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gwek1"/>
        <w:pBdr>
          <w:top w:val="single" w:sz="4" w:space="1" w:color="auto"/>
          <w:bottom w:val="single" w:sz="4" w:space="1" w:color="auto"/>
        </w:pBdr>
        <w:ind w:left="284" w:hanging="284"/>
        <w:jc w:val="both"/>
        <w:rPr>
          <w:rFonts w:ascii="Tahoma" w:hAnsi="Tahoma"/>
          <w:bCs/>
          <w:sz w:val="20"/>
          <w:u w:val="none"/>
        </w:rPr>
      </w:pPr>
      <w:bookmarkStart w:id="0" w:name="_GoBack"/>
      <w:bookmarkEnd w:id="0"/>
      <w:r>
        <w:rPr>
          <w:rFonts w:ascii="Tahoma" w:hAnsi="Tahoma"/>
          <w:bCs/>
          <w:sz w:val="20"/>
          <w:u w:val="none"/>
        </w:rPr>
        <w:t xml:space="preserve">Załącznik Nr 3 – oświadczenie Wykonawcy nr 1 </w:t>
      </w:r>
    </w:p>
    <w:p>
      <w:pPr>
        <w:widowControl w:val="0"/>
        <w:suppressAutoHyphens/>
        <w:spacing w:line="276" w:lineRule="auto"/>
        <w:rPr>
          <w:rFonts w:ascii="Tahoma" w:hAnsi="Tahoma" w:cs="Tahoma"/>
          <w:i/>
          <w:iCs/>
          <w:lang w:eastAsia="ar-SA"/>
        </w:rPr>
      </w:pPr>
    </w:p>
    <w:p>
      <w:pPr>
        <w:widowControl w:val="0"/>
        <w:suppressAutoHyphens/>
        <w:spacing w:line="360" w:lineRule="auto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b/>
          <w:lang w:eastAsia="zh-CN"/>
        </w:rPr>
        <w:t>Wykonawca:</w:t>
      </w:r>
    </w:p>
    <w:p>
      <w:pPr>
        <w:widowControl w:val="0"/>
        <w:suppressAutoHyphens/>
        <w:spacing w:line="360" w:lineRule="auto"/>
        <w:ind w:right="5954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…………………………………………………………………………………………</w:t>
      </w:r>
    </w:p>
    <w:p>
      <w:pPr>
        <w:widowControl w:val="0"/>
        <w:suppressAutoHyphens/>
        <w:spacing w:line="360" w:lineRule="auto"/>
        <w:ind w:right="5954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……………………………………………</w:t>
      </w:r>
    </w:p>
    <w:p>
      <w:pPr>
        <w:widowControl w:val="0"/>
        <w:tabs>
          <w:tab w:val="left" w:pos="2362"/>
        </w:tabs>
        <w:suppressAutoHyphens/>
        <w:spacing w:line="360" w:lineRule="auto"/>
        <w:ind w:right="5953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i/>
          <w:lang w:eastAsia="zh-CN"/>
        </w:rPr>
        <w:t>(pełna nazwa, adres)</w:t>
      </w:r>
      <w:r>
        <w:rPr>
          <w:rFonts w:ascii="Tahoma" w:eastAsia="Lucida Sans Unicode" w:hAnsi="Tahoma" w:cs="Tahoma"/>
          <w:i/>
          <w:lang w:eastAsia="zh-CN"/>
        </w:rPr>
        <w:tab/>
      </w:r>
    </w:p>
    <w:p>
      <w:pPr>
        <w:widowControl w:val="0"/>
        <w:suppressAutoHyphens/>
        <w:spacing w:line="360" w:lineRule="auto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reprezentowany przez:</w:t>
      </w:r>
    </w:p>
    <w:p>
      <w:pPr>
        <w:widowControl w:val="0"/>
        <w:suppressAutoHyphens/>
        <w:spacing w:line="360" w:lineRule="auto"/>
        <w:ind w:right="5954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…………………………………………………………………………………………</w:t>
      </w:r>
    </w:p>
    <w:p>
      <w:pPr>
        <w:widowControl w:val="0"/>
        <w:suppressAutoHyphens/>
        <w:spacing w:line="360" w:lineRule="auto"/>
        <w:ind w:right="5953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i/>
          <w:lang w:eastAsia="zh-CN"/>
        </w:rPr>
        <w:t>(imię, nazwisko, stanowisko/podstawa do  reprezentacji)</w:t>
      </w:r>
    </w:p>
    <w:p>
      <w:pPr>
        <w:widowControl w:val="0"/>
        <w:suppressAutoHyphens/>
        <w:spacing w:line="276" w:lineRule="auto"/>
        <w:jc w:val="both"/>
        <w:rPr>
          <w:rFonts w:ascii="Tahoma" w:hAnsi="Tahoma" w:cs="Tahoma"/>
          <w:bCs/>
          <w:i/>
          <w:lang w:eastAsia="ar-SA"/>
        </w:rPr>
      </w:pPr>
    </w:p>
    <w:p>
      <w:pPr>
        <w:widowControl w:val="0"/>
        <w:suppressAutoHyphens/>
        <w:autoSpaceDE w:val="0"/>
        <w:spacing w:line="276" w:lineRule="auto"/>
        <w:rPr>
          <w:rFonts w:ascii="Tahoma" w:hAnsi="Tahoma" w:cs="Tahoma"/>
          <w:b/>
          <w:bCs/>
          <w:i/>
          <w:lang w:eastAsia="ar-SA"/>
        </w:rPr>
      </w:pPr>
    </w:p>
    <w:p>
      <w:pPr>
        <w:widowControl w:val="0"/>
        <w:suppressAutoHyphens/>
        <w:autoSpaceDE w:val="0"/>
        <w:spacing w:line="276" w:lineRule="auto"/>
        <w:jc w:val="center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b/>
          <w:lang w:eastAsia="ar-SA"/>
        </w:rPr>
        <w:t>Oświadczenie wstępne</w:t>
      </w:r>
    </w:p>
    <w:p>
      <w:pPr>
        <w:widowControl w:val="0"/>
        <w:suppressAutoHyphens/>
        <w:autoSpaceDE w:val="0"/>
        <w:spacing w:line="276" w:lineRule="auto"/>
        <w:jc w:val="center"/>
        <w:rPr>
          <w:rFonts w:ascii="Tahoma" w:hAnsi="Tahoma" w:cs="Tahoma"/>
          <w:b/>
          <w:i/>
          <w:lang w:eastAsia="ar-SA"/>
        </w:rPr>
      </w:pPr>
    </w:p>
    <w:p>
      <w:pPr>
        <w:widowControl w:val="0"/>
        <w:suppressAutoHyphens/>
        <w:spacing w:after="120" w:line="360" w:lineRule="auto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 xml:space="preserve">Oświadczenie wykonawcy składane na podstawie art. 25a ust. 1 ustawy z dnia 29 stycznia 2004 r. Prawo zamówień publicznych (dalej ustawa </w:t>
      </w:r>
      <w:proofErr w:type="spellStart"/>
      <w:r>
        <w:rPr>
          <w:rFonts w:ascii="Tahoma" w:eastAsia="Lucida Sans Unicode" w:hAnsi="Tahoma" w:cs="Tahoma"/>
          <w:lang w:eastAsia="zh-CN"/>
        </w:rPr>
        <w:t>Pzp</w:t>
      </w:r>
      <w:proofErr w:type="spellEnd"/>
      <w:r>
        <w:rPr>
          <w:rFonts w:ascii="Tahoma" w:eastAsia="Lucida Sans Unicode" w:hAnsi="Tahoma" w:cs="Tahoma"/>
          <w:lang w:eastAsia="zh-CN"/>
        </w:rPr>
        <w:t>) dotyczące: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426" w:hanging="284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Spełnienia warunków udziału w postępowaniu.</w:t>
      </w:r>
    </w:p>
    <w:p>
      <w:pPr>
        <w:widowControl w:val="0"/>
        <w:numPr>
          <w:ilvl w:val="0"/>
          <w:numId w:val="3"/>
        </w:numPr>
        <w:suppressAutoHyphens/>
        <w:spacing w:line="360" w:lineRule="auto"/>
        <w:ind w:left="426" w:hanging="284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Braku podstaw wykluczenia.</w:t>
      </w:r>
    </w:p>
    <w:p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b/>
          <w:bCs/>
          <w:lang w:eastAsia="zh-CN"/>
        </w:rPr>
      </w:pPr>
      <w:r>
        <w:rPr>
          <w:rFonts w:ascii="Tahoma" w:eastAsia="Lucida Sans Unicode" w:hAnsi="Tahoma" w:cs="Tahoma"/>
          <w:lang w:eastAsia="zh-CN"/>
        </w:rPr>
        <w:t xml:space="preserve">Na potrzeby postępowania o udzielenie zamówienia publicznego której przedmiotem jest  </w:t>
      </w:r>
      <w:r>
        <w:rPr>
          <w:rFonts w:ascii="Tahoma" w:eastAsia="Lucida Sans Unicode" w:hAnsi="Tahoma" w:cs="Tahoma"/>
          <w:b/>
          <w:bCs/>
          <w:lang w:eastAsia="zh-CN"/>
        </w:rPr>
        <w:t>„Ubezpieczenie zamawiającego” w zakresie:</w:t>
      </w:r>
    </w:p>
    <w:p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b/>
          <w:bCs/>
          <w:lang w:eastAsia="zh-CN"/>
        </w:rPr>
      </w:pPr>
      <w:r>
        <w:rPr>
          <w:rFonts w:ascii="Tahoma" w:eastAsia="Lucida Sans Unicode" w:hAnsi="Tahoma" w:cs="Tahoma"/>
          <w:b/>
          <w:bCs/>
          <w:lang w:eastAsia="zh-CN"/>
        </w:rPr>
        <w:t>- części I Zamówienia*</w:t>
      </w:r>
    </w:p>
    <w:p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b/>
          <w:bCs/>
          <w:lang w:eastAsia="zh-CN"/>
        </w:rPr>
      </w:pPr>
      <w:r>
        <w:rPr>
          <w:rFonts w:ascii="Tahoma" w:eastAsia="Lucida Sans Unicode" w:hAnsi="Tahoma" w:cs="Tahoma"/>
          <w:b/>
          <w:bCs/>
          <w:lang w:eastAsia="zh-CN"/>
        </w:rPr>
        <w:t>- części II Zamówienia*</w:t>
      </w:r>
    </w:p>
    <w:p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b/>
          <w:bCs/>
          <w:vertAlign w:val="superscript"/>
          <w:lang w:eastAsia="zh-CN"/>
        </w:rPr>
      </w:pPr>
      <w:r>
        <w:rPr>
          <w:rFonts w:ascii="Tahoma" w:eastAsia="Lucida Sans Unicode" w:hAnsi="Tahoma" w:cs="Tahoma"/>
          <w:b/>
          <w:bCs/>
          <w:lang w:eastAsia="zh-CN"/>
        </w:rPr>
        <w:t xml:space="preserve">- części III Zamówienia* </w:t>
      </w:r>
      <w:r>
        <w:rPr>
          <w:rFonts w:ascii="Tahoma" w:eastAsia="Lucida Sans Unicode" w:hAnsi="Tahoma" w:cs="Tahoma"/>
          <w:lang w:eastAsia="zh-CN"/>
        </w:rPr>
        <w:t>prowadzonego przez Gminę Cieszyn, Rynek 1, 43-400 Cieszyn</w:t>
      </w:r>
      <w:r>
        <w:rPr>
          <w:rFonts w:ascii="Tahoma" w:eastAsia="Lucida Sans Unicode" w:hAnsi="Tahoma" w:cs="Tahoma"/>
          <w:i/>
          <w:lang w:eastAsia="zh-CN"/>
        </w:rPr>
        <w:t xml:space="preserve"> </w:t>
      </w:r>
      <w:r>
        <w:rPr>
          <w:rFonts w:ascii="Tahoma" w:eastAsia="Lucida Sans Unicode" w:hAnsi="Tahoma" w:cs="Tahoma"/>
          <w:lang w:eastAsia="zh-CN"/>
        </w:rPr>
        <w:t>oświadczam, co następuje:</w:t>
      </w:r>
    </w:p>
    <w:p>
      <w:pPr>
        <w:widowControl w:val="0"/>
        <w:suppressAutoHyphens/>
        <w:spacing w:line="276" w:lineRule="auto"/>
        <w:jc w:val="both"/>
        <w:rPr>
          <w:rFonts w:ascii="Tahoma" w:eastAsia="Lucida Sans Unicode" w:hAnsi="Tahoma" w:cs="Tahoma"/>
          <w:b/>
          <w:lang w:eastAsia="zh-CN"/>
        </w:rPr>
      </w:pPr>
    </w:p>
    <w:p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line="360" w:lineRule="auto"/>
        <w:ind w:left="426" w:hanging="284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Oświadczenie potwierdzające spełnienie warunków udziału w postępowaniu.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b/>
          <w:lang w:eastAsia="zh-CN"/>
        </w:rPr>
        <w:t>Informacja dotycząca wykonawcy</w:t>
      </w:r>
      <w:r>
        <w:rPr>
          <w:rFonts w:ascii="Tahoma" w:eastAsia="Lucida Sans Unicode" w:hAnsi="Tahoma" w:cs="Tahoma"/>
          <w:lang w:eastAsia="zh-CN"/>
        </w:rPr>
        <w:t>: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Oświadczam, że spełniam warunki udziału w postępowaniu określone przez zamawiającego w specyfikacji istotnych warunków zamówienia, tj. posiadam</w:t>
      </w:r>
      <w:r>
        <w:t xml:space="preserve"> </w:t>
      </w:r>
      <w:r>
        <w:rPr>
          <w:rFonts w:ascii="Tahoma" w:eastAsia="Lucida Sans Unicode" w:hAnsi="Tahoma" w:cs="Tahoma"/>
          <w:lang w:eastAsia="zh-CN"/>
        </w:rPr>
        <w:t>zezwolenie na prowadzenie działalności ubezpieczeniowej.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ind w:firstLine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</w:t>
      </w:r>
      <w:r>
        <w:rPr>
          <w:rFonts w:ascii="Tahoma" w:eastAsia="Lucida Sans Unicode" w:hAnsi="Tahoma" w:cs="Tahoma"/>
          <w:lang w:eastAsia="zh-CN"/>
        </w:rPr>
        <w:t xml:space="preserve">.……. </w:t>
      </w:r>
      <w:r>
        <w:rPr>
          <w:rFonts w:ascii="Tahoma" w:eastAsia="Lucida Sans Unicode" w:hAnsi="Tahoma" w:cs="Tahoma"/>
          <w:i/>
          <w:lang w:eastAsia="zh-CN"/>
        </w:rPr>
        <w:t xml:space="preserve">(miejscowość), </w:t>
      </w:r>
      <w:r>
        <w:rPr>
          <w:rFonts w:ascii="Tahoma" w:eastAsia="Lucida Sans Unicode" w:hAnsi="Tahoma" w:cs="Tahoma"/>
          <w:lang w:eastAsia="zh-CN"/>
        </w:rPr>
        <w:t xml:space="preserve">dnia ………….……. r. </w:t>
      </w:r>
    </w:p>
    <w:p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  <w:t>…………………………………………</w:t>
      </w:r>
      <w:r>
        <w:rPr>
          <w:rFonts w:ascii="Tahoma" w:eastAsia="Lucida Sans Unicode" w:hAnsi="Tahoma" w:cs="Tahoma"/>
          <w:i/>
          <w:lang w:eastAsia="zh-CN"/>
        </w:rPr>
        <w:t xml:space="preserve">  (podpis)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b/>
          <w:lang w:eastAsia="zh-CN"/>
        </w:rPr>
      </w:pP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b/>
          <w:lang w:eastAsia="zh-CN"/>
        </w:rPr>
        <w:lastRenderedPageBreak/>
        <w:t>Informacja o podwykonawcach: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Oświadczam, że zamówienie zamierzam wykonać (</w:t>
      </w:r>
      <w:r>
        <w:rPr>
          <w:rFonts w:ascii="Tahoma" w:eastAsia="Lucida Sans Unicode" w:hAnsi="Tahoma" w:cs="Tahoma"/>
          <w:vertAlign w:val="superscript"/>
          <w:lang w:eastAsia="zh-CN"/>
        </w:rPr>
        <w:t>*</w:t>
      </w:r>
      <w:r>
        <w:rPr>
          <w:rFonts w:ascii="Tahoma" w:eastAsia="Lucida Sans Unicode" w:hAnsi="Tahoma" w:cs="Tahoma"/>
          <w:i/>
          <w:lang w:eastAsia="zh-CN"/>
        </w:rPr>
        <w:t>niepotrzebne skreślić</w:t>
      </w:r>
      <w:r>
        <w:rPr>
          <w:rFonts w:ascii="Tahoma" w:eastAsia="Lucida Sans Unicode" w:hAnsi="Tahoma" w:cs="Tahoma"/>
          <w:lang w:eastAsia="zh-CN"/>
        </w:rPr>
        <w:t>):</w:t>
      </w:r>
    </w:p>
    <w:p>
      <w:pPr>
        <w:widowControl w:val="0"/>
        <w:numPr>
          <w:ilvl w:val="0"/>
          <w:numId w:val="2"/>
        </w:numPr>
        <w:suppressAutoHyphens/>
        <w:spacing w:line="360" w:lineRule="auto"/>
        <w:ind w:left="709" w:hanging="283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vertAlign w:val="superscript"/>
          <w:lang w:eastAsia="zh-CN"/>
        </w:rPr>
        <w:t>*</w:t>
      </w:r>
      <w:r>
        <w:rPr>
          <w:rFonts w:ascii="Tahoma" w:eastAsia="Lucida Sans Unicode" w:hAnsi="Tahoma" w:cs="Tahoma"/>
          <w:lang w:eastAsia="zh-CN"/>
        </w:rPr>
        <w:t>samodzielnie,</w:t>
      </w:r>
    </w:p>
    <w:p>
      <w:pPr>
        <w:widowControl w:val="0"/>
        <w:numPr>
          <w:ilvl w:val="0"/>
          <w:numId w:val="2"/>
        </w:numPr>
        <w:suppressAutoHyphens/>
        <w:spacing w:line="360" w:lineRule="auto"/>
        <w:ind w:left="709" w:hanging="283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vertAlign w:val="superscript"/>
          <w:lang w:eastAsia="zh-CN"/>
        </w:rPr>
        <w:t>*</w:t>
      </w:r>
      <w:r>
        <w:rPr>
          <w:rFonts w:ascii="Tahoma" w:eastAsia="Lucida Sans Unicode" w:hAnsi="Tahoma" w:cs="Tahoma"/>
          <w:lang w:eastAsia="zh-CN"/>
        </w:rPr>
        <w:t>z pomocą podwykonawcy(ów), i</w:t>
      </w:r>
      <w:r>
        <w:rPr>
          <w:rFonts w:ascii="Tahoma" w:hAnsi="Tahoma" w:cs="Tahoma"/>
          <w:lang w:eastAsia="ar-SA"/>
        </w:rPr>
        <w:t xml:space="preserve"> </w:t>
      </w:r>
      <w:r>
        <w:rPr>
          <w:rFonts w:ascii="Tahoma" w:eastAsia="Lucida Sans Unicode" w:hAnsi="Tahoma" w:cs="Tahoma"/>
          <w:bCs/>
          <w:lang w:eastAsia="zh-CN" w:bidi="pl-PL"/>
        </w:rPr>
        <w:t xml:space="preserve">wskazuję części zamówienia (zakres), których wykonanie zamierzam powierzyć podwykonawcom, i </w:t>
      </w:r>
      <w:r>
        <w:rPr>
          <w:rFonts w:ascii="Tahoma" w:eastAsia="Lucida Sans Unicode" w:hAnsi="Tahoma" w:cs="Tahoma"/>
          <w:b/>
          <w:bCs/>
          <w:lang w:eastAsia="zh-CN" w:bidi="pl-PL"/>
        </w:rPr>
        <w:t>podaję firmy podwykonawców:</w:t>
      </w:r>
    </w:p>
    <w:tbl>
      <w:tblPr>
        <w:tblW w:w="0" w:type="auto"/>
        <w:tblInd w:w="260" w:type="dxa"/>
        <w:tblLayout w:type="fixed"/>
        <w:tblLook w:val="0000" w:firstRow="0" w:lastRow="0" w:firstColumn="0" w:lastColumn="0" w:noHBand="0" w:noVBand="0"/>
      </w:tblPr>
      <w:tblGrid>
        <w:gridCol w:w="5650"/>
        <w:gridCol w:w="4273"/>
      </w:tblGrid>
      <w:t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/>
              <w:spacing w:line="276" w:lineRule="auto"/>
              <w:jc w:val="center"/>
              <w:rPr>
                <w:rFonts w:ascii="Tahoma" w:eastAsia="Lucida Sans Unicode" w:hAnsi="Tahoma" w:cs="Tahoma"/>
                <w:lang w:eastAsia="zh-CN"/>
              </w:rPr>
            </w:pPr>
            <w:r>
              <w:rPr>
                <w:rFonts w:ascii="Tahoma" w:eastAsia="Lucida Sans Unicode" w:hAnsi="Tahoma" w:cs="Tahoma"/>
                <w:bCs/>
                <w:lang w:eastAsia="zh-CN" w:bidi="pl-PL"/>
              </w:rPr>
              <w:t xml:space="preserve">Części zamówienia, których wykonanie zamierzam powierzyć podwykonawcom wraz z podaniem wartości lub procentowej wartości części zamówienia, która zostanie powierzona podwykonawcom </w:t>
            </w: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/>
              <w:spacing w:line="276" w:lineRule="auto"/>
              <w:jc w:val="center"/>
              <w:rPr>
                <w:rFonts w:ascii="Tahoma" w:eastAsia="Lucida Sans Unicode" w:hAnsi="Tahoma" w:cs="Tahoma"/>
                <w:lang w:eastAsia="zh-CN"/>
              </w:rPr>
            </w:pPr>
            <w:r>
              <w:rPr>
                <w:rFonts w:ascii="Tahoma" w:eastAsia="Lucida Sans Unicode" w:hAnsi="Tahoma" w:cs="Tahoma"/>
                <w:lang w:eastAsia="zh-CN"/>
              </w:rPr>
              <w:t>Nazwa firmy podwykonawcy (</w:t>
            </w:r>
            <w:r>
              <w:rPr>
                <w:rFonts w:ascii="Tahoma" w:eastAsia="Lucida Sans Unicode" w:hAnsi="Tahoma" w:cs="Tahoma"/>
                <w:i/>
                <w:lang w:eastAsia="zh-CN"/>
              </w:rPr>
              <w:t>podać nazwę, adres oraz REGON lub NIP firmy</w:t>
            </w:r>
            <w:r>
              <w:rPr>
                <w:rFonts w:ascii="Tahoma" w:eastAsia="Lucida Sans Unicode" w:hAnsi="Tahoma" w:cs="Tahoma"/>
                <w:lang w:eastAsia="zh-CN"/>
              </w:rPr>
              <w:t>)</w:t>
            </w:r>
          </w:p>
        </w:tc>
      </w:tr>
      <w:t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ahoma" w:eastAsia="Lucida Sans Unicode" w:hAnsi="Tahoma" w:cs="Tahoma"/>
                <w:lang w:eastAsia="zh-C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ahoma" w:eastAsia="Lucida Sans Unicode" w:hAnsi="Tahoma" w:cs="Tahoma"/>
                <w:lang w:eastAsia="zh-CN"/>
              </w:rPr>
            </w:pPr>
          </w:p>
        </w:tc>
      </w:tr>
      <w:t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ahoma" w:eastAsia="Lucida Sans Unicode" w:hAnsi="Tahoma" w:cs="Tahoma"/>
                <w:lang w:eastAsia="zh-CN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widowControl w:val="0"/>
              <w:suppressAutoHyphens/>
              <w:snapToGrid w:val="0"/>
              <w:spacing w:line="360" w:lineRule="auto"/>
              <w:jc w:val="both"/>
              <w:rPr>
                <w:rFonts w:ascii="Tahoma" w:eastAsia="Lucida Sans Unicode" w:hAnsi="Tahoma" w:cs="Tahoma"/>
                <w:lang w:eastAsia="zh-CN"/>
              </w:rPr>
            </w:pPr>
          </w:p>
        </w:tc>
      </w:tr>
    </w:tbl>
    <w:p>
      <w:pPr>
        <w:widowControl w:val="0"/>
        <w:suppressAutoHyphens/>
        <w:spacing w:line="360" w:lineRule="auto"/>
        <w:ind w:left="709"/>
        <w:jc w:val="both"/>
        <w:rPr>
          <w:rFonts w:ascii="Tahoma" w:eastAsia="Lucida Sans Unicode" w:hAnsi="Tahoma" w:cs="Tahoma"/>
          <w:b/>
          <w:lang w:eastAsia="zh-CN"/>
        </w:rPr>
      </w:pPr>
    </w:p>
    <w:p>
      <w:pPr>
        <w:widowControl w:val="0"/>
        <w:suppressAutoHyphens/>
        <w:spacing w:line="360" w:lineRule="auto"/>
        <w:ind w:left="709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</w:t>
      </w:r>
      <w:r>
        <w:rPr>
          <w:rFonts w:ascii="Tahoma" w:eastAsia="Lucida Sans Unicode" w:hAnsi="Tahoma" w:cs="Tahoma"/>
          <w:lang w:eastAsia="zh-CN"/>
        </w:rPr>
        <w:t xml:space="preserve">.……. </w:t>
      </w:r>
      <w:r>
        <w:rPr>
          <w:rFonts w:ascii="Tahoma" w:eastAsia="Lucida Sans Unicode" w:hAnsi="Tahoma" w:cs="Tahoma"/>
          <w:i/>
          <w:lang w:eastAsia="zh-CN"/>
        </w:rPr>
        <w:t xml:space="preserve">(miejscowość), </w:t>
      </w:r>
      <w:r>
        <w:rPr>
          <w:rFonts w:ascii="Tahoma" w:eastAsia="Lucida Sans Unicode" w:hAnsi="Tahoma" w:cs="Tahoma"/>
          <w:lang w:eastAsia="zh-CN"/>
        </w:rPr>
        <w:t xml:space="preserve">dnia ………….……. r. </w:t>
      </w:r>
    </w:p>
    <w:p>
      <w:pPr>
        <w:widowControl w:val="0"/>
        <w:suppressAutoHyphens/>
        <w:spacing w:line="360" w:lineRule="auto"/>
        <w:ind w:left="709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ind w:left="709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  <w:t>………………….……………………….</w:t>
      </w:r>
    </w:p>
    <w:p>
      <w:pPr>
        <w:widowControl w:val="0"/>
        <w:suppressAutoHyphens/>
        <w:spacing w:line="360" w:lineRule="auto"/>
        <w:ind w:left="709" w:firstLine="4961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i/>
          <w:lang w:eastAsia="zh-CN"/>
        </w:rPr>
        <w:t>(podpis)</w:t>
      </w:r>
    </w:p>
    <w:p>
      <w:pPr>
        <w:widowControl w:val="0"/>
        <w:numPr>
          <w:ilvl w:val="0"/>
          <w:numId w:val="1"/>
        </w:numPr>
        <w:suppressAutoHyphens/>
        <w:spacing w:line="360" w:lineRule="auto"/>
        <w:ind w:left="426" w:hanging="284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Oświadczenie potwierdzające brak podstaw wykluczenia.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b/>
          <w:lang w:eastAsia="zh-CN"/>
        </w:rPr>
        <w:t>Oświadczenie dotyczące wykonawcy</w:t>
      </w:r>
      <w:r>
        <w:rPr>
          <w:rFonts w:ascii="Tahoma" w:eastAsia="Lucida Sans Unicode" w:hAnsi="Tahoma" w:cs="Tahoma"/>
          <w:lang w:eastAsia="zh-CN"/>
        </w:rPr>
        <w:t>: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 xml:space="preserve">Oświadczam, że nie podlegam wykluczeniu z postępowania na podstawie art. 24 ust. 1 pkt 12-23 oraz art. 24 ust. 5 pkt 1 ustawy </w:t>
      </w:r>
      <w:proofErr w:type="spellStart"/>
      <w:r>
        <w:rPr>
          <w:rFonts w:ascii="Tahoma" w:eastAsia="Lucida Sans Unicode" w:hAnsi="Tahoma" w:cs="Tahoma"/>
          <w:lang w:eastAsia="zh-CN"/>
        </w:rPr>
        <w:t>Pzp</w:t>
      </w:r>
      <w:proofErr w:type="spellEnd"/>
      <w:r>
        <w:rPr>
          <w:rFonts w:ascii="Tahoma" w:eastAsia="Lucida Sans Unicode" w:hAnsi="Tahoma" w:cs="Tahoma"/>
          <w:lang w:eastAsia="zh-CN"/>
        </w:rPr>
        <w:t>.</w:t>
      </w:r>
    </w:p>
    <w:p>
      <w:pPr>
        <w:widowControl w:val="0"/>
        <w:suppressAutoHyphens/>
        <w:spacing w:line="360" w:lineRule="auto"/>
        <w:ind w:left="851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</w:t>
      </w:r>
      <w:r>
        <w:rPr>
          <w:rFonts w:ascii="Tahoma" w:eastAsia="Lucida Sans Unicode" w:hAnsi="Tahoma" w:cs="Tahoma"/>
          <w:lang w:eastAsia="zh-CN"/>
        </w:rPr>
        <w:t xml:space="preserve">.……. </w:t>
      </w:r>
      <w:r>
        <w:rPr>
          <w:rFonts w:ascii="Tahoma" w:eastAsia="Lucida Sans Unicode" w:hAnsi="Tahoma" w:cs="Tahoma"/>
          <w:i/>
          <w:lang w:eastAsia="zh-CN"/>
        </w:rPr>
        <w:t xml:space="preserve">(miejscowość), </w:t>
      </w:r>
      <w:r>
        <w:rPr>
          <w:rFonts w:ascii="Tahoma" w:eastAsia="Lucida Sans Unicode" w:hAnsi="Tahoma" w:cs="Tahoma"/>
          <w:lang w:eastAsia="zh-CN"/>
        </w:rPr>
        <w:t>dnia ………….……. r.</w:t>
      </w:r>
    </w:p>
    <w:p>
      <w:pPr>
        <w:widowControl w:val="0"/>
        <w:suppressAutoHyphens/>
        <w:spacing w:line="360" w:lineRule="auto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……………………………………………</w:t>
      </w:r>
    </w:p>
    <w:p>
      <w:pPr>
        <w:widowControl w:val="0"/>
        <w:suppressAutoHyphens/>
        <w:spacing w:line="360" w:lineRule="auto"/>
        <w:ind w:left="709" w:firstLine="4961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i/>
          <w:lang w:eastAsia="zh-CN"/>
        </w:rPr>
        <w:t>(podpis)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eastAsia="Lucida Sans Unicode" w:hAnsi="Tahoma" w:cs="Tahoma"/>
          <w:lang w:eastAsia="zh-CN"/>
        </w:rPr>
        <w:t>Pzp</w:t>
      </w:r>
      <w:proofErr w:type="spellEnd"/>
      <w:r>
        <w:rPr>
          <w:rFonts w:ascii="Tahoma" w:eastAsia="Lucida Sans Unicode" w:hAnsi="Tahoma" w:cs="Tahoma"/>
          <w:lang w:eastAsia="zh-CN"/>
        </w:rPr>
        <w:t xml:space="preserve"> </w:t>
      </w:r>
      <w:r>
        <w:rPr>
          <w:rFonts w:ascii="Tahoma" w:eastAsia="Lucida Sans Unicode" w:hAnsi="Tahoma" w:cs="Tahoma"/>
          <w:i/>
          <w:lang w:eastAsia="zh-CN"/>
        </w:rPr>
        <w:t xml:space="preserve">(podać mającą zastosowanie podstawę wykluczenia spośród wymienionych w art. 24 ust. 1 pkt 13-14, 16-20 lub ust. 5 pkt 1 ustawy </w:t>
      </w:r>
      <w:proofErr w:type="spellStart"/>
      <w:r>
        <w:rPr>
          <w:rFonts w:ascii="Tahoma" w:eastAsia="Lucida Sans Unicode" w:hAnsi="Tahoma" w:cs="Tahoma"/>
          <w:i/>
          <w:lang w:eastAsia="zh-CN"/>
        </w:rPr>
        <w:t>Pzp</w:t>
      </w:r>
      <w:proofErr w:type="spellEnd"/>
      <w:r>
        <w:rPr>
          <w:rFonts w:ascii="Tahoma" w:eastAsia="Lucida Sans Unicode" w:hAnsi="Tahoma" w:cs="Tahoma"/>
          <w:i/>
          <w:lang w:eastAsia="zh-CN"/>
        </w:rPr>
        <w:t>).</w:t>
      </w:r>
      <w:r>
        <w:rPr>
          <w:rFonts w:ascii="Tahoma" w:eastAsia="Lucida Sans Unicode" w:hAnsi="Tahoma" w:cs="Tahoma"/>
          <w:lang w:eastAsia="zh-CN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eastAsia="Lucida Sans Unicode" w:hAnsi="Tahoma" w:cs="Tahoma"/>
          <w:lang w:eastAsia="zh-CN"/>
        </w:rPr>
        <w:t>Pzp</w:t>
      </w:r>
      <w:proofErr w:type="spellEnd"/>
      <w:r>
        <w:rPr>
          <w:rFonts w:ascii="Tahoma" w:eastAsia="Lucida Sans Unicode" w:hAnsi="Tahoma" w:cs="Tahoma"/>
          <w:lang w:eastAsia="zh-CN"/>
        </w:rPr>
        <w:t xml:space="preserve"> podjąłem następujące środki naprawcze:</w:t>
      </w:r>
    </w:p>
    <w:p>
      <w:pPr>
        <w:widowControl w:val="0"/>
        <w:suppressAutoHyphens/>
        <w:spacing w:line="360" w:lineRule="auto"/>
        <w:ind w:left="851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………………………………………………………………………………………………</w:t>
      </w:r>
      <w:r>
        <w:rPr>
          <w:rFonts w:ascii="Tahoma" w:eastAsia="Lucida Sans Unicode" w:hAnsi="Tahoma" w:cs="Tahoma"/>
          <w:lang w:eastAsia="zh-CN"/>
        </w:rPr>
        <w:t>.………………………..…………………...........…………………………………………….</w:t>
      </w:r>
    </w:p>
    <w:p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ind w:left="851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</w:t>
      </w:r>
      <w:r>
        <w:rPr>
          <w:rFonts w:ascii="Tahoma" w:eastAsia="Lucida Sans Unicode" w:hAnsi="Tahoma" w:cs="Tahoma"/>
          <w:lang w:eastAsia="zh-CN"/>
        </w:rPr>
        <w:t xml:space="preserve">.……. </w:t>
      </w:r>
      <w:r>
        <w:rPr>
          <w:rFonts w:ascii="Tahoma" w:eastAsia="Lucida Sans Unicode" w:hAnsi="Tahoma" w:cs="Tahoma"/>
          <w:i/>
          <w:lang w:eastAsia="zh-CN"/>
        </w:rPr>
        <w:t xml:space="preserve">(miejscowość), </w:t>
      </w:r>
      <w:r>
        <w:rPr>
          <w:rFonts w:ascii="Tahoma" w:eastAsia="Lucida Sans Unicode" w:hAnsi="Tahoma" w:cs="Tahoma"/>
          <w:lang w:eastAsia="zh-CN"/>
        </w:rPr>
        <w:t xml:space="preserve">dnia …………………. r. </w:t>
      </w:r>
    </w:p>
    <w:p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  <w:t>…………………………………………</w:t>
      </w:r>
    </w:p>
    <w:p>
      <w:pPr>
        <w:widowControl w:val="0"/>
        <w:suppressAutoHyphens/>
        <w:spacing w:line="360" w:lineRule="auto"/>
        <w:ind w:left="5664" w:firstLine="708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i/>
          <w:lang w:eastAsia="zh-CN"/>
        </w:rPr>
        <w:t>(podpis)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b/>
          <w:i/>
          <w:lang w:eastAsia="zh-CN"/>
        </w:rPr>
      </w:pP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b/>
          <w:lang w:eastAsia="zh-CN"/>
        </w:rPr>
        <w:t>Oświadczenie dotyczące podwykonawcy: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 xml:space="preserve">Oświadczam, że w stosunku do następujących podmiotów, będących podwykonawcami: ……………………………………………………………………..….…… </w:t>
      </w:r>
      <w:r>
        <w:rPr>
          <w:rFonts w:ascii="Tahoma" w:eastAsia="Lucida Sans Unicode" w:hAnsi="Tahoma" w:cs="Tahoma"/>
          <w:i/>
          <w:lang w:eastAsia="zh-CN"/>
        </w:rPr>
        <w:t xml:space="preserve">(podać pełną </w:t>
      </w:r>
      <w:r>
        <w:rPr>
          <w:rFonts w:ascii="Tahoma" w:eastAsia="Lucida Sans Unicode" w:hAnsi="Tahoma" w:cs="Tahoma"/>
          <w:i/>
          <w:lang w:eastAsia="zh-CN"/>
        </w:rPr>
        <w:lastRenderedPageBreak/>
        <w:t>nazwę/firmę oraz adres)</w:t>
      </w:r>
      <w:r>
        <w:rPr>
          <w:rFonts w:ascii="Tahoma" w:eastAsia="Lucida Sans Unicode" w:hAnsi="Tahoma" w:cs="Tahoma"/>
          <w:lang w:eastAsia="zh-CN"/>
        </w:rPr>
        <w:t>, nie zachodzą podstawy wykluczenia z postępowania o udzielenie zamówienia.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</w:t>
      </w:r>
      <w:r>
        <w:rPr>
          <w:rFonts w:ascii="Tahoma" w:eastAsia="Lucida Sans Unicode" w:hAnsi="Tahoma" w:cs="Tahoma"/>
          <w:lang w:eastAsia="zh-CN"/>
        </w:rPr>
        <w:t xml:space="preserve">.……. </w:t>
      </w:r>
      <w:r>
        <w:rPr>
          <w:rFonts w:ascii="Tahoma" w:eastAsia="Lucida Sans Unicode" w:hAnsi="Tahoma" w:cs="Tahoma"/>
          <w:i/>
          <w:lang w:eastAsia="zh-CN"/>
        </w:rPr>
        <w:t xml:space="preserve">(miejscowość), </w:t>
      </w:r>
      <w:r>
        <w:rPr>
          <w:rFonts w:ascii="Tahoma" w:eastAsia="Lucida Sans Unicode" w:hAnsi="Tahoma" w:cs="Tahoma"/>
          <w:lang w:eastAsia="zh-CN"/>
        </w:rPr>
        <w:t xml:space="preserve">dnia …………………. r. 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ind w:left="426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</w:r>
      <w:r>
        <w:rPr>
          <w:rFonts w:ascii="Tahoma" w:eastAsia="Lucida Sans Unicode" w:hAnsi="Tahoma" w:cs="Tahoma"/>
          <w:lang w:eastAsia="zh-CN"/>
        </w:rPr>
        <w:tab/>
        <w:t>…………………………………………</w:t>
      </w:r>
    </w:p>
    <w:p>
      <w:pPr>
        <w:widowControl w:val="0"/>
        <w:suppressAutoHyphens/>
        <w:spacing w:line="360" w:lineRule="auto"/>
        <w:ind w:left="426" w:firstLine="708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i/>
          <w:lang w:eastAsia="zh-CN"/>
        </w:rPr>
        <w:t>(podpis)</w:t>
      </w:r>
    </w:p>
    <w:p>
      <w:pPr>
        <w:widowControl w:val="0"/>
        <w:suppressAutoHyphens/>
        <w:spacing w:line="360" w:lineRule="auto"/>
        <w:ind w:firstLine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b/>
          <w:lang w:eastAsia="zh-CN"/>
        </w:rPr>
        <w:t>Oświadczenie dotyczące podanych wyżej informacji</w:t>
      </w:r>
      <w:r>
        <w:rPr>
          <w:rFonts w:ascii="Tahoma" w:eastAsia="Lucida Sans Unicode" w:hAnsi="Tahoma" w:cs="Tahoma"/>
          <w:lang w:eastAsia="zh-CN"/>
        </w:rPr>
        <w:t>:</w:t>
      </w:r>
    </w:p>
    <w:p>
      <w:pPr>
        <w:widowControl w:val="0"/>
        <w:suppressAutoHyphens/>
        <w:spacing w:line="360" w:lineRule="auto"/>
        <w:ind w:left="426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lang w:eastAsia="zh-CN"/>
        </w:rPr>
        <w:t>Oświadczam, że wszystkie informacje podane w powyższych oświadczeniach są aktualne               i zgodne z prawdą oraz zostały przedstawione z pełną świadomością konsekwencji wprowadzenia zamawiającego w błąd przy przedstawianiu informacji.</w:t>
      </w:r>
    </w:p>
    <w:p>
      <w:pPr>
        <w:widowControl w:val="0"/>
        <w:suppressAutoHyphens/>
        <w:spacing w:line="360" w:lineRule="auto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ind w:left="709" w:hanging="283"/>
        <w:jc w:val="both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</w:t>
      </w:r>
      <w:r>
        <w:rPr>
          <w:rFonts w:ascii="Tahoma" w:eastAsia="Lucida Sans Unicode" w:hAnsi="Tahoma" w:cs="Tahoma"/>
          <w:lang w:eastAsia="zh-CN"/>
        </w:rPr>
        <w:t xml:space="preserve">.……. </w:t>
      </w:r>
      <w:r>
        <w:rPr>
          <w:rFonts w:ascii="Tahoma" w:eastAsia="Lucida Sans Unicode" w:hAnsi="Tahoma" w:cs="Tahoma"/>
          <w:i/>
          <w:lang w:eastAsia="zh-CN"/>
        </w:rPr>
        <w:t xml:space="preserve">(miejscowość), </w:t>
      </w:r>
      <w:r>
        <w:rPr>
          <w:rFonts w:ascii="Tahoma" w:eastAsia="Lucida Sans Unicode" w:hAnsi="Tahoma" w:cs="Tahoma"/>
          <w:lang w:eastAsia="zh-CN"/>
        </w:rPr>
        <w:t xml:space="preserve">dnia ………….……. r. </w:t>
      </w:r>
    </w:p>
    <w:p>
      <w:pPr>
        <w:widowControl w:val="0"/>
        <w:suppressAutoHyphens/>
        <w:spacing w:line="360" w:lineRule="auto"/>
        <w:ind w:left="709"/>
        <w:jc w:val="both"/>
        <w:rPr>
          <w:rFonts w:ascii="Tahoma" w:eastAsia="Lucida Sans Unicode" w:hAnsi="Tahoma" w:cs="Tahoma"/>
          <w:lang w:eastAsia="zh-CN"/>
        </w:rPr>
      </w:pPr>
    </w:p>
    <w:p>
      <w:pPr>
        <w:widowControl w:val="0"/>
        <w:suppressAutoHyphens/>
        <w:spacing w:line="360" w:lineRule="auto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hAnsi="Tahoma" w:cs="Tahoma"/>
          <w:lang w:eastAsia="zh-CN"/>
        </w:rPr>
        <w:t>……………………………………………</w:t>
      </w:r>
    </w:p>
    <w:p>
      <w:pPr>
        <w:widowControl w:val="0"/>
        <w:suppressAutoHyphens/>
        <w:spacing w:line="360" w:lineRule="auto"/>
        <w:ind w:left="709" w:firstLine="4961"/>
        <w:jc w:val="right"/>
        <w:rPr>
          <w:rFonts w:ascii="Tahoma" w:eastAsia="Lucida Sans Unicode" w:hAnsi="Tahoma" w:cs="Tahoma"/>
          <w:lang w:eastAsia="zh-CN"/>
        </w:rPr>
      </w:pPr>
      <w:r>
        <w:rPr>
          <w:rFonts w:ascii="Tahoma" w:eastAsia="Lucida Sans Unicode" w:hAnsi="Tahoma" w:cs="Tahoma"/>
          <w:i/>
          <w:lang w:eastAsia="zh-CN"/>
        </w:rPr>
        <w:t>(podpis)</w:t>
      </w:r>
    </w:p>
    <w:p>
      <w:pPr>
        <w:ind w:left="5664"/>
        <w:jc w:val="right"/>
        <w:rPr>
          <w:rFonts w:ascii="Tahoma" w:hAnsi="Tahoma" w:cs="Tahoma"/>
        </w:rPr>
      </w:pPr>
    </w:p>
    <w:p>
      <w:pPr>
        <w:rPr>
          <w:rFonts w:ascii="Tahoma" w:hAnsi="Tahoma" w:cs="Tahoma"/>
        </w:rPr>
      </w:pPr>
      <w:r>
        <w:rPr>
          <w:rFonts w:ascii="Tahoma" w:hAnsi="Tahoma" w:cs="Tahoma"/>
        </w:rPr>
        <w:t>*niepotrzebne skreślić</w:t>
      </w:r>
    </w:p>
    <w:sectPr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1658802168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 xml:space="preserve">Strona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>
          <w:rPr>
            <w:rFonts w:ascii="Tahoma" w:hAnsi="Tahoma" w:cs="Tahoma"/>
            <w:sz w:val="18"/>
            <w:szCs w:val="18"/>
          </w:rPr>
          <w:t xml:space="preserve"> z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>
          <w:rPr>
            <w:rFonts w:ascii="Tahoma" w:hAnsi="Tahoma" w:cs="Tahoma"/>
            <w:b/>
            <w:bCs/>
            <w:noProof/>
            <w:sz w:val="18"/>
            <w:szCs w:val="18"/>
          </w:rPr>
          <w:t>3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>
    <w:pPr>
      <w:pStyle w:val="Nagwek"/>
    </w:pPr>
    <w:r>
      <w:rPr>
        <w:rFonts w:ascii="Verdana" w:hAnsi="Verdana"/>
        <w:noProof/>
        <w:sz w:val="15"/>
        <w:szCs w:val="15"/>
      </w:rPr>
      <w:pict>
        <v:rect id="_x0000_i1025" style="width:481.8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lang w:bidi="pl-P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pPr>
      <w:ind w:left="641" w:right="-1" w:hanging="357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dawid.krysiak</dc:creator>
  <cp:lastModifiedBy>Marcin Rycko</cp:lastModifiedBy>
  <cp:revision>8</cp:revision>
  <dcterms:created xsi:type="dcterms:W3CDTF">2019-09-10T06:52:00Z</dcterms:created>
  <dcterms:modified xsi:type="dcterms:W3CDTF">2019-09-26T06:16:00Z</dcterms:modified>
</cp:coreProperties>
</file>