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BC2" w:rsidRPr="00793987" w:rsidRDefault="00313BC2" w:rsidP="00D64741">
      <w:pPr>
        <w:pStyle w:val="WW-Tekstpodstawowy2"/>
        <w:jc w:val="right"/>
        <w:rPr>
          <w:rFonts w:eastAsia="Times New Roman"/>
          <w:b w:val="0"/>
          <w:bCs/>
          <w:sz w:val="22"/>
          <w:szCs w:val="21"/>
          <w:lang w:eastAsia="ar-SA"/>
        </w:rPr>
      </w:pPr>
      <w:r w:rsidRPr="00793987">
        <w:rPr>
          <w:rFonts w:eastAsia="Times New Roman"/>
          <w:b w:val="0"/>
          <w:bCs/>
          <w:sz w:val="22"/>
          <w:szCs w:val="21"/>
          <w:lang w:eastAsia="ar-SA"/>
        </w:rPr>
        <w:t>Załącznik do SIWZ</w:t>
      </w:r>
      <w:r w:rsidR="00DB154F" w:rsidRPr="00793987">
        <w:rPr>
          <w:rFonts w:eastAsia="Times New Roman"/>
          <w:b w:val="0"/>
          <w:bCs/>
          <w:sz w:val="22"/>
          <w:szCs w:val="21"/>
          <w:lang w:eastAsia="ar-SA"/>
        </w:rPr>
        <w:t xml:space="preserve"> nr 1</w:t>
      </w:r>
    </w:p>
    <w:p w:rsidR="00313BC2" w:rsidRPr="00793987" w:rsidRDefault="00384F88">
      <w:pPr>
        <w:autoSpaceDE w:val="0"/>
        <w:jc w:val="right"/>
        <w:rPr>
          <w:rFonts w:eastAsia="Times New Roman"/>
          <w:bCs/>
          <w:sz w:val="22"/>
          <w:szCs w:val="21"/>
          <w:lang w:eastAsia="ar-SA"/>
        </w:rPr>
      </w:pPr>
      <w:r w:rsidRPr="00793987">
        <w:rPr>
          <w:rFonts w:eastAsia="Arial-BoldMT" w:cs="Arial-BoldMT"/>
          <w:szCs w:val="22"/>
        </w:rPr>
        <w:t>ZGK/ZP/0</w:t>
      </w:r>
      <w:r w:rsidR="00D77FC7" w:rsidRPr="00793987">
        <w:rPr>
          <w:rFonts w:eastAsia="Arial-BoldMT" w:cs="Arial-BoldMT"/>
          <w:szCs w:val="22"/>
        </w:rPr>
        <w:t>4</w:t>
      </w:r>
      <w:r w:rsidRPr="00793987">
        <w:rPr>
          <w:rFonts w:eastAsia="Arial-BoldMT" w:cs="Arial-BoldMT"/>
          <w:szCs w:val="22"/>
        </w:rPr>
        <w:t>/</w:t>
      </w:r>
      <w:r w:rsidR="00313BC2" w:rsidRPr="00793987">
        <w:rPr>
          <w:rFonts w:eastAsia="Arial-BoldMT" w:cs="Arial-BoldMT"/>
          <w:bCs/>
          <w:szCs w:val="22"/>
        </w:rPr>
        <w:t>201</w:t>
      </w:r>
      <w:r w:rsidR="00D77FC7" w:rsidRPr="00793987">
        <w:rPr>
          <w:rFonts w:eastAsia="Arial-BoldMT" w:cs="Arial-BoldMT"/>
          <w:bCs/>
          <w:szCs w:val="22"/>
        </w:rPr>
        <w:t>8</w:t>
      </w:r>
    </w:p>
    <w:p w:rsidR="00313BC2" w:rsidRPr="00793987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</w:t>
      </w:r>
    </w:p>
    <w:p w:rsidR="00313BC2" w:rsidRPr="00793987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        </w:t>
      </w:r>
    </w:p>
    <w:p w:rsidR="00313BC2" w:rsidRPr="00793987" w:rsidRDefault="00313BC2">
      <w:pPr>
        <w:spacing w:line="120" w:lineRule="atLeast"/>
        <w:jc w:val="both"/>
        <w:rPr>
          <w:rFonts w:eastAsia="Times New Roman"/>
          <w:i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.......................................................................... </w:t>
      </w:r>
    </w:p>
    <w:p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i/>
          <w:sz w:val="22"/>
          <w:szCs w:val="21"/>
          <w:lang w:eastAsia="ar-SA"/>
        </w:rPr>
        <w:t xml:space="preserve">   nazwa wykonawcy (</w:t>
      </w:r>
      <w:r w:rsidR="00DD463D" w:rsidRPr="00793987">
        <w:rPr>
          <w:rFonts w:eastAsia="Times New Roman"/>
          <w:i/>
          <w:sz w:val="22"/>
          <w:szCs w:val="21"/>
          <w:lang w:eastAsia="ar-SA"/>
        </w:rPr>
        <w:t>ów), adres</w:t>
      </w:r>
      <w:r w:rsidRPr="00793987">
        <w:rPr>
          <w:rFonts w:eastAsia="Times New Roman"/>
          <w:i/>
          <w:sz w:val="22"/>
          <w:szCs w:val="21"/>
          <w:lang w:eastAsia="ar-SA"/>
        </w:rPr>
        <w:t>(</w:t>
      </w:r>
      <w:r w:rsidR="00DD463D" w:rsidRPr="00793987">
        <w:rPr>
          <w:rFonts w:eastAsia="Times New Roman"/>
          <w:i/>
          <w:sz w:val="22"/>
          <w:szCs w:val="21"/>
          <w:lang w:eastAsia="ar-SA"/>
        </w:rPr>
        <w:t>y) wykonawcy</w:t>
      </w:r>
      <w:r w:rsidRPr="00793987">
        <w:rPr>
          <w:rFonts w:eastAsia="Times New Roman"/>
          <w:i/>
          <w:sz w:val="22"/>
          <w:szCs w:val="21"/>
          <w:lang w:eastAsia="ar-SA"/>
        </w:rPr>
        <w:t>(ów)</w:t>
      </w:r>
    </w:p>
    <w:p w:rsidR="004D47E0" w:rsidRPr="00793987" w:rsidRDefault="004D47E0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..........................................................................</w:t>
      </w:r>
    </w:p>
    <w:p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telefon ..............................................................</w:t>
      </w:r>
    </w:p>
    <w:p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fax ....................................................................</w:t>
      </w:r>
    </w:p>
    <w:p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e-mail ...............................................................</w:t>
      </w:r>
    </w:p>
    <w:p w:rsidR="0040467F" w:rsidRPr="00793987" w:rsidRDefault="0040467F">
      <w:pPr>
        <w:pStyle w:val="Nagwek4"/>
        <w:tabs>
          <w:tab w:val="left" w:pos="2556"/>
        </w:tabs>
        <w:ind w:left="6795" w:firstLine="0"/>
        <w:jc w:val="left"/>
        <w:rPr>
          <w:rFonts w:eastAsia="Times New Roman"/>
          <w:sz w:val="22"/>
          <w:szCs w:val="21"/>
          <w:u w:val="none"/>
          <w:lang w:eastAsia="ar-SA"/>
        </w:rPr>
      </w:pPr>
    </w:p>
    <w:p w:rsidR="00384F88" w:rsidRPr="00793987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/>
          <w:szCs w:val="24"/>
          <w:u w:val="none"/>
          <w:lang w:eastAsia="ar-SA"/>
        </w:rPr>
      </w:pPr>
      <w:r w:rsidRPr="00793987">
        <w:rPr>
          <w:rFonts w:eastAsia="Times New Roman"/>
          <w:szCs w:val="24"/>
          <w:u w:val="none"/>
          <w:lang w:eastAsia="ar-SA"/>
        </w:rPr>
        <w:t xml:space="preserve">Zakład Gospodarki Komunalnej </w:t>
      </w:r>
    </w:p>
    <w:p w:rsidR="00313BC2" w:rsidRPr="00793987" w:rsidRDefault="00384F88" w:rsidP="00384F88">
      <w:pPr>
        <w:pStyle w:val="Nagwek4"/>
        <w:tabs>
          <w:tab w:val="left" w:pos="2556"/>
        </w:tabs>
        <w:ind w:left="6237" w:firstLine="0"/>
        <w:jc w:val="left"/>
        <w:rPr>
          <w:rFonts w:eastAsia="Times New Roman" w:cs="Times New Roman"/>
          <w:szCs w:val="24"/>
          <w:lang w:eastAsia="ar-SA"/>
        </w:rPr>
      </w:pPr>
      <w:r w:rsidRPr="00793987">
        <w:rPr>
          <w:rFonts w:eastAsia="Times New Roman"/>
          <w:szCs w:val="24"/>
          <w:u w:val="none"/>
          <w:lang w:eastAsia="ar-SA"/>
        </w:rPr>
        <w:t>w Cieszynie Sp. z o.o.</w:t>
      </w:r>
    </w:p>
    <w:p w:rsidR="00313BC2" w:rsidRPr="00793987" w:rsidRDefault="00313BC2" w:rsidP="00384F88">
      <w:pPr>
        <w:spacing w:line="120" w:lineRule="atLeast"/>
        <w:ind w:left="6237"/>
        <w:rPr>
          <w:rFonts w:eastAsia="Times New Roman"/>
          <w:lang w:eastAsia="ar-SA"/>
        </w:rPr>
      </w:pPr>
      <w:r w:rsidRPr="00793987">
        <w:rPr>
          <w:rFonts w:eastAsia="Times New Roman"/>
          <w:lang w:eastAsia="ar-SA"/>
        </w:rPr>
        <w:t>ul.</w:t>
      </w:r>
      <w:r w:rsidR="00384F88" w:rsidRPr="00793987">
        <w:rPr>
          <w:rFonts w:eastAsia="Times New Roman"/>
          <w:lang w:eastAsia="ar-SA"/>
        </w:rPr>
        <w:t xml:space="preserve"> Słowicza 59</w:t>
      </w:r>
    </w:p>
    <w:p w:rsidR="00313BC2" w:rsidRPr="00793987" w:rsidRDefault="007418C2" w:rsidP="00384F88">
      <w:pPr>
        <w:spacing w:line="120" w:lineRule="atLeast"/>
        <w:ind w:left="6237"/>
        <w:rPr>
          <w:lang w:eastAsia="ar-SA"/>
        </w:rPr>
      </w:pPr>
      <w:r w:rsidRPr="00793987">
        <w:rPr>
          <w:lang w:eastAsia="ar-SA"/>
        </w:rPr>
        <w:t>43-400 Cieszyn</w:t>
      </w:r>
    </w:p>
    <w:p w:rsidR="00313BC2" w:rsidRPr="00793987" w:rsidRDefault="00313BC2">
      <w:pPr>
        <w:spacing w:line="120" w:lineRule="atLeast"/>
        <w:jc w:val="center"/>
        <w:rPr>
          <w:b/>
          <w:bCs/>
          <w:sz w:val="28"/>
          <w:lang w:eastAsia="ar-SA"/>
        </w:rPr>
      </w:pPr>
    </w:p>
    <w:p w:rsidR="00313BC2" w:rsidRPr="00793987" w:rsidRDefault="00313BC2" w:rsidP="00DF72C9">
      <w:pPr>
        <w:numPr>
          <w:ilvl w:val="0"/>
          <w:numId w:val="5"/>
        </w:numPr>
        <w:tabs>
          <w:tab w:val="left" w:pos="3600"/>
        </w:tabs>
        <w:spacing w:before="12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Odpowiadając na ogłoszenie o przetargu nieograniczonym, którego przedmiotem jest </w:t>
      </w:r>
      <w:r w:rsidR="00DF72C9" w:rsidRPr="00793987">
        <w:rPr>
          <w:rFonts w:eastAsia="Times New Roman"/>
          <w:b/>
          <w:i/>
          <w:sz w:val="22"/>
          <w:szCs w:val="21"/>
          <w:lang w:eastAsia="ar-SA"/>
        </w:rPr>
        <w:t>sukcesywny odbiór (w tym transport) i zagospodarowanie  odpadów powstających w instalacji oczyszczalni ścieków komunalnych</w:t>
      </w:r>
      <w:r w:rsidR="00B8002F" w:rsidRPr="00793987">
        <w:rPr>
          <w:rFonts w:eastAsia="Times New Roman"/>
          <w:b/>
          <w:i/>
          <w:sz w:val="22"/>
          <w:szCs w:val="21"/>
          <w:lang w:eastAsia="ar-SA"/>
        </w:rPr>
        <w:t xml:space="preserve">, </w:t>
      </w:r>
      <w:r w:rsidRPr="00793987">
        <w:rPr>
          <w:rFonts w:cs="Arial"/>
          <w:sz w:val="22"/>
          <w:szCs w:val="21"/>
        </w:rPr>
        <w:t>J</w:t>
      </w:r>
      <w:r w:rsidRPr="00793987">
        <w:rPr>
          <w:rFonts w:eastAsia="Times New Roman"/>
          <w:sz w:val="22"/>
          <w:szCs w:val="21"/>
          <w:lang w:eastAsia="ar-SA"/>
        </w:rPr>
        <w:t>a</w:t>
      </w:r>
      <w:r w:rsidR="00B8002F" w:rsidRPr="00793987">
        <w:rPr>
          <w:rFonts w:eastAsia="Times New Roman"/>
          <w:sz w:val="22"/>
          <w:szCs w:val="21"/>
          <w:lang w:eastAsia="ar-SA"/>
        </w:rPr>
        <w:t> </w:t>
      </w:r>
      <w:r w:rsidRPr="00793987">
        <w:rPr>
          <w:rFonts w:eastAsia="Times New Roman"/>
          <w:sz w:val="22"/>
          <w:szCs w:val="21"/>
          <w:lang w:eastAsia="ar-SA"/>
        </w:rPr>
        <w:t xml:space="preserve">(my) niżej podpisany(i) oświadczam(y), że: </w:t>
      </w:r>
    </w:p>
    <w:p w:rsidR="00313BC2" w:rsidRPr="00793987" w:rsidRDefault="00313BC2" w:rsidP="00384F88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zapoznaliśmy się z treścią SIWZ dla niniejszego zamówienia i nie wnosimy do niej zastrzeżeń oraz, że zdobyliśmy konieczne informacje do przygotowania oferty,</w:t>
      </w:r>
    </w:p>
    <w:p w:rsidR="00DF72C9" w:rsidRPr="00793987" w:rsidRDefault="00313BC2" w:rsidP="00DF72C9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gwarantujemy wykonanie całości zamówienia zgodnie z treścią: SIWZ, wyjaśnień do SIWZ oraz jej modyfikacji,</w:t>
      </w:r>
    </w:p>
    <w:p w:rsidR="00DF72C9" w:rsidRPr="00793987" w:rsidRDefault="00DF72C9" w:rsidP="00DF72C9">
      <w:pPr>
        <w:numPr>
          <w:ilvl w:val="3"/>
          <w:numId w:val="2"/>
        </w:numPr>
        <w:tabs>
          <w:tab w:val="left" w:pos="7230"/>
          <w:tab w:val="left" w:pos="9387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m</w:t>
      </w:r>
      <w:r w:rsidRPr="00793987">
        <w:rPr>
          <w:sz w:val="22"/>
          <w:szCs w:val="22"/>
        </w:rPr>
        <w:t>iejscem przeznaczenia wywiezionych (w kontenerach) odpadów z Oczyszczalni ścieków znajdującej się w Cieszynie przy ul. Motokrosowej 27, będzie:</w:t>
      </w:r>
    </w:p>
    <w:p w:rsidR="00DF72C9" w:rsidRPr="00793987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- 190801 .............................................. (podać województwo, gminę, miejscowość, obręb i numer działki),</w:t>
      </w:r>
    </w:p>
    <w:p w:rsidR="00DF72C9" w:rsidRPr="00793987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- 190802 .............................................. (podać województwo, gminę, miejscowość, obręb i numer działki),</w:t>
      </w:r>
    </w:p>
    <w:p w:rsidR="00DF72C9" w:rsidRPr="00793987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- 190805 .............................................. (podać województwo, gminę, miejscowość, obręb i numer działki),</w:t>
      </w:r>
    </w:p>
    <w:p w:rsidR="00DF72C9" w:rsidRPr="00793987" w:rsidRDefault="00DF72C9" w:rsidP="00DF72C9">
      <w:pPr>
        <w:pStyle w:val="Akapitzlist"/>
        <w:spacing w:before="100"/>
        <w:ind w:left="993" w:firstLine="141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w celu:</w:t>
      </w:r>
    </w:p>
    <w:p w:rsidR="00DF72C9" w:rsidRPr="00793987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- 190801 ............................................................ (podać symbol odzysku lub unieszkodliwiania),</w:t>
      </w:r>
    </w:p>
    <w:p w:rsidR="00DF72C9" w:rsidRPr="00793987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- 190802 ............................................................ (podać symbol odzysku lub unieszkodliwiania),</w:t>
      </w:r>
    </w:p>
    <w:p w:rsidR="00DF72C9" w:rsidRPr="00793987" w:rsidRDefault="00DF72C9" w:rsidP="00DF72C9">
      <w:pPr>
        <w:pStyle w:val="Akapitzlist"/>
        <w:spacing w:before="100"/>
        <w:ind w:left="993" w:hanging="142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- 190805 ............................................................ (podać symbol odzysku).</w:t>
      </w:r>
    </w:p>
    <w:p w:rsidR="00DF72C9" w:rsidRPr="00793987" w:rsidRDefault="00DF72C9" w:rsidP="00DF72C9">
      <w:pPr>
        <w:pStyle w:val="Akapitzlist"/>
        <w:numPr>
          <w:ilvl w:val="0"/>
          <w:numId w:val="4"/>
        </w:numPr>
        <w:spacing w:before="100"/>
        <w:ind w:left="709" w:hanging="283"/>
        <w:jc w:val="both"/>
      </w:pPr>
      <w:r w:rsidRPr="00793987">
        <w:rPr>
          <w:sz w:val="22"/>
          <w:szCs w:val="22"/>
        </w:rPr>
        <w:tab/>
        <w:t xml:space="preserve">oferujemy realizację zgodnie z SIWZ zamówienia za </w:t>
      </w:r>
      <w:r w:rsidRPr="00793987">
        <w:t>następujące jednostkowe ceny za jedną tonę odpowiedniego odpadu, obejmujące wszelkie nasze koszty (w tym także związane z transportem odpadów) i zyski:</w:t>
      </w:r>
    </w:p>
    <w:p w:rsidR="00DF72C9" w:rsidRPr="00793987" w:rsidRDefault="00DF72C9" w:rsidP="00DF72C9">
      <w:pPr>
        <w:pStyle w:val="Akapitzlist"/>
        <w:spacing w:before="100"/>
        <w:ind w:left="709"/>
        <w:jc w:val="both"/>
      </w:pPr>
    </w:p>
    <w:tbl>
      <w:tblPr>
        <w:tblW w:w="9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1559"/>
        <w:gridCol w:w="1134"/>
        <w:gridCol w:w="2410"/>
        <w:gridCol w:w="992"/>
        <w:gridCol w:w="2835"/>
        <w:gridCol w:w="142"/>
      </w:tblGrid>
      <w:tr w:rsidR="00793987" w:rsidRPr="00793987" w:rsidTr="00585C63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2C9" w:rsidRPr="00793987" w:rsidRDefault="00DF72C9" w:rsidP="00585C63">
            <w:pPr>
              <w:spacing w:before="120" w:after="40"/>
              <w:rPr>
                <w:sz w:val="22"/>
                <w:szCs w:val="22"/>
              </w:rPr>
            </w:pPr>
            <w:r w:rsidRPr="00793987">
              <w:t>jednostkowa cena za 1 tonę odpadu o kodzie</w:t>
            </w:r>
            <w:r w:rsidRPr="00793987">
              <w:rPr>
                <w:b/>
              </w:rPr>
              <w:t xml:space="preserve"> 190801 </w:t>
            </w:r>
            <w:r w:rsidRPr="00793987">
              <w:t>(</w:t>
            </w:r>
            <w:proofErr w:type="spellStart"/>
            <w:r w:rsidRPr="00793987">
              <w:t>skratki</w:t>
            </w:r>
            <w:proofErr w:type="spellEnd"/>
            <w:r w:rsidRPr="00793987">
              <w:t xml:space="preserve"> – o udziale 1</w:t>
            </w:r>
            <w:r w:rsidRPr="00793987">
              <w:rPr>
                <w:bCs/>
                <w:iCs/>
                <w:sz w:val="22"/>
              </w:rPr>
              <w:t>,</w:t>
            </w:r>
            <w:r w:rsidR="000F0A5B" w:rsidRPr="00793987">
              <w:rPr>
                <w:bCs/>
                <w:iCs/>
                <w:sz w:val="22"/>
              </w:rPr>
              <w:t>1</w:t>
            </w:r>
            <w:r w:rsidRPr="00793987">
              <w:rPr>
                <w:bCs/>
                <w:iCs/>
                <w:sz w:val="22"/>
              </w:rPr>
              <w:t>0%</w:t>
            </w:r>
            <w:r w:rsidRPr="00793987">
              <w:t>):</w:t>
            </w:r>
          </w:p>
        </w:tc>
      </w:tr>
      <w:tr w:rsidR="00793987" w:rsidRPr="0079398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793987" w:rsidRPr="0079398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+ VAT: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to jest podatek VAT w wysokości: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% od ceny netto,</w:t>
            </w:r>
          </w:p>
        </w:tc>
      </w:tr>
      <w:tr w:rsidR="00793987" w:rsidRPr="0079398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= brutto: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793987" w:rsidRPr="00793987" w:rsidTr="00585C63"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rPr>
                <w:sz w:val="22"/>
                <w:szCs w:val="22"/>
              </w:rPr>
            </w:pPr>
          </w:p>
        </w:tc>
      </w:tr>
      <w:tr w:rsidR="00793987" w:rsidRPr="00793987" w:rsidTr="00585C63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2C9" w:rsidRPr="00793987" w:rsidRDefault="00DF72C9" w:rsidP="00585C63">
            <w:pPr>
              <w:spacing w:before="120" w:after="40"/>
              <w:rPr>
                <w:sz w:val="22"/>
                <w:szCs w:val="22"/>
              </w:rPr>
            </w:pPr>
            <w:r w:rsidRPr="00793987">
              <w:t>jednostkowa cena za 1 tonę odpadu o kodzie</w:t>
            </w:r>
            <w:r w:rsidRPr="00793987">
              <w:rPr>
                <w:b/>
              </w:rPr>
              <w:t xml:space="preserve"> 190802 </w:t>
            </w:r>
            <w:r w:rsidRPr="00793987">
              <w:t xml:space="preserve">(zawartość piaskowników – o udziale </w:t>
            </w:r>
            <w:r w:rsidR="000F0A5B" w:rsidRPr="00793987">
              <w:t>1</w:t>
            </w:r>
            <w:r w:rsidRPr="00793987">
              <w:t>,</w:t>
            </w:r>
            <w:r w:rsidR="000F0A5B" w:rsidRPr="00793987">
              <w:t>3</w:t>
            </w:r>
            <w:r w:rsidRPr="00793987">
              <w:t>0%):</w:t>
            </w:r>
          </w:p>
        </w:tc>
      </w:tr>
      <w:tr w:rsidR="00793987" w:rsidRPr="0079398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793987" w:rsidRPr="0079398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+ VAT: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to jest podatek VAT w wysokości: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% od ceny netto,</w:t>
            </w:r>
          </w:p>
        </w:tc>
      </w:tr>
      <w:tr w:rsidR="00793987" w:rsidRPr="0079398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= brutto: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793987" w:rsidRPr="00793987" w:rsidTr="00585C63">
        <w:tc>
          <w:tcPr>
            <w:tcW w:w="99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rPr>
                <w:sz w:val="22"/>
                <w:szCs w:val="22"/>
              </w:rPr>
            </w:pPr>
          </w:p>
          <w:p w:rsidR="00DF72C9" w:rsidRPr="00793987" w:rsidRDefault="00DF72C9" w:rsidP="00585C63">
            <w:pPr>
              <w:rPr>
                <w:sz w:val="22"/>
                <w:szCs w:val="22"/>
              </w:rPr>
            </w:pPr>
          </w:p>
        </w:tc>
      </w:tr>
      <w:tr w:rsidR="00793987" w:rsidRPr="00793987" w:rsidTr="00585C63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2C9" w:rsidRPr="00793987" w:rsidRDefault="00DF72C9" w:rsidP="00585C63">
            <w:pPr>
              <w:spacing w:before="120" w:after="40"/>
              <w:rPr>
                <w:sz w:val="22"/>
                <w:szCs w:val="22"/>
              </w:rPr>
            </w:pPr>
            <w:r w:rsidRPr="00793987">
              <w:lastRenderedPageBreak/>
              <w:t>jednostkowa cena za 1 tonę odpadu o kodzie</w:t>
            </w:r>
            <w:r w:rsidRPr="00793987">
              <w:rPr>
                <w:b/>
              </w:rPr>
              <w:t xml:space="preserve"> 190805</w:t>
            </w:r>
            <w:r w:rsidRPr="00793987">
              <w:t xml:space="preserve"> </w:t>
            </w:r>
            <w:r w:rsidRPr="00793987">
              <w:rPr>
                <w:spacing w:val="-2"/>
              </w:rPr>
              <w:t>(ustabilizowane komunalne osady ściekowe – o udziale 9</w:t>
            </w:r>
            <w:r w:rsidR="000F0A5B" w:rsidRPr="00793987">
              <w:rPr>
                <w:spacing w:val="-2"/>
              </w:rPr>
              <w:t>7</w:t>
            </w:r>
            <w:r w:rsidRPr="00793987">
              <w:rPr>
                <w:spacing w:val="-2"/>
              </w:rPr>
              <w:t>,60%):</w:t>
            </w:r>
          </w:p>
        </w:tc>
      </w:tr>
      <w:tr w:rsidR="00793987" w:rsidRPr="0079398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793987" w:rsidRPr="0079398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+ VAT: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to jest podatek VAT w wysokości: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% od ceny netto,</w:t>
            </w:r>
          </w:p>
        </w:tc>
      </w:tr>
      <w:tr w:rsidR="00793987" w:rsidRPr="00793987" w:rsidTr="00585C63"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= brutto: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</w:tbl>
    <w:p w:rsidR="00DF72C9" w:rsidRPr="00793987" w:rsidRDefault="00DF72C9" w:rsidP="00DF72C9">
      <w:pPr>
        <w:pStyle w:val="Akapitzlist"/>
        <w:spacing w:before="160"/>
        <w:ind w:left="426"/>
      </w:pPr>
      <w:r w:rsidRPr="00793987">
        <w:t>Oferowaną cenę średnioważoną netto oraz oferowaną cenę średnioważoną brutto obliczyliśmy według wzorów wskazanych w SIWZ.</w:t>
      </w:r>
    </w:p>
    <w:tbl>
      <w:tblPr>
        <w:tblW w:w="99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8"/>
        <w:gridCol w:w="1559"/>
        <w:gridCol w:w="1134"/>
        <w:gridCol w:w="2410"/>
        <w:gridCol w:w="992"/>
        <w:gridCol w:w="2835"/>
        <w:gridCol w:w="142"/>
      </w:tblGrid>
      <w:tr w:rsidR="00793987" w:rsidRPr="00793987" w:rsidTr="00585C63">
        <w:tc>
          <w:tcPr>
            <w:tcW w:w="99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F72C9" w:rsidRPr="00793987" w:rsidRDefault="00DF72C9" w:rsidP="00585C63">
            <w:pPr>
              <w:spacing w:before="120" w:after="40"/>
              <w:ind w:left="851"/>
              <w:rPr>
                <w:sz w:val="22"/>
                <w:szCs w:val="22"/>
              </w:rPr>
            </w:pPr>
            <w:r w:rsidRPr="00793987">
              <w:t xml:space="preserve">Ostatecznie </w:t>
            </w:r>
            <w:r w:rsidRPr="00793987">
              <w:rPr>
                <w:b/>
              </w:rPr>
              <w:t>oferowana cena średnioważona brutto</w:t>
            </w:r>
            <w:r w:rsidRPr="00793987">
              <w:t xml:space="preserve"> za 1 tonę odpadu wynosi:</w:t>
            </w:r>
          </w:p>
        </w:tc>
      </w:tr>
      <w:tr w:rsidR="00793987" w:rsidRPr="0079398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netto: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  <w:tr w:rsidR="00793987" w:rsidRPr="00793987" w:rsidTr="00585C63">
        <w:tc>
          <w:tcPr>
            <w:tcW w:w="9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+ VAT:</w:t>
            </w:r>
          </w:p>
        </w:tc>
        <w:tc>
          <w:tcPr>
            <w:tcW w:w="155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to jest podatek VAT w wysokości: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jc w:val="right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% od ceny netto,</w:t>
            </w:r>
          </w:p>
        </w:tc>
      </w:tr>
      <w:tr w:rsidR="00DF72C9" w:rsidRPr="00793987" w:rsidTr="00585C63"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 w:after="120"/>
              <w:jc w:val="right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= brutto: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 w:after="120"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 w:after="120"/>
              <w:rPr>
                <w:sz w:val="22"/>
                <w:szCs w:val="22"/>
              </w:rPr>
            </w:pPr>
            <w:r w:rsidRPr="00793987">
              <w:rPr>
                <w:sz w:val="22"/>
                <w:szCs w:val="22"/>
              </w:rPr>
              <w:t>zł, słownie: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2C9" w:rsidRPr="00793987" w:rsidRDefault="00DF72C9" w:rsidP="00585C63">
            <w:pPr>
              <w:spacing w:before="80"/>
              <w:rPr>
                <w:sz w:val="22"/>
                <w:szCs w:val="22"/>
              </w:rPr>
            </w:pPr>
          </w:p>
        </w:tc>
      </w:tr>
    </w:tbl>
    <w:p w:rsidR="00DF72C9" w:rsidRPr="00793987" w:rsidRDefault="00DF72C9" w:rsidP="00DF72C9">
      <w:pPr>
        <w:tabs>
          <w:tab w:val="left" w:pos="7230"/>
        </w:tabs>
        <w:ind w:left="709"/>
        <w:jc w:val="both"/>
        <w:rPr>
          <w:rFonts w:eastAsia="Times New Roman"/>
          <w:sz w:val="22"/>
          <w:szCs w:val="21"/>
          <w:lang w:eastAsia="ar-SA"/>
        </w:rPr>
      </w:pPr>
    </w:p>
    <w:p w:rsidR="00DF72C9" w:rsidRPr="00793987" w:rsidRDefault="00DF72C9" w:rsidP="00DF72C9">
      <w:pPr>
        <w:numPr>
          <w:ilvl w:val="0"/>
          <w:numId w:val="4"/>
        </w:numPr>
        <w:tabs>
          <w:tab w:val="left" w:pos="7230"/>
        </w:tabs>
        <w:ind w:left="709" w:hanging="283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oferowane przez nas ceny obejmują, w razie konieczności, także opłatę za korzystanie ze środowiska uiszczaną do Urzędu Marszałkowskiego na podstawie art. 284 i 285 ustawy z dnia 27 kwietnia 2001 r. Prawo ochrony środowiska (Dz. U. z 201</w:t>
      </w:r>
      <w:r w:rsidR="00E40C57" w:rsidRPr="00793987">
        <w:rPr>
          <w:rFonts w:eastAsia="Times New Roman"/>
          <w:sz w:val="22"/>
          <w:szCs w:val="21"/>
          <w:lang w:eastAsia="ar-SA"/>
        </w:rPr>
        <w:t>8</w:t>
      </w:r>
      <w:r w:rsidRPr="00793987">
        <w:rPr>
          <w:rFonts w:eastAsia="Times New Roman"/>
          <w:sz w:val="22"/>
          <w:szCs w:val="21"/>
          <w:lang w:eastAsia="ar-SA"/>
        </w:rPr>
        <w:t xml:space="preserve"> r. poz. </w:t>
      </w:r>
      <w:r w:rsidR="00E40C57" w:rsidRPr="00793987">
        <w:rPr>
          <w:rFonts w:eastAsia="Times New Roman"/>
          <w:sz w:val="22"/>
          <w:szCs w:val="21"/>
          <w:lang w:eastAsia="ar-SA"/>
        </w:rPr>
        <w:t>799</w:t>
      </w:r>
      <w:r w:rsidRPr="00793987">
        <w:rPr>
          <w:rFonts w:eastAsia="Times New Roman"/>
          <w:sz w:val="22"/>
          <w:szCs w:val="21"/>
          <w:lang w:eastAsia="ar-SA"/>
        </w:rPr>
        <w:t>); powyższe zaofe</w:t>
      </w:r>
      <w:bookmarkStart w:id="0" w:name="_GoBack"/>
      <w:bookmarkEnd w:id="0"/>
      <w:r w:rsidRPr="00793987">
        <w:rPr>
          <w:rFonts w:eastAsia="Times New Roman"/>
          <w:sz w:val="22"/>
          <w:szCs w:val="21"/>
          <w:lang w:eastAsia="ar-SA"/>
        </w:rPr>
        <w:t>rowane ceny będą stałe przez okres obowiązywania umowy,</w:t>
      </w:r>
    </w:p>
    <w:p w:rsidR="00DF72C9" w:rsidRPr="00793987" w:rsidRDefault="00DF72C9" w:rsidP="00DF72C9">
      <w:pPr>
        <w:numPr>
          <w:ilvl w:val="0"/>
          <w:numId w:val="4"/>
        </w:numPr>
        <w:tabs>
          <w:tab w:val="left" w:pos="7230"/>
        </w:tabs>
        <w:ind w:left="709" w:hanging="283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w pierwszym roboczym dniu obowiązywania umowy dostarczymy na Oczyszczalnię ścieków w Cieszynie jeden kontener o minimalnej pojemności 3</w:t>
      </w:r>
      <w:r w:rsidR="000F0A5B" w:rsidRPr="00793987">
        <w:rPr>
          <w:rFonts w:eastAsia="Times New Roman"/>
          <w:sz w:val="22"/>
          <w:szCs w:val="21"/>
          <w:lang w:eastAsia="ar-SA"/>
        </w:rPr>
        <w:t>0</w:t>
      </w:r>
      <w:r w:rsidRPr="00793987">
        <w:rPr>
          <w:rFonts w:eastAsia="Times New Roman"/>
          <w:sz w:val="22"/>
          <w:szCs w:val="21"/>
          <w:lang w:eastAsia="ar-SA"/>
        </w:rPr>
        <w:t xml:space="preserve"> m</w:t>
      </w:r>
      <w:r w:rsidRPr="00793987">
        <w:rPr>
          <w:rFonts w:eastAsia="Times New Roman"/>
          <w:sz w:val="22"/>
          <w:szCs w:val="21"/>
          <w:vertAlign w:val="superscript"/>
          <w:lang w:eastAsia="ar-SA"/>
        </w:rPr>
        <w:t>3</w:t>
      </w:r>
      <w:r w:rsidRPr="00793987">
        <w:rPr>
          <w:rFonts w:eastAsia="Times New Roman"/>
          <w:sz w:val="22"/>
          <w:szCs w:val="21"/>
          <w:lang w:eastAsia="ar-SA"/>
        </w:rPr>
        <w:t xml:space="preserve"> </w:t>
      </w:r>
      <w:r w:rsidR="000B1DC5" w:rsidRPr="00793987">
        <w:rPr>
          <w:rFonts w:eastAsia="Times New Roman"/>
          <w:sz w:val="22"/>
          <w:szCs w:val="21"/>
          <w:lang w:eastAsia="ar-SA"/>
        </w:rPr>
        <w:t xml:space="preserve">i maksymalnej wysokości 2 m </w:t>
      </w:r>
      <w:r w:rsidRPr="00793987">
        <w:rPr>
          <w:rFonts w:eastAsia="Times New Roman"/>
          <w:sz w:val="22"/>
          <w:szCs w:val="21"/>
          <w:lang w:eastAsia="ar-SA"/>
        </w:rPr>
        <w:t>oraz dwa</w:t>
      </w:r>
      <w:r w:rsidR="000B1DC5" w:rsidRPr="00793987">
        <w:rPr>
          <w:rFonts w:eastAsia="Times New Roman"/>
          <w:sz w:val="22"/>
          <w:szCs w:val="21"/>
          <w:lang w:eastAsia="ar-SA"/>
        </w:rPr>
        <w:t> </w:t>
      </w:r>
      <w:r w:rsidRPr="00793987">
        <w:rPr>
          <w:rFonts w:eastAsia="Times New Roman"/>
          <w:sz w:val="22"/>
          <w:szCs w:val="21"/>
          <w:lang w:eastAsia="ar-SA"/>
        </w:rPr>
        <w:t>kontenery o minimalnej pojemności 15 m</w:t>
      </w:r>
      <w:r w:rsidRPr="00793987">
        <w:rPr>
          <w:rFonts w:eastAsia="Times New Roman"/>
          <w:sz w:val="22"/>
          <w:szCs w:val="21"/>
          <w:vertAlign w:val="superscript"/>
          <w:lang w:eastAsia="ar-SA"/>
        </w:rPr>
        <w:t>3</w:t>
      </w:r>
      <w:r w:rsidRPr="00793987">
        <w:rPr>
          <w:rFonts w:eastAsia="Times New Roman"/>
          <w:sz w:val="22"/>
          <w:szCs w:val="21"/>
          <w:lang w:eastAsia="ar-SA"/>
        </w:rPr>
        <w:t>; kontenery pozostają naszą własnością i będziemy na własny koszt dbać o ich stan techniczny i  czystość,</w:t>
      </w:r>
    </w:p>
    <w:p w:rsidR="00DF72C9" w:rsidRPr="00793987" w:rsidRDefault="00DF72C9" w:rsidP="00DF72C9">
      <w:pPr>
        <w:numPr>
          <w:ilvl w:val="0"/>
          <w:numId w:val="4"/>
        </w:numPr>
        <w:tabs>
          <w:tab w:val="left" w:pos="7230"/>
        </w:tabs>
        <w:ind w:left="709" w:hanging="283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kontenery po zapełnieniu przez </w:t>
      </w:r>
      <w:r w:rsidR="00E40C57" w:rsidRPr="00793987">
        <w:rPr>
          <w:rFonts w:eastAsia="Times New Roman"/>
          <w:sz w:val="22"/>
          <w:szCs w:val="21"/>
          <w:lang w:eastAsia="ar-SA"/>
        </w:rPr>
        <w:t>Z</w:t>
      </w:r>
      <w:r w:rsidRPr="00793987">
        <w:rPr>
          <w:rFonts w:eastAsia="Times New Roman"/>
          <w:sz w:val="22"/>
          <w:szCs w:val="21"/>
          <w:lang w:eastAsia="ar-SA"/>
        </w:rPr>
        <w:t>amawiającego i po telefonicznym zgłoszeniu o tym fakcie przez upoważnionych pracowników Zakładu, będą niezwłocznie wymieniane przez nas na puste,</w:t>
      </w:r>
    </w:p>
    <w:p w:rsidR="00313BC2" w:rsidRPr="00793987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w cenie oferty zostały uwzględnione wszystkie koszty niezbędne do należyte</w:t>
      </w:r>
      <w:r w:rsidR="00DF72C9" w:rsidRPr="00793987">
        <w:rPr>
          <w:rFonts w:eastAsia="Times New Roman"/>
          <w:sz w:val="22"/>
          <w:szCs w:val="21"/>
          <w:lang w:eastAsia="ar-SA"/>
        </w:rPr>
        <w:t>go wykonania zamówienia,</w:t>
      </w:r>
    </w:p>
    <w:p w:rsidR="00313BC2" w:rsidRPr="00793987" w:rsidRDefault="00313BC2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uważamy się za związanych niniejszą ofertą na czas wskazany w SIWZ tj. 30 dni,</w:t>
      </w:r>
    </w:p>
    <w:p w:rsidR="00313BC2" w:rsidRPr="00793987" w:rsidRDefault="00DF72C9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>akceptujemy termin realizacji zamówienia określony w</w:t>
      </w:r>
      <w:r w:rsidR="007F11C9" w:rsidRPr="00793987">
        <w:rPr>
          <w:rFonts w:eastAsia="Times New Roman"/>
          <w:sz w:val="22"/>
          <w:szCs w:val="21"/>
          <w:lang w:eastAsia="ar-SA"/>
        </w:rPr>
        <w:t xml:space="preserve"> Rozdziale XII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 SIWZ,</w:t>
      </w:r>
    </w:p>
    <w:p w:rsidR="00313BC2" w:rsidRPr="00793987" w:rsidRDefault="00DF72C9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7F11C9" w:rsidRPr="00793987">
        <w:rPr>
          <w:rFonts w:eastAsia="Times New Roman"/>
          <w:sz w:val="22"/>
          <w:szCs w:val="21"/>
          <w:lang w:eastAsia="ar-SA"/>
        </w:rPr>
        <w:t xml:space="preserve">akceptujemy 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warunki płatności – </w:t>
      </w:r>
      <w:r w:rsidR="00DD463D" w:rsidRPr="00793987">
        <w:rPr>
          <w:rFonts w:eastAsia="Times New Roman"/>
          <w:sz w:val="22"/>
          <w:szCs w:val="21"/>
          <w:lang w:eastAsia="ar-SA"/>
        </w:rPr>
        <w:t xml:space="preserve">przelew w terminie </w:t>
      </w:r>
      <w:r w:rsidR="007F11C9" w:rsidRPr="00793987">
        <w:rPr>
          <w:rFonts w:eastAsia="Times New Roman"/>
          <w:sz w:val="22"/>
          <w:szCs w:val="21"/>
          <w:lang w:eastAsia="ar-SA"/>
        </w:rPr>
        <w:t xml:space="preserve">21 </w:t>
      </w:r>
      <w:r w:rsidR="00984DCF" w:rsidRPr="00793987">
        <w:rPr>
          <w:rFonts w:eastAsia="Times New Roman"/>
          <w:sz w:val="22"/>
          <w:szCs w:val="21"/>
          <w:lang w:eastAsia="ar-SA"/>
        </w:rPr>
        <w:t xml:space="preserve">(słownie: </w:t>
      </w:r>
      <w:r w:rsidR="007F11C9" w:rsidRPr="00793987">
        <w:rPr>
          <w:rFonts w:eastAsia="Times New Roman"/>
          <w:sz w:val="22"/>
          <w:szCs w:val="21"/>
          <w:lang w:eastAsia="ar-SA"/>
        </w:rPr>
        <w:t>dwadzieścia</w:t>
      </w:r>
      <w:r w:rsidR="00913676" w:rsidRPr="00793987">
        <w:rPr>
          <w:rFonts w:eastAsia="Times New Roman"/>
          <w:sz w:val="22"/>
          <w:szCs w:val="21"/>
          <w:lang w:eastAsia="ar-SA"/>
        </w:rPr>
        <w:t xml:space="preserve"> jeden</w:t>
      </w:r>
      <w:r w:rsidR="00984DCF" w:rsidRPr="00793987">
        <w:rPr>
          <w:rFonts w:eastAsia="Times New Roman"/>
          <w:sz w:val="22"/>
          <w:szCs w:val="21"/>
          <w:lang w:eastAsia="ar-SA"/>
        </w:rPr>
        <w:t xml:space="preserve">) 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 dni </w:t>
      </w:r>
      <w:r w:rsidR="00DD463D" w:rsidRPr="00793987">
        <w:rPr>
          <w:rFonts w:eastAsia="Times New Roman"/>
          <w:sz w:val="22"/>
          <w:szCs w:val="21"/>
          <w:lang w:eastAsia="ar-SA"/>
        </w:rPr>
        <w:t xml:space="preserve">licząc </w:t>
      </w:r>
      <w:r w:rsidR="00313BC2" w:rsidRPr="00793987">
        <w:rPr>
          <w:rFonts w:eastAsia="Times New Roman"/>
          <w:sz w:val="22"/>
          <w:szCs w:val="21"/>
          <w:lang w:eastAsia="ar-SA"/>
        </w:rPr>
        <w:t>od</w:t>
      </w:r>
      <w:r w:rsidR="00DD463D"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dnia poprawnie złożonej faktury </w:t>
      </w:r>
      <w:r w:rsidR="00913676" w:rsidRPr="00793987">
        <w:rPr>
          <w:rFonts w:eastAsia="Times New Roman"/>
          <w:sz w:val="22"/>
          <w:szCs w:val="21"/>
          <w:lang w:eastAsia="ar-SA"/>
        </w:rPr>
        <w:t>Z</w:t>
      </w:r>
      <w:r w:rsidR="00313BC2" w:rsidRPr="00793987">
        <w:rPr>
          <w:rFonts w:eastAsia="Times New Roman"/>
          <w:sz w:val="22"/>
          <w:szCs w:val="21"/>
          <w:lang w:eastAsia="ar-SA"/>
        </w:rPr>
        <w:t>amawiającemu,</w:t>
      </w:r>
    </w:p>
    <w:p w:rsidR="00313BC2" w:rsidRPr="00793987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składam(y) niniejszą ofertę </w:t>
      </w:r>
      <w:r w:rsidR="00313BC2" w:rsidRPr="00793987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Pr="0079398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we własnym imieniu*</w:t>
      </w:r>
    </w:p>
    <w:p w:rsidR="00313BC2" w:rsidRPr="00793987" w:rsidRDefault="00313BC2" w:rsidP="00F67ED6">
      <w:pPr>
        <w:numPr>
          <w:ilvl w:val="0"/>
          <w:numId w:val="11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jako </w:t>
      </w:r>
      <w:r w:rsidR="00913676" w:rsidRPr="00793987">
        <w:rPr>
          <w:rFonts w:eastAsia="Times New Roman"/>
          <w:sz w:val="22"/>
          <w:szCs w:val="21"/>
          <w:lang w:eastAsia="ar-SA"/>
        </w:rPr>
        <w:t>W</w:t>
      </w:r>
      <w:r w:rsidRPr="00793987">
        <w:rPr>
          <w:rFonts w:eastAsia="Times New Roman"/>
          <w:sz w:val="22"/>
          <w:szCs w:val="21"/>
          <w:lang w:eastAsia="ar-SA"/>
        </w:rPr>
        <w:t>ykonawcy wspólnie ubiegający się o udzielenie zamówienia*,</w:t>
      </w:r>
    </w:p>
    <w:p w:rsidR="00313BC2" w:rsidRPr="00793987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zamówienie zamierzamy </w:t>
      </w:r>
      <w:r w:rsidR="00313BC2" w:rsidRPr="00793987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: </w:t>
      </w:r>
    </w:p>
    <w:p w:rsidR="00313BC2" w:rsidRPr="00793987" w:rsidRDefault="00313BC2" w:rsidP="00F67ED6">
      <w:pPr>
        <w:numPr>
          <w:ilvl w:val="0"/>
          <w:numId w:val="12"/>
        </w:numPr>
        <w:tabs>
          <w:tab w:val="left" w:pos="993"/>
        </w:tabs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wykonać sami*</w:t>
      </w:r>
    </w:p>
    <w:p w:rsidR="00F67ED6" w:rsidRPr="00793987" w:rsidRDefault="00313BC2" w:rsidP="00F67ED6">
      <w:pPr>
        <w:numPr>
          <w:ilvl w:val="0"/>
          <w:numId w:val="12"/>
        </w:numPr>
        <w:tabs>
          <w:tab w:val="left" w:pos="426"/>
        </w:tabs>
        <w:ind w:left="993" w:hanging="27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wy</w:t>
      </w:r>
      <w:r w:rsidR="00F67ED6" w:rsidRPr="00793987">
        <w:rPr>
          <w:rFonts w:eastAsia="Times New Roman"/>
          <w:sz w:val="22"/>
          <w:szCs w:val="21"/>
          <w:lang w:eastAsia="ar-SA"/>
        </w:rPr>
        <w:t>konać z pomocą podwykonawców, i wskazujemy poniżej zakres zamówienia, jaki zostanie powierzony podwykonawcy</w:t>
      </w:r>
      <w:r w:rsidRPr="00793987">
        <w:rPr>
          <w:rFonts w:eastAsia="Times New Roman"/>
          <w:sz w:val="22"/>
          <w:szCs w:val="21"/>
          <w:lang w:eastAsia="ar-SA"/>
        </w:rPr>
        <w:t>*</w:t>
      </w:r>
      <w:r w:rsidR="00F67ED6" w:rsidRPr="00793987">
        <w:rPr>
          <w:rFonts w:eastAsia="Times New Roman"/>
          <w:sz w:val="22"/>
          <w:szCs w:val="21"/>
          <w:lang w:eastAsia="ar-SA"/>
        </w:rPr>
        <w:t>:</w:t>
      </w:r>
    </w:p>
    <w:p w:rsidR="00F67ED6" w:rsidRPr="00793987" w:rsidRDefault="00F67ED6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......................................................</w:t>
      </w:r>
    </w:p>
    <w:p w:rsidR="00384F88" w:rsidRPr="00793987" w:rsidRDefault="00384F88" w:rsidP="00F67ED6">
      <w:pPr>
        <w:tabs>
          <w:tab w:val="left" w:pos="7230"/>
        </w:tabs>
        <w:ind w:left="993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Jesteśmy świadomi, że odpowiedzialność za wykonanie całości zamówienia spoczywa całkowicie na nas, wobec czego niewykonanie przez podwykonawców zobowiązań nie stanowi usprawiedliwienia niewykonania tak części jak i całości zamówienia.</w:t>
      </w:r>
    </w:p>
    <w:p w:rsidR="001D2E88" w:rsidRPr="00793987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>projekt umowy stanowiący Załącznik do SIWZ</w:t>
      </w:r>
      <w:r w:rsidR="001D2E88" w:rsidRPr="00793987">
        <w:rPr>
          <w:rFonts w:eastAsia="Times New Roman"/>
          <w:sz w:val="22"/>
          <w:szCs w:val="21"/>
          <w:lang w:eastAsia="ar-SA"/>
        </w:rPr>
        <w:t xml:space="preserve">, </w:t>
      </w:r>
      <w:r w:rsidR="00313BC2" w:rsidRPr="00793987">
        <w:rPr>
          <w:rFonts w:eastAsia="Times New Roman"/>
          <w:sz w:val="22"/>
          <w:szCs w:val="21"/>
          <w:lang w:eastAsia="ar-SA"/>
        </w:rPr>
        <w:t>został przez nas zaakceptowany bez zastrzeżeń i</w:t>
      </w: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>zobowiązujemy się, w przypadku wyboru naszej oferty, do zawarcia umowy na warunkach w niej zawartych w</w:t>
      </w:r>
      <w:r w:rsidR="001D2E88"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miejscu i terminie wyznaczonym przez </w:t>
      </w:r>
      <w:r w:rsidR="00913676" w:rsidRPr="00793987">
        <w:rPr>
          <w:rFonts w:eastAsia="Times New Roman"/>
          <w:sz w:val="22"/>
          <w:szCs w:val="21"/>
          <w:lang w:eastAsia="ar-SA"/>
        </w:rPr>
        <w:t>Z</w:t>
      </w:r>
      <w:r w:rsidR="00313BC2" w:rsidRPr="00793987">
        <w:rPr>
          <w:rFonts w:eastAsia="Times New Roman"/>
          <w:sz w:val="22"/>
          <w:szCs w:val="21"/>
          <w:lang w:eastAsia="ar-SA"/>
        </w:rPr>
        <w:t>amawiającego</w:t>
      </w:r>
      <w:r w:rsidR="001D2E88" w:rsidRPr="00793987">
        <w:rPr>
          <w:rFonts w:eastAsia="Times New Roman"/>
          <w:sz w:val="22"/>
          <w:szCs w:val="21"/>
          <w:lang w:eastAsia="ar-SA"/>
        </w:rPr>
        <w:t xml:space="preserve">, </w:t>
      </w:r>
    </w:p>
    <w:p w:rsidR="003B585E" w:rsidRPr="00793987" w:rsidRDefault="00915BF6" w:rsidP="003B585E">
      <w:pPr>
        <w:numPr>
          <w:ilvl w:val="0"/>
          <w:numId w:val="4"/>
        </w:numPr>
        <w:tabs>
          <w:tab w:val="clear" w:pos="723"/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d</w:t>
      </w:r>
      <w:r w:rsidR="003B585E" w:rsidRPr="00793987">
        <w:rPr>
          <w:sz w:val="22"/>
          <w:szCs w:val="22"/>
        </w:rPr>
        <w:t xml:space="preserve">o niniejszej oferty dołączamy dowód wniesienia wadium w wysokości </w:t>
      </w:r>
      <w:r w:rsidR="00DD4A03" w:rsidRPr="00793987">
        <w:rPr>
          <w:sz w:val="22"/>
          <w:szCs w:val="22"/>
        </w:rPr>
        <w:t>2</w:t>
      </w:r>
      <w:r w:rsidR="00DF72C9" w:rsidRPr="00793987">
        <w:rPr>
          <w:sz w:val="22"/>
          <w:szCs w:val="22"/>
        </w:rPr>
        <w:t>0</w:t>
      </w:r>
      <w:r w:rsidR="003B585E" w:rsidRPr="00793987">
        <w:rPr>
          <w:sz w:val="22"/>
          <w:szCs w:val="22"/>
        </w:rPr>
        <w:t xml:space="preserve">.000,00 zł, które zostało wniesione w dniu . . . </w:t>
      </w:r>
      <w:r w:rsidRPr="00793987">
        <w:rPr>
          <w:sz w:val="22"/>
          <w:szCs w:val="22"/>
        </w:rPr>
        <w:t>.</w:t>
      </w:r>
      <w:r w:rsidR="003B585E" w:rsidRPr="00793987">
        <w:rPr>
          <w:sz w:val="22"/>
          <w:szCs w:val="22"/>
        </w:rPr>
        <w:t xml:space="preserve"> . . . . . . . . . . . . w formie . . . . . . . . . . . . . . . . . . . . . . .. . .</w:t>
      </w:r>
    </w:p>
    <w:p w:rsidR="003B585E" w:rsidRPr="00793987" w:rsidRDefault="003F6729" w:rsidP="003F6729">
      <w:pPr>
        <w:numPr>
          <w:ilvl w:val="0"/>
          <w:numId w:val="4"/>
        </w:numPr>
        <w:tabs>
          <w:tab w:val="clear" w:pos="723"/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>d</w:t>
      </w:r>
      <w:r w:rsidR="003B585E" w:rsidRPr="00793987">
        <w:rPr>
          <w:sz w:val="22"/>
          <w:szCs w:val="22"/>
        </w:rPr>
        <w:t xml:space="preserve">eklarujemy wniesienie zabezpieczenia należytego wykonania umowy, w wysokości </w:t>
      </w:r>
      <w:r w:rsidR="007745DD" w:rsidRPr="00793987">
        <w:rPr>
          <w:sz w:val="22"/>
          <w:szCs w:val="22"/>
        </w:rPr>
        <w:t>8</w:t>
      </w:r>
      <w:r w:rsidR="003B585E" w:rsidRPr="00793987">
        <w:rPr>
          <w:sz w:val="22"/>
          <w:szCs w:val="22"/>
        </w:rPr>
        <w:t xml:space="preserve">% </w:t>
      </w:r>
      <w:bookmarkStart w:id="1" w:name="_Hlk497764893"/>
      <w:r w:rsidR="000F0A5B" w:rsidRPr="00793987">
        <w:rPr>
          <w:sz w:val="22"/>
          <w:szCs w:val="22"/>
        </w:rPr>
        <w:t>szacunkowej rocznej należności brutto</w:t>
      </w:r>
      <w:bookmarkEnd w:id="1"/>
      <w:r w:rsidR="003B585E" w:rsidRPr="00793987">
        <w:rPr>
          <w:sz w:val="22"/>
          <w:szCs w:val="22"/>
        </w:rPr>
        <w:t>, na warunkach przedstawionych w projekcie umowy, najpóźniej w</w:t>
      </w:r>
      <w:r w:rsidR="00915BF6" w:rsidRPr="00793987">
        <w:rPr>
          <w:sz w:val="22"/>
          <w:szCs w:val="22"/>
        </w:rPr>
        <w:t xml:space="preserve"> </w:t>
      </w:r>
      <w:r w:rsidR="003B585E" w:rsidRPr="00793987">
        <w:rPr>
          <w:sz w:val="22"/>
          <w:szCs w:val="22"/>
        </w:rPr>
        <w:t>dniu podpisania umowy,</w:t>
      </w:r>
      <w:r w:rsidR="00915BF6" w:rsidRPr="00793987">
        <w:rPr>
          <w:sz w:val="22"/>
          <w:szCs w:val="22"/>
        </w:rPr>
        <w:t xml:space="preserve"> </w:t>
      </w:r>
      <w:r w:rsidR="003B585E" w:rsidRPr="00793987">
        <w:rPr>
          <w:sz w:val="22"/>
          <w:szCs w:val="22"/>
        </w:rPr>
        <w:t>w</w:t>
      </w:r>
      <w:r w:rsidR="00915BF6" w:rsidRPr="00793987">
        <w:rPr>
          <w:sz w:val="22"/>
          <w:szCs w:val="22"/>
        </w:rPr>
        <w:t> </w:t>
      </w:r>
      <w:r w:rsidR="003B585E" w:rsidRPr="00793987">
        <w:rPr>
          <w:sz w:val="22"/>
          <w:szCs w:val="22"/>
        </w:rPr>
        <w:t>formie:</w:t>
      </w:r>
      <w:r w:rsidR="00915BF6" w:rsidRPr="00793987">
        <w:rPr>
          <w:sz w:val="22"/>
          <w:szCs w:val="22"/>
        </w:rPr>
        <w:t xml:space="preserve"> </w:t>
      </w:r>
      <w:r w:rsidR="003B585E" w:rsidRPr="00793987">
        <w:rPr>
          <w:sz w:val="22"/>
          <w:szCs w:val="22"/>
        </w:rPr>
        <w:t xml:space="preserve">. . . . . . . . . . . . . . . . . . . . . . . . . . </w:t>
      </w:r>
      <w:r w:rsidR="00915BF6" w:rsidRPr="00793987">
        <w:rPr>
          <w:sz w:val="22"/>
          <w:szCs w:val="22"/>
        </w:rPr>
        <w:t xml:space="preserve"> </w:t>
      </w:r>
      <w:r w:rsidR="003B585E" w:rsidRPr="00793987">
        <w:rPr>
          <w:sz w:val="22"/>
          <w:szCs w:val="22"/>
        </w:rPr>
        <w:t>w kwocie:. . . . . . . . . . . . . zł (słownie: . . . . . . . . . . . . . . . . . . . . . . . . . . . . . . . . . . . . . . . . . . . . . . . ).</w:t>
      </w:r>
    </w:p>
    <w:p w:rsidR="003B585E" w:rsidRPr="00793987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 xml:space="preserve">     </w:t>
      </w:r>
      <w:r w:rsidR="003B585E" w:rsidRPr="00793987">
        <w:rPr>
          <w:sz w:val="22"/>
          <w:szCs w:val="22"/>
        </w:rPr>
        <w:t xml:space="preserve">Wysokość zabezpieczenia należytego wykonania umowy obliczyliśmy od </w:t>
      </w:r>
      <w:r w:rsidRPr="00793987">
        <w:t>ceny ryczałtowej brutto podanej w niniejszej ofercie dla całości zamówienia</w:t>
      </w:r>
      <w:r w:rsidR="003B585E" w:rsidRPr="00793987">
        <w:rPr>
          <w:sz w:val="22"/>
          <w:szCs w:val="22"/>
        </w:rPr>
        <w:t>.</w:t>
      </w:r>
    </w:p>
    <w:p w:rsidR="003B585E" w:rsidRPr="00793987" w:rsidRDefault="00915BF6" w:rsidP="003B585E">
      <w:pPr>
        <w:tabs>
          <w:tab w:val="num" w:pos="851"/>
        </w:tabs>
        <w:spacing w:before="100"/>
        <w:ind w:left="709" w:hanging="283"/>
        <w:jc w:val="both"/>
        <w:rPr>
          <w:sz w:val="22"/>
          <w:szCs w:val="22"/>
        </w:rPr>
      </w:pPr>
      <w:r w:rsidRPr="00793987">
        <w:rPr>
          <w:sz w:val="22"/>
          <w:szCs w:val="22"/>
        </w:rPr>
        <w:t xml:space="preserve">     </w:t>
      </w:r>
      <w:r w:rsidR="003B585E" w:rsidRPr="00793987">
        <w:rPr>
          <w:sz w:val="22"/>
          <w:szCs w:val="22"/>
        </w:rPr>
        <w:t>Zgadzamy się / Nie zgadzamy się*, by w razie wyboru naszej oferty, oraz jeżeli wadium było wniesione w pieniądzu, zostało ono zaliczone na poczet zabezpieczenia z jednoczesnym wyrównaniem przez nas różnicy do wysokości żądanego zabezpieczenia.</w:t>
      </w:r>
      <w:r w:rsidRPr="00793987">
        <w:rPr>
          <w:rFonts w:eastAsia="Times New Roman"/>
          <w:b/>
          <w:bCs/>
          <w:sz w:val="20"/>
          <w:szCs w:val="18"/>
          <w:lang w:eastAsia="ar-SA"/>
        </w:rPr>
        <w:t xml:space="preserve"> (*niepotrzebne skreślić)</w:t>
      </w:r>
    </w:p>
    <w:p w:rsidR="003B585E" w:rsidRPr="00793987" w:rsidRDefault="003B585E" w:rsidP="003B585E">
      <w:pPr>
        <w:tabs>
          <w:tab w:val="left" w:pos="7230"/>
        </w:tabs>
        <w:ind w:left="723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793987" w:rsidRDefault="00384F88" w:rsidP="00384F88">
      <w:pPr>
        <w:numPr>
          <w:ilvl w:val="0"/>
          <w:numId w:val="4"/>
        </w:numPr>
        <w:tabs>
          <w:tab w:val="left" w:pos="7230"/>
        </w:tabs>
        <w:ind w:left="723" w:hanging="297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na podstawie art. 8 ust. 3 ustawy z dnia 29 stycznia 2004 r. Prawo zamówień publicznych ( Dz. U. </w:t>
      </w:r>
      <w:r w:rsidR="00E40C57" w:rsidRPr="00793987">
        <w:rPr>
          <w:rFonts w:eastAsia="Times New Roman"/>
          <w:sz w:val="22"/>
          <w:szCs w:val="21"/>
          <w:lang w:eastAsia="ar-SA"/>
        </w:rPr>
        <w:br/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z </w:t>
      </w:r>
      <w:r w:rsidR="00E40C57" w:rsidRPr="00793987">
        <w:rPr>
          <w:rFonts w:eastAsia="Times New Roman"/>
          <w:sz w:val="22"/>
          <w:szCs w:val="21"/>
          <w:lang w:eastAsia="ar-SA"/>
        </w:rPr>
        <w:t>2018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 r. poz. </w:t>
      </w:r>
      <w:r w:rsidR="00E40C57" w:rsidRPr="00793987">
        <w:rPr>
          <w:rFonts w:eastAsia="Times New Roman"/>
          <w:sz w:val="22"/>
          <w:szCs w:val="21"/>
          <w:lang w:eastAsia="ar-SA"/>
        </w:rPr>
        <w:t>1986</w:t>
      </w:r>
      <w:r w:rsidR="00313BC2" w:rsidRPr="00793987">
        <w:rPr>
          <w:rFonts w:eastAsia="Times New Roman"/>
          <w:sz w:val="22"/>
          <w:szCs w:val="21"/>
          <w:lang w:eastAsia="ar-SA"/>
        </w:rPr>
        <w:t>) żadne z informacji zawartych w ofercie nie stanowią tajemnicy przedsiębiorstwa w rozumieniu przepisów o zwalczaniu nieuczciwej konkurencji*/wskazane poniżej informacje zawarte w ofercie stanowią tajemnicę przedsiębiorstwa w</w:t>
      </w:r>
      <w:r w:rsidR="008643D2"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>rozumieniu przepisów o</w:t>
      </w: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>zwalczaniu nieuczciwej konkurencji i w związku z niniejszym nie mogą być one udostępniane, w</w:t>
      </w:r>
      <w:r w:rsidRPr="00793987">
        <w:rPr>
          <w:rFonts w:eastAsia="Times New Roman"/>
          <w:sz w:val="22"/>
          <w:szCs w:val="21"/>
          <w:lang w:eastAsia="ar-SA"/>
        </w:rPr>
        <w:t> </w:t>
      </w:r>
      <w:r w:rsidR="00313BC2" w:rsidRPr="00793987">
        <w:rPr>
          <w:rFonts w:eastAsia="Times New Roman"/>
          <w:sz w:val="22"/>
          <w:szCs w:val="21"/>
          <w:lang w:eastAsia="ar-SA"/>
        </w:rPr>
        <w:t xml:space="preserve">szczególności innym uczestnikom postępowania* </w:t>
      </w:r>
      <w:r w:rsidR="00313BC2" w:rsidRPr="00793987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313BC2" w:rsidRPr="00793987" w:rsidRDefault="00313BC2" w:rsidP="00384F88">
      <w:pPr>
        <w:pStyle w:val="WW-Tekstpodstawowy2"/>
        <w:spacing w:before="120" w:line="240" w:lineRule="auto"/>
        <w:ind w:left="709"/>
        <w:rPr>
          <w:rFonts w:eastAsia="Times New Roman"/>
          <w:b w:val="0"/>
          <w:bCs/>
          <w:sz w:val="22"/>
          <w:szCs w:val="21"/>
          <w:lang w:eastAsia="ar-SA"/>
        </w:rPr>
      </w:pPr>
      <w:r w:rsidRPr="00793987">
        <w:rPr>
          <w:rFonts w:eastAsia="Times New Roman"/>
          <w:b w:val="0"/>
          <w:bCs/>
          <w:sz w:val="22"/>
          <w:szCs w:val="21"/>
          <w:lang w:eastAsia="ar-SA"/>
        </w:rPr>
        <w:t>.......................................................................................................................................................</w:t>
      </w:r>
    </w:p>
    <w:p w:rsidR="004D47E0" w:rsidRPr="00793987" w:rsidRDefault="004D47E0" w:rsidP="004D47E0">
      <w:pPr>
        <w:tabs>
          <w:tab w:val="left" w:pos="7230"/>
        </w:tabs>
        <w:ind w:left="426" w:hanging="426"/>
        <w:jc w:val="both"/>
        <w:rPr>
          <w:rFonts w:eastAsia="Times New Roman"/>
          <w:b/>
          <w:bCs/>
          <w:sz w:val="20"/>
          <w:szCs w:val="18"/>
          <w:lang w:eastAsia="ar-SA"/>
        </w:rPr>
      </w:pPr>
      <w:r w:rsidRPr="00793987">
        <w:rPr>
          <w:rFonts w:eastAsia="Times New Roman"/>
          <w:bCs/>
          <w:sz w:val="22"/>
          <w:szCs w:val="21"/>
          <w:lang w:eastAsia="ar-SA"/>
        </w:rPr>
        <w:t>2.</w:t>
      </w:r>
      <w:r w:rsidRPr="00793987">
        <w:rPr>
          <w:rFonts w:eastAsia="Times New Roman"/>
          <w:b/>
          <w:bCs/>
          <w:sz w:val="22"/>
          <w:szCs w:val="21"/>
          <w:lang w:eastAsia="ar-SA"/>
        </w:rPr>
        <w:t xml:space="preserve">   </w:t>
      </w:r>
      <w:r w:rsidRPr="00793987">
        <w:rPr>
          <w:rFonts w:eastAsia="Times New Roman"/>
          <w:bCs/>
          <w:sz w:val="22"/>
          <w:szCs w:val="21"/>
          <w:lang w:eastAsia="ar-SA"/>
        </w:rPr>
        <w:t>Oświadczam, że firma, którą reprezentuję należy*/nie należy* do</w:t>
      </w:r>
      <w:r w:rsidRPr="00793987"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 w:rsidRPr="00793987">
        <w:rPr>
          <w:rFonts w:eastAsia="Times New Roman"/>
          <w:bCs/>
          <w:sz w:val="22"/>
          <w:szCs w:val="21"/>
          <w:lang w:eastAsia="ar-SA"/>
        </w:rPr>
        <w:t>wykonawców z sektora małych i średnich przedsiębiorstw w rozumieniu ustawy z dnia 2 lipca 2004 r. o swobodzie działalności gospodarczej (Dz.</w:t>
      </w:r>
      <w:r w:rsidRPr="00793987">
        <w:rPr>
          <w:rFonts w:eastAsia="Times New Roman"/>
          <w:b/>
          <w:bCs/>
          <w:sz w:val="22"/>
          <w:szCs w:val="21"/>
          <w:lang w:eastAsia="ar-SA"/>
        </w:rPr>
        <w:t> </w:t>
      </w:r>
      <w:r w:rsidRPr="00793987">
        <w:rPr>
          <w:rFonts w:eastAsia="Times New Roman"/>
          <w:bCs/>
          <w:sz w:val="22"/>
          <w:szCs w:val="21"/>
          <w:lang w:eastAsia="ar-SA"/>
        </w:rPr>
        <w:t xml:space="preserve">U. z 2016 r. poz. 1829 z </w:t>
      </w:r>
      <w:proofErr w:type="spellStart"/>
      <w:r w:rsidRPr="00793987">
        <w:rPr>
          <w:rFonts w:eastAsia="Times New Roman"/>
          <w:bCs/>
          <w:sz w:val="22"/>
          <w:szCs w:val="21"/>
          <w:lang w:eastAsia="ar-SA"/>
        </w:rPr>
        <w:t>późn</w:t>
      </w:r>
      <w:proofErr w:type="spellEnd"/>
      <w:r w:rsidRPr="00793987">
        <w:rPr>
          <w:rFonts w:eastAsia="Times New Roman"/>
          <w:bCs/>
          <w:sz w:val="22"/>
          <w:szCs w:val="21"/>
          <w:lang w:eastAsia="ar-SA"/>
        </w:rPr>
        <w:t>. zm.)</w:t>
      </w:r>
      <w:r w:rsidRPr="00793987">
        <w:rPr>
          <w:rFonts w:eastAsia="Times New Roman"/>
          <w:b/>
          <w:bCs/>
          <w:sz w:val="22"/>
          <w:szCs w:val="21"/>
          <w:lang w:eastAsia="ar-SA"/>
        </w:rPr>
        <w:t xml:space="preserve"> </w:t>
      </w:r>
      <w:r w:rsidRPr="00793987">
        <w:rPr>
          <w:rFonts w:eastAsia="Times New Roman"/>
          <w:b/>
          <w:bCs/>
          <w:sz w:val="20"/>
          <w:szCs w:val="18"/>
          <w:lang w:eastAsia="ar-SA"/>
        </w:rPr>
        <w:t>(*niepotrzebne skreślić)</w:t>
      </w:r>
    </w:p>
    <w:p w:rsidR="00C667B9" w:rsidRPr="00793987" w:rsidRDefault="00C667B9" w:rsidP="004D47E0">
      <w:pPr>
        <w:tabs>
          <w:tab w:val="left" w:pos="7230"/>
        </w:tabs>
        <w:ind w:left="426" w:hanging="426"/>
        <w:jc w:val="both"/>
        <w:rPr>
          <w:rFonts w:eastAsia="Times New Roman"/>
          <w:b/>
          <w:bCs/>
          <w:sz w:val="20"/>
          <w:szCs w:val="18"/>
          <w:lang w:eastAsia="ar-SA"/>
        </w:rPr>
      </w:pPr>
    </w:p>
    <w:p w:rsidR="004D47E0" w:rsidRPr="00793987" w:rsidRDefault="004D47E0" w:rsidP="004D47E0">
      <w:pPr>
        <w:tabs>
          <w:tab w:val="left" w:pos="7230"/>
        </w:tabs>
        <w:ind w:left="284" w:hanging="284"/>
        <w:jc w:val="both"/>
        <w:rPr>
          <w:rFonts w:eastAsia="Times New Roman"/>
          <w:sz w:val="22"/>
          <w:szCs w:val="21"/>
          <w:lang w:eastAsia="ar-SA"/>
        </w:rPr>
      </w:pPr>
    </w:p>
    <w:p w:rsidR="007418C2" w:rsidRPr="00793987" w:rsidRDefault="007418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Do kontaktów z Zamawiającym wyznaczam(y) osobę: …………………………… (</w:t>
      </w:r>
      <w:r w:rsidRPr="00793987">
        <w:rPr>
          <w:rFonts w:eastAsia="Times New Roman"/>
          <w:i/>
          <w:sz w:val="20"/>
          <w:szCs w:val="18"/>
          <w:lang w:eastAsia="ar-SA"/>
        </w:rPr>
        <w:t>imię i nazwisko</w:t>
      </w:r>
      <w:r w:rsidRPr="00793987">
        <w:rPr>
          <w:rFonts w:eastAsia="Times New Roman"/>
          <w:sz w:val="22"/>
          <w:szCs w:val="21"/>
          <w:lang w:eastAsia="ar-SA"/>
        </w:rPr>
        <w:t>)</w:t>
      </w:r>
    </w:p>
    <w:p w:rsidR="007418C2" w:rsidRPr="0079398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tel. …………………………..</w:t>
      </w:r>
    </w:p>
    <w:p w:rsidR="007418C2" w:rsidRPr="0079398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e-mail ……………………….</w:t>
      </w:r>
    </w:p>
    <w:p w:rsidR="007418C2" w:rsidRPr="00793987" w:rsidRDefault="007418C2" w:rsidP="007418C2">
      <w:pPr>
        <w:tabs>
          <w:tab w:val="left" w:pos="3600"/>
          <w:tab w:val="left" w:pos="6821"/>
          <w:tab w:val="left" w:pos="6840"/>
        </w:tabs>
        <w:ind w:left="360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793987" w:rsidRDefault="00313B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Integralną część oferty stanowią następujące dokumenty*: </w:t>
      </w:r>
    </w:p>
    <w:p w:rsidR="00313BC2" w:rsidRPr="00793987" w:rsidRDefault="00313BC2">
      <w:pPr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*) Jeżeli dołączane są odpisy dokumentów lub ich kopie, to muszą być one poświadczone przez wykonawcę za zgodność z oryginałem</w:t>
      </w:r>
    </w:p>
    <w:p w:rsidR="00313BC2" w:rsidRPr="00793987" w:rsidRDefault="00313BC2">
      <w:pPr>
        <w:pStyle w:val="WW-Tekstpodstawowy2"/>
        <w:rPr>
          <w:rFonts w:eastAsia="Times New Roman"/>
          <w:sz w:val="22"/>
          <w:szCs w:val="21"/>
          <w:lang w:eastAsia="ar-SA"/>
        </w:rPr>
      </w:pPr>
    </w:p>
    <w:p w:rsidR="00313BC2" w:rsidRPr="0079398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79398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793987" w:rsidRDefault="00313BC2">
      <w:pPr>
        <w:numPr>
          <w:ilvl w:val="1"/>
          <w:numId w:val="3"/>
        </w:numPr>
        <w:tabs>
          <w:tab w:val="left" w:pos="10800"/>
        </w:tabs>
        <w:spacing w:line="120" w:lineRule="atLeast"/>
        <w:ind w:left="1080" w:hanging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................................................................</w:t>
      </w:r>
    </w:p>
    <w:p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793987" w:rsidRDefault="00313BC2" w:rsidP="004D47E0">
      <w:pPr>
        <w:numPr>
          <w:ilvl w:val="4"/>
          <w:numId w:val="15"/>
        </w:numPr>
        <w:tabs>
          <w:tab w:val="left" w:pos="3600"/>
          <w:tab w:val="left" w:pos="6821"/>
          <w:tab w:val="left" w:pos="6840"/>
        </w:tabs>
        <w:spacing w:line="120" w:lineRule="atLeast"/>
        <w:ind w:left="360" w:hanging="360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>Oferta została złożona na ............. kolejno ponumerowanych stronach.</w:t>
      </w:r>
    </w:p>
    <w:p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</w:p>
    <w:p w:rsidR="00313BC2" w:rsidRPr="00793987" w:rsidRDefault="00313BC2">
      <w:pPr>
        <w:spacing w:line="120" w:lineRule="atLeast"/>
        <w:jc w:val="both"/>
        <w:rPr>
          <w:rFonts w:eastAsia="Times New Roman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  <w:lang w:eastAsia="ar-SA"/>
        </w:rPr>
        <w:t xml:space="preserve">   </w:t>
      </w:r>
    </w:p>
    <w:p w:rsidR="00313BC2" w:rsidRPr="00793987" w:rsidRDefault="00313BC2">
      <w:pPr>
        <w:rPr>
          <w:rFonts w:eastAsia="Times New Roman"/>
          <w:i/>
          <w:position w:val="24"/>
          <w:sz w:val="22"/>
          <w:szCs w:val="21"/>
          <w:lang w:eastAsia="ar-SA"/>
        </w:rPr>
      </w:pPr>
      <w:r w:rsidRPr="00793987">
        <w:rPr>
          <w:rFonts w:eastAsia="Times New Roman"/>
          <w:sz w:val="22"/>
          <w:szCs w:val="21"/>
        </w:rPr>
        <w:t xml:space="preserve"> </w:t>
      </w:r>
      <w:r w:rsidRPr="00793987">
        <w:rPr>
          <w:sz w:val="22"/>
          <w:szCs w:val="21"/>
        </w:rPr>
        <w:t>.....................................................</w:t>
      </w:r>
      <w:r w:rsidR="006428CD" w:rsidRPr="00793987">
        <w:rPr>
          <w:sz w:val="22"/>
          <w:szCs w:val="21"/>
        </w:rPr>
        <w:t xml:space="preserve">...    </w:t>
      </w:r>
      <w:r w:rsidR="00A44C6A" w:rsidRPr="00793987">
        <w:rPr>
          <w:sz w:val="22"/>
          <w:szCs w:val="21"/>
        </w:rPr>
        <w:t xml:space="preserve"> </w:t>
      </w:r>
      <w:r w:rsidR="006428CD" w:rsidRPr="00793987">
        <w:rPr>
          <w:sz w:val="22"/>
          <w:szCs w:val="21"/>
        </w:rPr>
        <w:t xml:space="preserve">                 </w:t>
      </w:r>
      <w:r w:rsidRPr="00793987">
        <w:rPr>
          <w:sz w:val="22"/>
          <w:szCs w:val="21"/>
        </w:rPr>
        <w:t xml:space="preserve"> </w:t>
      </w:r>
      <w:r w:rsidR="006428CD" w:rsidRPr="00793987">
        <w:rPr>
          <w:sz w:val="22"/>
          <w:szCs w:val="21"/>
        </w:rPr>
        <w:t>..</w:t>
      </w:r>
      <w:r w:rsidRPr="00793987">
        <w:rPr>
          <w:sz w:val="22"/>
          <w:szCs w:val="21"/>
        </w:rPr>
        <w:t>.........</w:t>
      </w:r>
      <w:r w:rsidR="006428CD" w:rsidRPr="00793987">
        <w:rPr>
          <w:sz w:val="22"/>
          <w:szCs w:val="21"/>
        </w:rPr>
        <w:t>................</w:t>
      </w:r>
      <w:r w:rsidRPr="00793987">
        <w:rPr>
          <w:sz w:val="22"/>
          <w:szCs w:val="21"/>
        </w:rPr>
        <w:t>.............................................................</w:t>
      </w:r>
    </w:p>
    <w:p w:rsidR="008643D2" w:rsidRPr="00793987" w:rsidRDefault="00313BC2" w:rsidP="004D47E0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 w:rsidRPr="00793987">
        <w:rPr>
          <w:rFonts w:eastAsia="Times New Roman"/>
          <w:i/>
          <w:position w:val="24"/>
          <w:sz w:val="22"/>
          <w:szCs w:val="21"/>
          <w:lang w:eastAsia="ar-SA"/>
        </w:rPr>
        <w:t xml:space="preserve">      miejscowość          data                                         </w:t>
      </w:r>
      <w:r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podpis(y) upoważnionego(</w:t>
      </w:r>
      <w:proofErr w:type="spellStart"/>
      <w:r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>ch</w:t>
      </w:r>
      <w:proofErr w:type="spellEnd"/>
      <w:r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>) p</w:t>
      </w:r>
      <w:r w:rsidR="006428CD"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>rzedstawiciela(i)</w:t>
      </w:r>
      <w:r w:rsidR="008643D2"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</w:t>
      </w:r>
    </w:p>
    <w:p w:rsidR="006428CD" w:rsidRPr="00793987" w:rsidRDefault="008643D2" w:rsidP="00A44C6A">
      <w:pPr>
        <w:rPr>
          <w:rFonts w:eastAsia="Times New Roman"/>
          <w:i/>
          <w:iCs/>
          <w:position w:val="24"/>
          <w:sz w:val="20"/>
          <w:szCs w:val="18"/>
          <w:lang w:eastAsia="ar-SA"/>
        </w:rPr>
      </w:pPr>
      <w:r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 xml:space="preserve">                                                                                                                                 </w:t>
      </w:r>
      <w:r w:rsidR="006428CD" w:rsidRPr="00793987">
        <w:rPr>
          <w:rFonts w:eastAsia="Times New Roman"/>
          <w:i/>
          <w:iCs/>
          <w:position w:val="24"/>
          <w:sz w:val="20"/>
          <w:szCs w:val="18"/>
          <w:lang w:eastAsia="ar-SA"/>
        </w:rPr>
        <w:t>wykonawcy(ów)</w:t>
      </w:r>
    </w:p>
    <w:sectPr w:rsidR="006428CD" w:rsidRPr="00793987" w:rsidSect="004D47E0">
      <w:footnotePr>
        <w:pos w:val="beneathText"/>
      </w:footnotePr>
      <w:pgSz w:w="11906" w:h="16838"/>
      <w:pgMar w:top="709" w:right="1134" w:bottom="851" w:left="1134" w:header="708" w:footer="1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7A2" w:rsidRDefault="004947A2" w:rsidP="007418C2">
      <w:r>
        <w:separator/>
      </w:r>
    </w:p>
  </w:endnote>
  <w:endnote w:type="continuationSeparator" w:id="0">
    <w:p w:rsidR="004947A2" w:rsidRDefault="004947A2" w:rsidP="00741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-BoldMT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7A2" w:rsidRDefault="004947A2" w:rsidP="007418C2">
      <w:r>
        <w:separator/>
      </w:r>
    </w:p>
  </w:footnote>
  <w:footnote w:type="continuationSeparator" w:id="0">
    <w:p w:rsidR="004947A2" w:rsidRDefault="004947A2" w:rsidP="00741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)"/>
      <w:lvlJc w:val="left"/>
      <w:pPr>
        <w:tabs>
          <w:tab w:val="num" w:pos="723"/>
        </w:tabs>
        <w:ind w:left="0" w:firstLine="0"/>
      </w:pPr>
    </w:lvl>
    <w:lvl w:ilvl="4">
      <w:start w:val="2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4"/>
      <w:numFmt w:val="decimal"/>
      <w:lvlText w:val="%1)"/>
      <w:lvlJc w:val="left"/>
      <w:pPr>
        <w:tabs>
          <w:tab w:val="num" w:pos="72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Times New Roman" w:hAnsi="Times New Roman" w:cs="StarSymbol"/>
        <w:sz w:val="18"/>
        <w:szCs w:val="18"/>
      </w:rPr>
    </w:lvl>
  </w:abstractNum>
  <w:abstractNum w:abstractNumId="6" w15:restartNumberingAfterBreak="0">
    <w:nsid w:val="00DB7096"/>
    <w:multiLevelType w:val="hybridMultilevel"/>
    <w:tmpl w:val="DD76802A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077547B0"/>
    <w:multiLevelType w:val="hybridMultilevel"/>
    <w:tmpl w:val="C046ADA4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08E7267"/>
    <w:multiLevelType w:val="hybridMultilevel"/>
    <w:tmpl w:val="6972A48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9" w15:restartNumberingAfterBreak="0">
    <w:nsid w:val="408B6402"/>
    <w:multiLevelType w:val="hybridMultilevel"/>
    <w:tmpl w:val="CDC21C38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" w15:restartNumberingAfterBreak="0">
    <w:nsid w:val="53582B73"/>
    <w:multiLevelType w:val="hybridMultilevel"/>
    <w:tmpl w:val="2E2EE688"/>
    <w:lvl w:ilvl="0" w:tplc="0415000F">
      <w:start w:val="1"/>
      <w:numFmt w:val="decimal"/>
      <w:lvlText w:val="%1."/>
      <w:lvlJc w:val="left"/>
      <w:pPr>
        <w:ind w:left="108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1" w15:restartNumberingAfterBreak="0">
    <w:nsid w:val="5B453E88"/>
    <w:multiLevelType w:val="hybridMultilevel"/>
    <w:tmpl w:val="6978A398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2" w15:restartNumberingAfterBreak="0">
    <w:nsid w:val="5D6244DD"/>
    <w:multiLevelType w:val="multilevel"/>
    <w:tmpl w:val="920A1302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3"/>
      <w:numFmt w:val="decimal"/>
      <w:lvlText w:val="%4)"/>
      <w:lvlJc w:val="left"/>
      <w:pPr>
        <w:tabs>
          <w:tab w:val="num" w:pos="723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  <w:rPr>
        <w:rFonts w:hint="default"/>
      </w:rPr>
    </w:lvl>
  </w:abstractNum>
  <w:abstractNum w:abstractNumId="13" w15:restartNumberingAfterBreak="0">
    <w:nsid w:val="5ED27BED"/>
    <w:multiLevelType w:val="hybridMultilevel"/>
    <w:tmpl w:val="F23C7350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4" w15:restartNumberingAfterBreak="0">
    <w:nsid w:val="701536F7"/>
    <w:multiLevelType w:val="hybridMultilevel"/>
    <w:tmpl w:val="9D0C7D16"/>
    <w:lvl w:ilvl="0" w:tplc="600289BC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1"/>
  </w:num>
  <w:num w:numId="8">
    <w:abstractNumId w:val="7"/>
  </w:num>
  <w:num w:numId="9">
    <w:abstractNumId w:val="10"/>
  </w:num>
  <w:num w:numId="10">
    <w:abstractNumId w:val="6"/>
  </w:num>
  <w:num w:numId="11">
    <w:abstractNumId w:val="14"/>
  </w:num>
  <w:num w:numId="12">
    <w:abstractNumId w:val="13"/>
  </w:num>
  <w:num w:numId="13">
    <w:abstractNumId w:val="8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8C2"/>
    <w:rsid w:val="000003E5"/>
    <w:rsid w:val="00090B05"/>
    <w:rsid w:val="000B1DC5"/>
    <w:rsid w:val="000C727A"/>
    <w:rsid w:val="000F0A5B"/>
    <w:rsid w:val="00100DD8"/>
    <w:rsid w:val="001D2E88"/>
    <w:rsid w:val="002F5C9A"/>
    <w:rsid w:val="00313BC2"/>
    <w:rsid w:val="00384F88"/>
    <w:rsid w:val="00395D82"/>
    <w:rsid w:val="003B585E"/>
    <w:rsid w:val="003B7F50"/>
    <w:rsid w:val="003D094C"/>
    <w:rsid w:val="003F04D5"/>
    <w:rsid w:val="003F6729"/>
    <w:rsid w:val="0040467F"/>
    <w:rsid w:val="00404F64"/>
    <w:rsid w:val="0040796C"/>
    <w:rsid w:val="00407F5B"/>
    <w:rsid w:val="004133C0"/>
    <w:rsid w:val="0049374A"/>
    <w:rsid w:val="004947A2"/>
    <w:rsid w:val="004B208C"/>
    <w:rsid w:val="004D47E0"/>
    <w:rsid w:val="00561DBD"/>
    <w:rsid w:val="005D77AC"/>
    <w:rsid w:val="00623DB6"/>
    <w:rsid w:val="006428CD"/>
    <w:rsid w:val="0067088A"/>
    <w:rsid w:val="006C381F"/>
    <w:rsid w:val="006D11D3"/>
    <w:rsid w:val="007344E4"/>
    <w:rsid w:val="007345FA"/>
    <w:rsid w:val="007418C2"/>
    <w:rsid w:val="007745DD"/>
    <w:rsid w:val="0078259D"/>
    <w:rsid w:val="00792DA8"/>
    <w:rsid w:val="00793987"/>
    <w:rsid w:val="007B4956"/>
    <w:rsid w:val="007F11C9"/>
    <w:rsid w:val="007F55B0"/>
    <w:rsid w:val="00852A88"/>
    <w:rsid w:val="008643D2"/>
    <w:rsid w:val="009053C3"/>
    <w:rsid w:val="00913676"/>
    <w:rsid w:val="00915BF6"/>
    <w:rsid w:val="009505AB"/>
    <w:rsid w:val="00984DCF"/>
    <w:rsid w:val="009C51E6"/>
    <w:rsid w:val="009E5DAA"/>
    <w:rsid w:val="00A44C6A"/>
    <w:rsid w:val="00AE7BFA"/>
    <w:rsid w:val="00B02F83"/>
    <w:rsid w:val="00B16708"/>
    <w:rsid w:val="00B73F21"/>
    <w:rsid w:val="00B75D07"/>
    <w:rsid w:val="00B8002F"/>
    <w:rsid w:val="00C667B9"/>
    <w:rsid w:val="00C94544"/>
    <w:rsid w:val="00CA5FAA"/>
    <w:rsid w:val="00D64741"/>
    <w:rsid w:val="00D77FC7"/>
    <w:rsid w:val="00DB154F"/>
    <w:rsid w:val="00DD463D"/>
    <w:rsid w:val="00DD4A03"/>
    <w:rsid w:val="00DD4C2E"/>
    <w:rsid w:val="00DF72C9"/>
    <w:rsid w:val="00E30343"/>
    <w:rsid w:val="00E40C57"/>
    <w:rsid w:val="00E72667"/>
    <w:rsid w:val="00E878A7"/>
    <w:rsid w:val="00F04908"/>
    <w:rsid w:val="00F6315F"/>
    <w:rsid w:val="00F6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7D925-F63A-4760-8CEC-7B1ECC1E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spacing w:line="120" w:lineRule="atLeast"/>
      <w:jc w:val="center"/>
      <w:outlineLvl w:val="0"/>
    </w:pPr>
    <w:rPr>
      <w:b/>
      <w:bCs/>
      <w:lang w:val="de-DE" w:eastAsia="ar-SA"/>
    </w:rPr>
  </w:style>
  <w:style w:type="paragraph" w:styleId="Nagwek4">
    <w:name w:val="heading 4"/>
    <w:basedOn w:val="Normalny"/>
    <w:next w:val="Normalny"/>
    <w:qFormat/>
    <w:pPr>
      <w:keepNext/>
      <w:tabs>
        <w:tab w:val="left" w:pos="2840"/>
      </w:tabs>
      <w:spacing w:line="120" w:lineRule="atLeast"/>
      <w:ind w:left="284" w:hanging="264"/>
      <w:jc w:val="both"/>
      <w:outlineLvl w:val="3"/>
    </w:pPr>
    <w:rPr>
      <w:rFonts w:cs="Arial"/>
      <w:b/>
      <w:bCs/>
      <w:szCs w:val="20"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spacing w:before="120" w:line="120" w:lineRule="atLeast"/>
      <w:jc w:val="center"/>
      <w:outlineLvl w:val="5"/>
    </w:pPr>
    <w:rPr>
      <w:b/>
      <w:sz w:val="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7z1">
    <w:name w:val="WW8Num7z1"/>
    <w:rPr>
      <w:rFonts w:ascii="Wingdings 2" w:hAnsi="Wingdings 2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8Num8z0">
    <w:name w:val="WW8Num8z0"/>
    <w:rPr>
      <w:rFonts w:ascii="Symbol" w:hAnsi="Symbol" w:cs="StarSymbol"/>
      <w:sz w:val="18"/>
      <w:szCs w:val="18"/>
    </w:rPr>
  </w:style>
  <w:style w:type="character" w:customStyle="1" w:styleId="WW8Num9z0">
    <w:name w:val="WW8Num9z0"/>
    <w:rPr>
      <w:rFonts w:ascii="Symbol" w:hAnsi="Symbol" w:cs="StarSymbol"/>
      <w:sz w:val="18"/>
      <w:szCs w:val="18"/>
    </w:rPr>
  </w:style>
  <w:style w:type="character" w:customStyle="1" w:styleId="WW8Num11z0">
    <w:name w:val="WW8Num11z0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8Num16z0">
    <w:name w:val="WW8Num16z0"/>
    <w:rPr>
      <w:rFonts w:ascii="Symbol" w:hAnsi="Symbol" w:cs="StarSymbol"/>
      <w:sz w:val="18"/>
      <w:szCs w:val="18"/>
    </w:rPr>
  </w:style>
  <w:style w:type="character" w:customStyle="1" w:styleId="WW8Num20z0">
    <w:name w:val="WW8Num20z0"/>
    <w:rPr>
      <w:rFonts w:ascii="Symbol" w:hAnsi="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character" w:customStyle="1" w:styleId="WW-Domylnaczcionkaakapitu">
    <w:name w:val="WW-Domyślna czcionka akapitu"/>
  </w:style>
  <w:style w:type="character" w:styleId="Hipercze">
    <w:name w:val="Hyperlink"/>
    <w:semiHidden/>
    <w:rPr>
      <w:color w:val="0F97A2"/>
      <w:sz w:val="24"/>
      <w:szCs w:val="24"/>
      <w:u w:val="single"/>
    </w:rPr>
  </w:style>
  <w:style w:type="paragraph" w:styleId="Nagwek">
    <w:name w:val="header"/>
    <w:basedOn w:val="Normalny"/>
    <w:next w:val="Tekstpodstawowy"/>
    <w:semiHidden/>
    <w:pPr>
      <w:suppressLineNumbers/>
      <w:tabs>
        <w:tab w:val="center" w:pos="4818"/>
        <w:tab w:val="right" w:pos="9637"/>
      </w:tabs>
    </w:p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semiHidden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WW-Tekstpodstawowy2">
    <w:name w:val="WW-Tekst podstawowy 2"/>
    <w:basedOn w:val="Normalny"/>
    <w:pPr>
      <w:spacing w:line="120" w:lineRule="atLeast"/>
      <w:jc w:val="both"/>
    </w:pPr>
    <w:rPr>
      <w:b/>
      <w:szCs w:val="20"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642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46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0467F"/>
    <w:rPr>
      <w:rFonts w:ascii="Tahoma" w:eastAsia="Lucida Sans Unicode" w:hAnsi="Tahoma" w:cs="Tahoma"/>
      <w:sz w:val="16"/>
      <w:szCs w:val="16"/>
      <w:lang w:eastAsia="zh-CN"/>
    </w:rPr>
  </w:style>
  <w:style w:type="paragraph" w:customStyle="1" w:styleId="ZnakZnak2">
    <w:name w:val="Znak Znak2"/>
    <w:basedOn w:val="Normalny"/>
    <w:rsid w:val="00DD463D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0">
    <w:name w:val="Znak Znak2"/>
    <w:basedOn w:val="Normalny"/>
    <w:rsid w:val="00915BF6"/>
    <w:pPr>
      <w:widowControl/>
      <w:suppressAutoHyphens w:val="0"/>
    </w:pPr>
    <w:rPr>
      <w:rFonts w:eastAsia="Times New Roman"/>
      <w:lang w:eastAsia="pl-PL"/>
    </w:rPr>
  </w:style>
  <w:style w:type="paragraph" w:customStyle="1" w:styleId="ZnakZnak21">
    <w:name w:val="Znak Znak2"/>
    <w:basedOn w:val="Normalny"/>
    <w:rsid w:val="00B8002F"/>
    <w:pPr>
      <w:widowControl/>
      <w:suppressAutoHyphens w:val="0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DF72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Smoczyński</dc:creator>
  <cp:lastModifiedBy>Teresa</cp:lastModifiedBy>
  <cp:revision>7</cp:revision>
  <cp:lastPrinted>2018-11-05T08:02:00Z</cp:lastPrinted>
  <dcterms:created xsi:type="dcterms:W3CDTF">2018-10-18T12:50:00Z</dcterms:created>
  <dcterms:modified xsi:type="dcterms:W3CDTF">2018-11-05T08:02:00Z</dcterms:modified>
</cp:coreProperties>
</file>