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D12A26" w:rsidRDefault="00DF7403" w:rsidP="00D64741">
      <w:pPr>
        <w:pStyle w:val="WW-Tekstpodstawowy2"/>
        <w:jc w:val="right"/>
        <w:rPr>
          <w:rFonts w:eastAsia="Times New Roman"/>
          <w:b w:val="0"/>
          <w:bCs/>
          <w:i/>
          <w:szCs w:val="24"/>
          <w:lang w:eastAsia="ar-SA"/>
        </w:rPr>
      </w:pPr>
      <w:r w:rsidRPr="00D12A26">
        <w:rPr>
          <w:rFonts w:eastAsia="Times New Roman"/>
          <w:b w:val="0"/>
          <w:bCs/>
          <w:i/>
          <w:szCs w:val="24"/>
          <w:lang w:eastAsia="ar-SA"/>
        </w:rPr>
        <w:t>Załącznik</w:t>
      </w:r>
      <w:r w:rsidR="000B0E38">
        <w:rPr>
          <w:rFonts w:eastAsia="Times New Roman"/>
          <w:b w:val="0"/>
          <w:bCs/>
          <w:i/>
          <w:szCs w:val="24"/>
          <w:lang w:eastAsia="ar-SA"/>
        </w:rPr>
        <w:t xml:space="preserve"> </w:t>
      </w:r>
      <w:r w:rsidR="00B60D82">
        <w:rPr>
          <w:rFonts w:eastAsia="Times New Roman"/>
          <w:b w:val="0"/>
          <w:bCs/>
          <w:i/>
          <w:szCs w:val="24"/>
          <w:lang w:eastAsia="ar-SA"/>
        </w:rPr>
        <w:t xml:space="preserve">1 </w:t>
      </w:r>
      <w:r w:rsidR="00D12A26" w:rsidRPr="00D12A26">
        <w:rPr>
          <w:rFonts w:eastAsia="Times New Roman"/>
          <w:b w:val="0"/>
          <w:bCs/>
          <w:i/>
          <w:szCs w:val="24"/>
          <w:lang w:eastAsia="ar-SA"/>
        </w:rPr>
        <w:t>do</w:t>
      </w:r>
    </w:p>
    <w:p w:rsidR="00313BC2" w:rsidRPr="00D12A26" w:rsidRDefault="001B5F69">
      <w:pPr>
        <w:autoSpaceDE w:val="0"/>
        <w:jc w:val="right"/>
        <w:rPr>
          <w:rFonts w:eastAsia="Times New Roman"/>
          <w:bCs/>
          <w:i/>
          <w:lang w:eastAsia="ar-SA"/>
        </w:rPr>
      </w:pPr>
      <w:r>
        <w:rPr>
          <w:rFonts w:eastAsia="Arial-BoldMT" w:cs="Arial-BoldMT"/>
          <w:i/>
        </w:rPr>
        <w:t>Zapytania ofertowego nr ORG.271.</w:t>
      </w:r>
      <w:r w:rsidR="000268B2">
        <w:rPr>
          <w:rFonts w:eastAsia="Arial-BoldMT" w:cs="Arial-BoldMT"/>
          <w:i/>
        </w:rPr>
        <w:t>21</w:t>
      </w:r>
      <w:r>
        <w:rPr>
          <w:rFonts w:eastAsia="Arial-BoldMT" w:cs="Arial-BoldMT"/>
          <w:i/>
        </w:rPr>
        <w:t>.201</w:t>
      </w:r>
      <w:r w:rsidR="000268B2">
        <w:rPr>
          <w:rFonts w:eastAsia="Arial-BoldMT" w:cs="Arial-BoldMT"/>
          <w:i/>
        </w:rPr>
        <w:t>8</w:t>
      </w: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292EEB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szCs w:val="24"/>
          <w:lang w:eastAsia="ar-SA"/>
        </w:rPr>
        <w:t xml:space="preserve"> </w:t>
      </w:r>
      <w:r w:rsidR="00D12A26"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Pr="00D12A26">
        <w:rPr>
          <w:rFonts w:eastAsia="Times New Roman"/>
          <w:lang w:eastAsia="ar-SA"/>
        </w:rPr>
        <w:t xml:space="preserve"> 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 xml:space="preserve"> 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292EEB" w:rsidRDefault="00292EEB" w:rsidP="00292EEB">
      <w:pPr>
        <w:rPr>
          <w:lang w:eastAsia="ar-SA"/>
        </w:rPr>
      </w:pPr>
    </w:p>
    <w:p w:rsidR="00F84459" w:rsidRPr="00292EEB" w:rsidRDefault="00E62810" w:rsidP="00E62810">
      <w:pPr>
        <w:tabs>
          <w:tab w:val="left" w:pos="7920"/>
        </w:tabs>
        <w:rPr>
          <w:lang w:eastAsia="ar-SA"/>
        </w:rPr>
      </w:pPr>
      <w:r>
        <w:rPr>
          <w:lang w:eastAsia="ar-SA"/>
        </w:rPr>
        <w:tab/>
      </w: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F84459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</w:p>
    <w:p w:rsidR="00292EEB" w:rsidRPr="00292EE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B60D82">
        <w:rPr>
          <w:rFonts w:eastAsia="Times New Roman"/>
          <w:lang w:eastAsia="ar-SA"/>
        </w:rPr>
        <w:t>zapytanie ofertowe numer ORG.271.</w:t>
      </w:r>
      <w:r w:rsidR="000268B2">
        <w:rPr>
          <w:rFonts w:eastAsia="Times New Roman"/>
          <w:lang w:eastAsia="ar-SA"/>
        </w:rPr>
        <w:t>21</w:t>
      </w:r>
      <w:r w:rsidR="00B60D82">
        <w:rPr>
          <w:rFonts w:eastAsia="Times New Roman"/>
          <w:lang w:eastAsia="ar-SA"/>
        </w:rPr>
        <w:t>.201</w:t>
      </w:r>
      <w:r w:rsidR="000268B2">
        <w:rPr>
          <w:rFonts w:eastAsia="Times New Roman"/>
          <w:lang w:eastAsia="ar-SA"/>
        </w:rPr>
        <w:t>8</w:t>
      </w:r>
      <w:r w:rsidR="00B60D82">
        <w:rPr>
          <w:rFonts w:eastAsia="Times New Roman"/>
          <w:lang w:eastAsia="ar-SA"/>
        </w:rPr>
        <w:t xml:space="preserve"> z dnia </w:t>
      </w:r>
      <w:r w:rsidR="000268B2">
        <w:rPr>
          <w:rFonts w:eastAsia="Times New Roman"/>
          <w:lang w:eastAsia="ar-SA"/>
        </w:rPr>
        <w:t>30 maja</w:t>
      </w:r>
      <w:r w:rsidR="00B60D82">
        <w:rPr>
          <w:rFonts w:eastAsia="Times New Roman"/>
          <w:lang w:eastAsia="ar-SA"/>
        </w:rPr>
        <w:t xml:space="preserve"> 201</w:t>
      </w:r>
      <w:r w:rsidR="000268B2">
        <w:rPr>
          <w:rFonts w:eastAsia="Times New Roman"/>
          <w:lang w:eastAsia="ar-SA"/>
        </w:rPr>
        <w:t xml:space="preserve">8 </w:t>
      </w:r>
      <w:r w:rsidR="00B60D82">
        <w:rPr>
          <w:rFonts w:eastAsia="Times New Roman"/>
          <w:lang w:eastAsia="ar-SA"/>
        </w:rPr>
        <w:t>r.</w:t>
      </w:r>
      <w:r w:rsidRPr="00133667">
        <w:rPr>
          <w:rFonts w:eastAsia="Times New Roman"/>
          <w:lang w:eastAsia="ar-SA"/>
        </w:rPr>
        <w:t xml:space="preserve">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postepowania na udzielenie zamówienia publicznego</w:t>
      </w:r>
      <w:r w:rsidR="00B60D82">
        <w:rPr>
          <w:rFonts w:eastAsia="Times New Roman"/>
          <w:lang w:eastAsia="ar-SA"/>
        </w:rPr>
        <w:t>, którego przedmiotem jest „Zakup</w:t>
      </w:r>
      <w:r w:rsidR="00564A32">
        <w:rPr>
          <w:rFonts w:eastAsia="Times New Roman"/>
          <w:lang w:eastAsia="ar-SA"/>
        </w:rPr>
        <w:t xml:space="preserve"> i </w:t>
      </w:r>
      <w:bookmarkStart w:id="0" w:name="_GoBack"/>
      <w:bookmarkEnd w:id="0"/>
      <w:r w:rsidR="00564A32">
        <w:rPr>
          <w:rFonts w:eastAsia="Times New Roman"/>
          <w:lang w:eastAsia="ar-SA"/>
        </w:rPr>
        <w:t>dostawa</w:t>
      </w:r>
      <w:r w:rsidR="00B60D82">
        <w:rPr>
          <w:rFonts w:eastAsia="Times New Roman"/>
          <w:lang w:eastAsia="ar-SA"/>
        </w:rPr>
        <w:t xml:space="preserve"> wody mineralnej dla pracowników MOPS w Cieszynie”.</w:t>
      </w: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292EEB" w:rsidRPr="000268B2" w:rsidRDefault="00313BC2" w:rsidP="000268B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7845DF">
        <w:t xml:space="preserve"> </w:t>
      </w:r>
      <w:r w:rsidR="00313BC2" w:rsidRPr="00133667">
        <w:t>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292EEB">
        <w:rPr>
          <w:rFonts w:eastAsia="Times New Roman"/>
          <w:lang w:eastAsia="ar-SA"/>
        </w:rPr>
        <w:t>…..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</w:t>
      </w:r>
      <w:r w:rsidR="000268B2">
        <w:rPr>
          <w:rFonts w:eastAsia="Times New Roman"/>
          <w:lang w:eastAsia="ar-SA"/>
        </w:rPr>
        <w:br/>
      </w:r>
      <w:r w:rsidR="000268B2">
        <w:rPr>
          <w:rFonts w:eastAsia="Times New Roman"/>
          <w:sz w:val="20"/>
          <w:szCs w:val="20"/>
          <w:lang w:eastAsia="ar-SA"/>
        </w:rPr>
        <w:t xml:space="preserve">            </w:t>
      </w:r>
      <w:r w:rsidR="007418C2" w:rsidRPr="000268B2">
        <w:rPr>
          <w:rFonts w:eastAsia="Times New Roman"/>
          <w:sz w:val="20"/>
          <w:szCs w:val="20"/>
          <w:lang w:eastAsia="ar-SA"/>
        </w:rPr>
        <w:t>(</w:t>
      </w:r>
      <w:r w:rsidR="007418C2" w:rsidRPr="000268B2">
        <w:rPr>
          <w:rFonts w:eastAsia="Times New Roman"/>
          <w:i/>
          <w:sz w:val="20"/>
          <w:szCs w:val="20"/>
          <w:lang w:eastAsia="ar-SA"/>
        </w:rPr>
        <w:t>imię i nazwisko</w:t>
      </w:r>
      <w:r w:rsidR="007418C2" w:rsidRPr="000268B2">
        <w:rPr>
          <w:rFonts w:eastAsia="Times New Roman"/>
          <w:sz w:val="20"/>
          <w:szCs w:val="20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48" w:rsidRDefault="00962F48" w:rsidP="007418C2">
      <w:r>
        <w:separator/>
      </w:r>
    </w:p>
  </w:endnote>
  <w:endnote w:type="continuationSeparator" w:id="0">
    <w:p w:rsidR="00962F48" w:rsidRDefault="00962F48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48" w:rsidRDefault="00962F48" w:rsidP="007418C2">
      <w:r>
        <w:separator/>
      </w:r>
    </w:p>
  </w:footnote>
  <w:footnote w:type="continuationSeparator" w:id="0">
    <w:p w:rsidR="00962F48" w:rsidRDefault="00962F48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268B2"/>
    <w:rsid w:val="00047E08"/>
    <w:rsid w:val="0005565D"/>
    <w:rsid w:val="00085079"/>
    <w:rsid w:val="00090B05"/>
    <w:rsid w:val="000B0E38"/>
    <w:rsid w:val="000B17A7"/>
    <w:rsid w:val="000B74D5"/>
    <w:rsid w:val="000C727A"/>
    <w:rsid w:val="00100DD8"/>
    <w:rsid w:val="001025F6"/>
    <w:rsid w:val="001158ED"/>
    <w:rsid w:val="00133667"/>
    <w:rsid w:val="00152D8A"/>
    <w:rsid w:val="00172B1C"/>
    <w:rsid w:val="00176E72"/>
    <w:rsid w:val="00180198"/>
    <w:rsid w:val="001B5F69"/>
    <w:rsid w:val="002372C2"/>
    <w:rsid w:val="00252989"/>
    <w:rsid w:val="002535E6"/>
    <w:rsid w:val="00290D2C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64A32"/>
    <w:rsid w:val="00587D10"/>
    <w:rsid w:val="005B1BF2"/>
    <w:rsid w:val="005C1758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26A2A"/>
    <w:rsid w:val="00846FDE"/>
    <w:rsid w:val="00867388"/>
    <w:rsid w:val="009053C3"/>
    <w:rsid w:val="009505AB"/>
    <w:rsid w:val="00962F48"/>
    <w:rsid w:val="009B2A88"/>
    <w:rsid w:val="009E5C1F"/>
    <w:rsid w:val="00A046CC"/>
    <w:rsid w:val="00A402C1"/>
    <w:rsid w:val="00AA71D6"/>
    <w:rsid w:val="00AB3955"/>
    <w:rsid w:val="00AB3FD0"/>
    <w:rsid w:val="00AE7BFA"/>
    <w:rsid w:val="00B04340"/>
    <w:rsid w:val="00B25A57"/>
    <w:rsid w:val="00B44F8B"/>
    <w:rsid w:val="00B53481"/>
    <w:rsid w:val="00B60D82"/>
    <w:rsid w:val="00B61792"/>
    <w:rsid w:val="00B73F21"/>
    <w:rsid w:val="00BB1A7B"/>
    <w:rsid w:val="00BD54D1"/>
    <w:rsid w:val="00BF230B"/>
    <w:rsid w:val="00BF5FBD"/>
    <w:rsid w:val="00C838DC"/>
    <w:rsid w:val="00C95A23"/>
    <w:rsid w:val="00CB05FA"/>
    <w:rsid w:val="00CC56B0"/>
    <w:rsid w:val="00CE35D3"/>
    <w:rsid w:val="00D12A26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62810"/>
    <w:rsid w:val="00E712C6"/>
    <w:rsid w:val="00E72667"/>
    <w:rsid w:val="00EF53B5"/>
    <w:rsid w:val="00F023CD"/>
    <w:rsid w:val="00F06A09"/>
    <w:rsid w:val="00F15EC1"/>
    <w:rsid w:val="00F2322B"/>
    <w:rsid w:val="00F55BCA"/>
    <w:rsid w:val="00F67ED6"/>
    <w:rsid w:val="00F84459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322B0"/>
  <w15:docId w15:val="{C1EE1D3B-3831-4B69-8A05-3294763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Ewa Tomica</cp:lastModifiedBy>
  <cp:revision>6</cp:revision>
  <cp:lastPrinted>2015-10-19T11:32:00Z</cp:lastPrinted>
  <dcterms:created xsi:type="dcterms:W3CDTF">2017-03-31T05:31:00Z</dcterms:created>
  <dcterms:modified xsi:type="dcterms:W3CDTF">2018-05-30T10:56:00Z</dcterms:modified>
</cp:coreProperties>
</file>