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58" w:rsidRPr="000207B8" w:rsidRDefault="00233CC6" w:rsidP="00B94D58">
      <w:pPr>
        <w:tabs>
          <w:tab w:val="left" w:pos="5529"/>
        </w:tabs>
        <w:jc w:val="both"/>
        <w:outlineLvl w:val="0"/>
        <w:rPr>
          <w:bCs/>
        </w:rPr>
      </w:pPr>
      <w:r>
        <w:rPr>
          <w:bCs/>
        </w:rPr>
        <w:t>Nr sprawy: ORG.271.13</w:t>
      </w:r>
      <w:r w:rsidR="00B94D58" w:rsidRPr="00233CC6">
        <w:rPr>
          <w:bCs/>
        </w:rPr>
        <w:t>.2</w:t>
      </w:r>
      <w:r w:rsidR="00152C3B" w:rsidRPr="00233CC6">
        <w:rPr>
          <w:bCs/>
        </w:rPr>
        <w:t>018.JŻ</w:t>
      </w:r>
      <w:r w:rsidR="00152C3B" w:rsidRPr="00233CC6">
        <w:rPr>
          <w:bCs/>
        </w:rPr>
        <w:tab/>
      </w:r>
      <w:r w:rsidR="00152C3B" w:rsidRPr="00233CC6">
        <w:rPr>
          <w:bCs/>
        </w:rPr>
        <w:tab/>
      </w:r>
      <w:r w:rsidR="00152C3B" w:rsidRPr="00233CC6">
        <w:rPr>
          <w:bCs/>
        </w:rPr>
        <w:tab/>
        <w:t>Cieszyn, dn. 15</w:t>
      </w:r>
      <w:r w:rsidR="002D5010" w:rsidRPr="00233CC6">
        <w:rPr>
          <w:bCs/>
        </w:rPr>
        <w:t>.03.2018</w:t>
      </w:r>
      <w:r w:rsidR="00B94D58" w:rsidRPr="00233CC6">
        <w:rPr>
          <w:bCs/>
        </w:rPr>
        <w:t xml:space="preserve"> r.</w:t>
      </w:r>
    </w:p>
    <w:p w:rsidR="00B94D58" w:rsidRPr="000207B8" w:rsidRDefault="00B94D58" w:rsidP="00B94D58">
      <w:pPr>
        <w:jc w:val="both"/>
        <w:rPr>
          <w:b/>
          <w:bCs/>
        </w:rPr>
      </w:pPr>
    </w:p>
    <w:p w:rsidR="00B94D58" w:rsidRPr="000207B8" w:rsidRDefault="00B94D58" w:rsidP="00B94D58">
      <w:pPr>
        <w:jc w:val="both"/>
        <w:rPr>
          <w:b/>
          <w:bCs/>
        </w:rPr>
      </w:pPr>
    </w:p>
    <w:p w:rsidR="00B94D58" w:rsidRPr="000207B8" w:rsidRDefault="00B94D58" w:rsidP="00B94D58">
      <w:pPr>
        <w:tabs>
          <w:tab w:val="left" w:pos="5670"/>
        </w:tabs>
        <w:jc w:val="center"/>
        <w:rPr>
          <w:b/>
          <w:bCs/>
        </w:rPr>
      </w:pPr>
      <w:r w:rsidRPr="000207B8">
        <w:rPr>
          <w:b/>
          <w:bCs/>
        </w:rPr>
        <w:t>Zapytanie ofertowe</w:t>
      </w:r>
    </w:p>
    <w:p w:rsidR="00B94D58" w:rsidRPr="00702912" w:rsidRDefault="00B94D58" w:rsidP="00B94D58">
      <w:pPr>
        <w:jc w:val="both"/>
        <w:rPr>
          <w:b/>
          <w:bCs/>
          <w:color w:val="FF0000"/>
        </w:rPr>
      </w:pPr>
    </w:p>
    <w:p w:rsidR="00B94D58" w:rsidRPr="002D5010" w:rsidRDefault="00B94D58" w:rsidP="00B94D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5010">
        <w:rPr>
          <w:b/>
          <w:bCs/>
        </w:rPr>
        <w:t>Informacje ogólne.</w:t>
      </w:r>
    </w:p>
    <w:p w:rsidR="00B94D58" w:rsidRPr="002D5010" w:rsidRDefault="00B94D58" w:rsidP="00B94D58">
      <w:pPr>
        <w:jc w:val="both"/>
        <w:rPr>
          <w:bCs/>
        </w:rPr>
      </w:pPr>
      <w:r w:rsidRPr="002D5010">
        <w:rPr>
          <w:b/>
          <w:bCs/>
        </w:rPr>
        <w:t xml:space="preserve">Zamawiający: </w:t>
      </w:r>
      <w:r w:rsidRPr="002D5010">
        <w:rPr>
          <w:rFonts w:eastAsia="Tahoma"/>
        </w:rPr>
        <w:t>Gmina Cieszyn, Rynek 1, 43-400 Cieszyn, NIP 548-24-04-950, Miejski Ośrodek Pomocy Społecznej w Cieszynie, ul. Skrajna 5, 43-400 Cieszyn, w imieniu którego występuje Kierownik Ośrodka;</w:t>
      </w:r>
    </w:p>
    <w:p w:rsidR="00B94D58" w:rsidRPr="00702912" w:rsidRDefault="00B94D58" w:rsidP="00B94D58">
      <w:pPr>
        <w:jc w:val="both"/>
        <w:rPr>
          <w:b/>
          <w:bCs/>
          <w:color w:val="FF0000"/>
        </w:rPr>
      </w:pPr>
    </w:p>
    <w:p w:rsidR="00B94D58" w:rsidRPr="002D5010" w:rsidRDefault="00B94D58" w:rsidP="00B94D58">
      <w:pPr>
        <w:pStyle w:val="Akapitzlist"/>
        <w:ind w:left="360"/>
        <w:jc w:val="center"/>
        <w:rPr>
          <w:b/>
        </w:rPr>
      </w:pPr>
      <w:r w:rsidRPr="002D5010">
        <w:rPr>
          <w:b/>
        </w:rPr>
        <w:t>Zaprasza</w:t>
      </w:r>
    </w:p>
    <w:p w:rsidR="00B94D58" w:rsidRPr="002D5010" w:rsidRDefault="00B94D58" w:rsidP="00B94D58">
      <w:pPr>
        <w:pStyle w:val="Akapitzlist"/>
        <w:widowControl w:val="0"/>
        <w:snapToGrid w:val="0"/>
        <w:ind w:left="360"/>
        <w:jc w:val="both"/>
      </w:pPr>
      <w:r w:rsidRPr="002D5010">
        <w:t>do składania ofert w ramach postępowania prowadzonego zgodnie z przepisami art. 4 pkt 8 ustawy z dnia 29 stycznia 2004 r. - Prawo zamówień publicz</w:t>
      </w:r>
      <w:r w:rsidR="007E78D7">
        <w:t>nych (tekst jedn.: Dz. U. z 2017 r. poz. 1579</w:t>
      </w:r>
      <w:r w:rsidRPr="002D5010">
        <w:t xml:space="preserve"> z późn, zm.) oraz §7  Regulaminu udzielania zamówień publicznych w Miejskim Ośrodku Pomocy Społecznej w Cieszynie, na realizację zadania publicznego pn.: </w:t>
      </w:r>
      <w:r w:rsidRPr="002D5010">
        <w:rPr>
          <w:b/>
        </w:rPr>
        <w:t>reprezentowanie ofiar przemocy w rodzinie w postępowaniu sądowym, obejmującym wszystkie instancje</w:t>
      </w:r>
      <w:r w:rsidRPr="002D5010">
        <w:rPr>
          <w:b/>
          <w:bCs/>
        </w:rPr>
        <w:t>.</w:t>
      </w:r>
    </w:p>
    <w:p w:rsidR="00B94D58" w:rsidRPr="00702912" w:rsidRDefault="00B94D58" w:rsidP="00B94D58">
      <w:pPr>
        <w:jc w:val="both"/>
        <w:rPr>
          <w:bCs/>
          <w:color w:val="FF0000"/>
        </w:rPr>
      </w:pPr>
    </w:p>
    <w:p w:rsidR="00B94D58" w:rsidRPr="002D5010" w:rsidRDefault="00B94D58" w:rsidP="00B94D58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</w:rPr>
      </w:pPr>
      <w:r w:rsidRPr="002D5010">
        <w:rPr>
          <w:b/>
          <w:bCs/>
        </w:rPr>
        <w:t>Przedmiot zamówienia:</w:t>
      </w:r>
    </w:p>
    <w:p w:rsidR="00B94D58" w:rsidRPr="002D5010" w:rsidRDefault="00B94D58" w:rsidP="00B94D58">
      <w:pPr>
        <w:pStyle w:val="Akapitzlist"/>
        <w:widowControl w:val="0"/>
        <w:numPr>
          <w:ilvl w:val="1"/>
          <w:numId w:val="1"/>
        </w:numPr>
        <w:snapToGrid w:val="0"/>
        <w:jc w:val="both"/>
      </w:pPr>
      <w:r w:rsidRPr="002D5010">
        <w:rPr>
          <w:bCs/>
          <w:iCs/>
        </w:rPr>
        <w:t xml:space="preserve">Przedmiotem zamówienia jest </w:t>
      </w:r>
      <w:r w:rsidRPr="002D5010">
        <w:rPr>
          <w:b/>
        </w:rPr>
        <w:t>reprezentowanie ofiar przemocy w rodzinie w postępowaniu sądowym, obejmującym wszystkie instancje</w:t>
      </w:r>
      <w:r w:rsidRPr="002D5010">
        <w:rPr>
          <w:b/>
          <w:bCs/>
        </w:rPr>
        <w:t>, w ramach Gminnego Programu Profilaktyki i Rozwiązywania Problemów Alkoholowych oraz Przeciwdziałania Narkomanii Mias</w:t>
      </w:r>
      <w:r w:rsidR="00233CC6">
        <w:rPr>
          <w:b/>
          <w:bCs/>
        </w:rPr>
        <w:t>ta Cieszyna na rok 2018</w:t>
      </w:r>
      <w:r w:rsidRPr="002D5010">
        <w:rPr>
          <w:b/>
          <w:bCs/>
        </w:rPr>
        <w:t>.</w:t>
      </w:r>
    </w:p>
    <w:p w:rsidR="00B94D58" w:rsidRPr="002D5010" w:rsidRDefault="00B94D58" w:rsidP="00B94D58">
      <w:pPr>
        <w:pStyle w:val="Akapitzlist"/>
        <w:numPr>
          <w:ilvl w:val="1"/>
          <w:numId w:val="1"/>
        </w:numPr>
        <w:jc w:val="both"/>
        <w:rPr>
          <w:bCs/>
          <w:i/>
          <w:iCs/>
        </w:rPr>
      </w:pPr>
      <w:r w:rsidRPr="002D5010">
        <w:t>Opis przedmiotu zamówienia określa załącznik nr 1 do niniejszego zapytania.</w:t>
      </w:r>
    </w:p>
    <w:p w:rsidR="00B94D58" w:rsidRPr="002D5010" w:rsidRDefault="00DB2A09" w:rsidP="00B94D58">
      <w:pPr>
        <w:pStyle w:val="Akapitzlist"/>
        <w:numPr>
          <w:ilvl w:val="1"/>
          <w:numId w:val="1"/>
        </w:numPr>
        <w:jc w:val="both"/>
        <w:rPr>
          <w:bCs/>
          <w:i/>
          <w:iCs/>
        </w:rPr>
      </w:pPr>
      <w:r>
        <w:rPr>
          <w:bCs/>
        </w:rPr>
        <w:t>Termin realizacji:</w:t>
      </w:r>
      <w:r w:rsidR="00B94D58" w:rsidRPr="002D5010">
        <w:rPr>
          <w:b/>
          <w:bCs/>
        </w:rPr>
        <w:t xml:space="preserve"> do uprawomocnienia się orzeczeń w zleconych sprawach</w:t>
      </w:r>
    </w:p>
    <w:p w:rsidR="00B94D58" w:rsidRPr="00702912" w:rsidRDefault="00B94D58" w:rsidP="00B94D58">
      <w:pPr>
        <w:jc w:val="both"/>
        <w:rPr>
          <w:bCs/>
          <w:i/>
          <w:iCs/>
          <w:color w:val="FF0000"/>
        </w:rPr>
      </w:pPr>
    </w:p>
    <w:p w:rsidR="00B94D58" w:rsidRPr="002D5010" w:rsidRDefault="00B94D58" w:rsidP="00B94D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5010">
        <w:rPr>
          <w:b/>
          <w:bCs/>
        </w:rPr>
        <w:t>Informacje o warunkach udziału w postępowaniu.</w:t>
      </w:r>
    </w:p>
    <w:p w:rsidR="00B94D58" w:rsidRPr="002D5010" w:rsidRDefault="00B94D58" w:rsidP="00B94D58">
      <w:pPr>
        <w:pStyle w:val="Akapitzlist"/>
        <w:numPr>
          <w:ilvl w:val="1"/>
          <w:numId w:val="1"/>
        </w:numPr>
        <w:jc w:val="both"/>
        <w:rPr>
          <w:bCs/>
        </w:rPr>
      </w:pPr>
      <w:r w:rsidRPr="002D5010">
        <w:rPr>
          <w:bCs/>
        </w:rPr>
        <w:t>O udzielenie zamówienia mogą ubiegać się wykonawcy, którzy nie podlegają wykluczeniu.</w:t>
      </w:r>
    </w:p>
    <w:p w:rsidR="00B94D58" w:rsidRPr="002D5010" w:rsidRDefault="00B94D58" w:rsidP="00B94D58">
      <w:pPr>
        <w:pStyle w:val="Akapitzlist"/>
        <w:numPr>
          <w:ilvl w:val="1"/>
          <w:numId w:val="1"/>
        </w:numPr>
        <w:jc w:val="both"/>
        <w:rPr>
          <w:bCs/>
        </w:rPr>
      </w:pPr>
      <w:r w:rsidRPr="002D5010">
        <w:rPr>
          <w:bCs/>
        </w:rPr>
        <w:t>O udzielenie zamówienia mogą ubiegać się wykonawcy, którzy posiadają odpowiednie kwalifikacje i doświadczenie</w:t>
      </w:r>
      <w:r w:rsidRPr="002D5010">
        <w:t xml:space="preserve"> bądź dysponują osobami zdolnymi do wykonania zamówienia tj.</w:t>
      </w:r>
      <w:r w:rsidRPr="002D5010">
        <w:rPr>
          <w:bCs/>
        </w:rPr>
        <w:t xml:space="preserve"> są wpisani na listę radców prawnych, bądź listę adwokatów oraz wykażą minimum 3 - letnie doświadczenie w wykonywaniu zawodu.</w:t>
      </w:r>
    </w:p>
    <w:p w:rsidR="00B94D58" w:rsidRPr="00702912" w:rsidRDefault="00B94D58" w:rsidP="00B94D58">
      <w:pPr>
        <w:jc w:val="both"/>
        <w:rPr>
          <w:bCs/>
          <w:color w:val="FF0000"/>
        </w:rPr>
      </w:pPr>
    </w:p>
    <w:p w:rsidR="00B94D58" w:rsidRPr="002D5010" w:rsidRDefault="00B94D58" w:rsidP="00B94D5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D5010">
        <w:rPr>
          <w:b/>
          <w:bCs/>
        </w:rPr>
        <w:t>Wykaz wymaganych oświadczeń i dokumentów:</w:t>
      </w:r>
    </w:p>
    <w:p w:rsidR="00B94D58" w:rsidRPr="002D5010" w:rsidRDefault="00B94D58" w:rsidP="00B94D58">
      <w:pPr>
        <w:pStyle w:val="Akapitzlist"/>
        <w:numPr>
          <w:ilvl w:val="1"/>
          <w:numId w:val="1"/>
        </w:numPr>
        <w:jc w:val="both"/>
        <w:rPr>
          <w:bCs/>
        </w:rPr>
      </w:pPr>
      <w:bookmarkStart w:id="0" w:name="bookmark9"/>
      <w:r w:rsidRPr="002D5010">
        <w:t>Wypełniony i podpisany, przez osobę lub osoby upoważnione do występowania w imieniu wykonawcy, Formularz Ofertowy stanowiący załącznik nr 2 do niniejszego zapytania ofertowego.</w:t>
      </w:r>
    </w:p>
    <w:p w:rsidR="00B94D58" w:rsidRPr="002D5010" w:rsidRDefault="00B94D58" w:rsidP="00B94D58">
      <w:pPr>
        <w:pStyle w:val="Akapitzlist"/>
        <w:numPr>
          <w:ilvl w:val="1"/>
          <w:numId w:val="1"/>
        </w:numPr>
        <w:jc w:val="both"/>
        <w:rPr>
          <w:bCs/>
        </w:rPr>
      </w:pPr>
      <w:r w:rsidRPr="002D5010">
        <w:t>Oświadczenie Wykonawcy o spełnieniu warunków udziału w postępowaniu.</w:t>
      </w:r>
    </w:p>
    <w:p w:rsidR="00B94D58" w:rsidRPr="002D5010" w:rsidRDefault="00B94D58" w:rsidP="00B94D58">
      <w:pPr>
        <w:pStyle w:val="Teksttreci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2D5010">
        <w:rPr>
          <w:sz w:val="24"/>
          <w:szCs w:val="24"/>
          <w:lang w:eastAsia="pl-PL" w:bidi="pl-PL"/>
        </w:rPr>
        <w:t>Wszelkie niezbędne oświadczenia, których wzory dołączone są do niniejszego zapytania ofertowego.</w:t>
      </w:r>
    </w:p>
    <w:p w:rsidR="00B94D58" w:rsidRPr="002D5010" w:rsidRDefault="00B94D58" w:rsidP="00B94D58">
      <w:pPr>
        <w:pStyle w:val="Teksttreci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2D5010">
        <w:rPr>
          <w:sz w:val="24"/>
          <w:szCs w:val="24"/>
          <w:lang w:eastAsia="pl-PL" w:bidi="pl-PL"/>
        </w:rPr>
        <w:t xml:space="preserve">Kopię </w:t>
      </w:r>
      <w:r w:rsidRPr="002D5010">
        <w:rPr>
          <w:sz w:val="24"/>
          <w:szCs w:val="24"/>
        </w:rPr>
        <w:t>dokumentu potwierdzającego wpis na listę radców prawnych lub listę adwokatów,</w:t>
      </w:r>
    </w:p>
    <w:p w:rsidR="00B94D58" w:rsidRPr="002D5010" w:rsidRDefault="00B94D58" w:rsidP="00B94D58">
      <w:pPr>
        <w:pStyle w:val="Teksttreci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 w:rsidRPr="002D5010">
        <w:rPr>
          <w:sz w:val="24"/>
          <w:szCs w:val="24"/>
          <w:lang w:eastAsia="pl-PL" w:bidi="pl-PL"/>
        </w:rPr>
        <w:t>Kopię dokumentów poświadczających minimum 3 letnie doświadczenie w wykonywaniu zawodu.</w:t>
      </w:r>
    </w:p>
    <w:p w:rsidR="00B94D58" w:rsidRPr="00DB2A09" w:rsidRDefault="00B94D58" w:rsidP="00B94D58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</w:pPr>
    </w:p>
    <w:p w:rsidR="00B94D58" w:rsidRPr="00DB2A09" w:rsidRDefault="00B94D58" w:rsidP="00B94D58">
      <w:pPr>
        <w:pStyle w:val="Teksttreci2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</w:rPr>
      </w:pPr>
      <w:r w:rsidRPr="00DB2A09">
        <w:rPr>
          <w:b/>
          <w:lang w:eastAsia="pl-PL" w:bidi="pl-PL"/>
        </w:rPr>
        <w:t>Opis sposobu obliczenia ceny i warunki płatności:</w:t>
      </w:r>
      <w:bookmarkEnd w:id="0"/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jc w:val="both"/>
        <w:textAlignment w:val="baseline"/>
      </w:pPr>
      <w:r w:rsidRPr="00DB2A09">
        <w:t xml:space="preserve">Cena podana w ofercie winna obejmować wszystkie koszty i składniki </w:t>
      </w:r>
      <w:r w:rsidRPr="00DB2A09">
        <w:rPr>
          <w:lang w:eastAsia="pl-PL" w:bidi="pl-PL"/>
        </w:rPr>
        <w:t xml:space="preserve">związane z wykonaniem zamówienia oraz warunkami stawianymi przez Zamawiającego. Cenę </w:t>
      </w:r>
      <w:r w:rsidRPr="00DB2A09">
        <w:t xml:space="preserve">należy wyliczyć, stosując w tym celu własną kalkulację. 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jc w:val="both"/>
        <w:textAlignment w:val="baseline"/>
      </w:pPr>
      <w:r w:rsidRPr="00DB2A09">
        <w:t>Ewentualne upusty i rabaty muszą być wliczone w cenę.</w:t>
      </w:r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</w:pPr>
      <w:r w:rsidRPr="00DB2A09">
        <w:rPr>
          <w:rFonts w:eastAsia="TimesNewRomanPSMT"/>
        </w:rPr>
        <w:t>Podana w ofercie cena musi być wyrażona w PLN liczbą i słownie, z dokładnością do dwóch miejsc po przecinku.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lang w:eastAsia="pl-PL" w:bidi="pl-PL"/>
        </w:rPr>
      </w:pPr>
      <w:r w:rsidRPr="00DB2A09">
        <w:rPr>
          <w:lang w:eastAsia="pl-PL" w:bidi="pl-PL"/>
        </w:rPr>
        <w:t xml:space="preserve">Cena powinna być przedstawiona jako wartość netto (bez </w:t>
      </w:r>
      <w:r w:rsidRPr="00DB2A09">
        <w:rPr>
          <w:lang w:bidi="en-US"/>
        </w:rPr>
        <w:t xml:space="preserve">VAT) oraz </w:t>
      </w:r>
      <w:r w:rsidRPr="00DB2A09">
        <w:rPr>
          <w:lang w:eastAsia="pl-PL" w:bidi="pl-PL"/>
        </w:rPr>
        <w:t xml:space="preserve">wartość brutto (z </w:t>
      </w:r>
      <w:r w:rsidRPr="00DB2A09">
        <w:rPr>
          <w:lang w:bidi="en-US"/>
        </w:rPr>
        <w:t xml:space="preserve">VAT). </w:t>
      </w:r>
      <w:r w:rsidRPr="00DB2A09">
        <w:rPr>
          <w:lang w:eastAsia="pl-PL" w:bidi="pl-PL"/>
        </w:rPr>
        <w:t xml:space="preserve">W przypadku zastosowania obniżonej wartości podatku </w:t>
      </w:r>
      <w:r w:rsidRPr="00DB2A09">
        <w:rPr>
          <w:lang w:bidi="en-US"/>
        </w:rPr>
        <w:t xml:space="preserve">VAT </w:t>
      </w:r>
      <w:r w:rsidRPr="00DB2A09">
        <w:rPr>
          <w:lang w:eastAsia="pl-PL" w:bidi="pl-PL"/>
        </w:rPr>
        <w:t xml:space="preserve">należy podać podstawę prawną. 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lang w:eastAsia="pl-PL" w:bidi="pl-PL"/>
        </w:rPr>
      </w:pPr>
      <w:r w:rsidRPr="00DB2A09">
        <w:rPr>
          <w:lang w:eastAsia="pl-PL" w:bidi="pl-PL"/>
        </w:rPr>
        <w:t xml:space="preserve">Termin płatności ustala się na 14 dni od dostarczenia Zamawiającemu prawidłowo </w:t>
      </w:r>
      <w:r w:rsidRPr="00DB2A09">
        <w:rPr>
          <w:lang w:eastAsia="pl-PL" w:bidi="pl-PL"/>
        </w:rPr>
        <w:lastRenderedPageBreak/>
        <w:t xml:space="preserve">wystawionej przez wykonawcę faktury/rachunku. </w:t>
      </w:r>
      <w:bookmarkStart w:id="1" w:name="bookmark7"/>
      <w:bookmarkStart w:id="2" w:name="bookmark8"/>
    </w:p>
    <w:p w:rsidR="00B94D58" w:rsidRPr="00DB2A09" w:rsidRDefault="00B94D58" w:rsidP="00B94D5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lang w:eastAsia="pl-PL" w:bidi="pl-PL"/>
        </w:rPr>
      </w:pPr>
    </w:p>
    <w:p w:rsidR="00B94D58" w:rsidRPr="00DB2A09" w:rsidRDefault="00B94D58" w:rsidP="00B94D58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rPr>
          <w:b/>
        </w:rPr>
        <w:t>Miejsce i termin składania ofert:</w:t>
      </w:r>
      <w:bookmarkEnd w:id="1"/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 xml:space="preserve">Ofertę, ważną 30 dni, należy złożyć w terminie do dnia </w:t>
      </w:r>
      <w:r w:rsidR="00ED6AFC">
        <w:rPr>
          <w:rStyle w:val="Teksttreci2Pogrubienie"/>
          <w:color w:val="auto"/>
        </w:rPr>
        <w:t>23</w:t>
      </w:r>
      <w:r w:rsidR="00DB2A09" w:rsidRPr="00DB2A09">
        <w:rPr>
          <w:rStyle w:val="Teksttreci2Pogrubienie"/>
          <w:color w:val="auto"/>
        </w:rPr>
        <w:t>.03</w:t>
      </w:r>
      <w:r w:rsidRPr="00DB2A09">
        <w:rPr>
          <w:rStyle w:val="Teksttreci2Pogrubienie"/>
          <w:color w:val="auto"/>
        </w:rPr>
        <w:t>.201</w:t>
      </w:r>
      <w:r w:rsidR="00DB2A09" w:rsidRPr="00DB2A09">
        <w:rPr>
          <w:rStyle w:val="Teksttreci2Pogrubienie"/>
          <w:color w:val="auto"/>
        </w:rPr>
        <w:t>8</w:t>
      </w:r>
      <w:r w:rsidRPr="00DB2A09">
        <w:rPr>
          <w:rStyle w:val="Teksttreci2Pogrubienie"/>
          <w:color w:val="auto"/>
        </w:rPr>
        <w:t xml:space="preserve"> r., do godziny 15.00 </w:t>
      </w:r>
      <w:r w:rsidRPr="00DB2A09">
        <w:t>w Biurze Podawczym Miejskiego Ośrodka Pomocy Społecznej w Cieszynie, ul. Skrajna 5, 43-400 Cieszyn:</w:t>
      </w:r>
    </w:p>
    <w:p w:rsidR="00B94D58" w:rsidRPr="00DB2A09" w:rsidRDefault="00B94D58" w:rsidP="00B94D58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>osobiście,</w:t>
      </w:r>
    </w:p>
    <w:p w:rsidR="00B94D58" w:rsidRPr="00DB2A09" w:rsidRDefault="00B94D58" w:rsidP="00B94D58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>za pośrednictwem poczty,</w:t>
      </w:r>
    </w:p>
    <w:p w:rsidR="00B94D58" w:rsidRPr="00DB2A09" w:rsidRDefault="00B94D58" w:rsidP="00B94D58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color w:val="auto"/>
        </w:rPr>
      </w:pPr>
      <w:r w:rsidRPr="00DB2A09">
        <w:t xml:space="preserve">za pomocą faksu na nr </w:t>
      </w:r>
      <w:r w:rsidRPr="00DB2A09">
        <w:rPr>
          <w:rStyle w:val="Teksttreci2Pogrubienie"/>
          <w:color w:val="auto"/>
          <w:lang w:bidi="en-US"/>
        </w:rPr>
        <w:t>33</w:t>
      </w:r>
      <w:r w:rsidRPr="00DB2A09">
        <w:rPr>
          <w:rStyle w:val="Teksttreci2Pogrubienie"/>
          <w:color w:val="auto"/>
          <w:lang w:bidi="en-US"/>
        </w:rPr>
        <w:softHyphen/>
        <w:t> 47949 11,</w:t>
      </w:r>
    </w:p>
    <w:p w:rsidR="00B94D58" w:rsidRPr="00DB2A09" w:rsidRDefault="00B94D58" w:rsidP="00B94D58">
      <w:pPr>
        <w:pStyle w:val="Teksttreci20"/>
        <w:numPr>
          <w:ilvl w:val="2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>za pomocą poczty elektronicznej na adres: justynazerdka@mops.cieszyn.pl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 xml:space="preserve">W przypadku oferty przesłanej pocztą winna ona wpłynąć do Zamawiającego we wskazanym wyżej terminie. 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t>W przypadku ofert przesłanych za pomocą faksu oraz pocztą elektroniczną w terminie jw. ich oryginały należy przesłać niezwłocznie pocztą.</w:t>
      </w:r>
    </w:p>
    <w:p w:rsidR="00B94D58" w:rsidRPr="00DB2A09" w:rsidRDefault="00B94D58" w:rsidP="00B94D5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lang w:eastAsia="pl-PL" w:bidi="pl-PL"/>
        </w:rPr>
      </w:pPr>
    </w:p>
    <w:p w:rsidR="00B94D58" w:rsidRPr="00DB2A09" w:rsidRDefault="00B94D58" w:rsidP="00B94D58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rPr>
          <w:b/>
          <w:lang w:eastAsia="pl-PL" w:bidi="pl-PL"/>
        </w:rPr>
        <w:t>Sposób przygotowania oferty:</w:t>
      </w:r>
      <w:bookmarkEnd w:id="2"/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rPr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B94D58" w:rsidRPr="00DB2A09" w:rsidRDefault="00B94D58" w:rsidP="00B94D58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jc w:val="both"/>
        <w:rPr>
          <w:b/>
          <w:lang w:eastAsia="pl-PL" w:bidi="pl-PL"/>
        </w:rPr>
      </w:pPr>
      <w:r w:rsidRPr="00DB2A09">
        <w:rPr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DB2A09">
        <w:t>Oferta musi być podpisana przez osobę lub osoby upoważnione do podpisywania oferty.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DB2A09">
        <w:t xml:space="preserve">Wszelkie poprawki lub zmiany w treści oferty muszą być parafowane własnoręcznie przez osobę upoważnioną do podpisywania oferty. 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DB2A09">
        <w:t>Oferty niekompletne oraz złożone po terminie nie będą rozpatrywane.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2"/>
        </w:numPr>
        <w:suppressAutoHyphens/>
        <w:jc w:val="both"/>
        <w:textAlignment w:val="baseline"/>
      </w:pPr>
      <w:r w:rsidRPr="00DB2A09">
        <w:t>Każdy wykonawca może złożyć jedną ofertę.</w:t>
      </w:r>
      <w:bookmarkStart w:id="3" w:name="bookmark10"/>
    </w:p>
    <w:p w:rsidR="00B94D58" w:rsidRPr="00DB2A09" w:rsidRDefault="00B94D58" w:rsidP="00B94D58">
      <w:pPr>
        <w:widowControl w:val="0"/>
        <w:suppressAutoHyphens/>
        <w:jc w:val="both"/>
        <w:textAlignment w:val="baseline"/>
      </w:pPr>
    </w:p>
    <w:bookmarkEnd w:id="3"/>
    <w:p w:rsidR="00B94D58" w:rsidRPr="00DB2A09" w:rsidRDefault="00B94D58" w:rsidP="00B94D58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r w:rsidRPr="00DB2A09">
        <w:rPr>
          <w:b/>
          <w:lang w:bidi="pl-PL"/>
        </w:rPr>
        <w:t>Kryteria oceny ofert:</w:t>
      </w:r>
    </w:p>
    <w:p w:rsidR="00B94D58" w:rsidRPr="00DB2A09" w:rsidRDefault="00B94D58" w:rsidP="00B94D58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B2A09">
        <w:rPr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Pr="00DB2A09">
        <w:rPr>
          <w:lang w:bidi="pl-PL"/>
        </w:rPr>
        <w:t xml:space="preserve"> </w:t>
      </w:r>
      <w:r w:rsidRPr="00DB2A09">
        <w:rPr>
          <w:b/>
          <w:lang w:bidi="pl-PL"/>
        </w:rPr>
        <w:t>cena 100 %.</w:t>
      </w:r>
    </w:p>
    <w:p w:rsidR="00B94D58" w:rsidRPr="00DB2A09" w:rsidRDefault="00B94D58" w:rsidP="00B94D58">
      <w:pPr>
        <w:widowControl w:val="0"/>
        <w:suppressAutoHyphens/>
        <w:jc w:val="both"/>
        <w:textAlignment w:val="baseline"/>
        <w:rPr>
          <w:b/>
        </w:rPr>
      </w:pPr>
    </w:p>
    <w:p w:rsidR="00B94D58" w:rsidRPr="00DB2A09" w:rsidRDefault="00B94D58" w:rsidP="00B94D58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DB2A09">
        <w:rPr>
          <w:b/>
        </w:rPr>
        <w:t>Uwagi końcowe</w:t>
      </w:r>
      <w:bookmarkEnd w:id="5"/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DB2A09">
        <w:t xml:space="preserve">Do kontaktowania się z wykonawcami upoważniona jest: Justyna Żerdka </w:t>
      </w:r>
    </w:p>
    <w:p w:rsidR="00B94D58" w:rsidRPr="00DB2A09" w:rsidRDefault="00B94D58" w:rsidP="00B94D58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DB2A09">
        <w:rPr>
          <w:b/>
        </w:rPr>
        <w:t xml:space="preserve">33 - 4794 930 </w:t>
      </w:r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DB2A09">
        <w:t xml:space="preserve">Zamawiający zastrzega sobie prawo do: </w:t>
      </w:r>
    </w:p>
    <w:p w:rsidR="00B94D58" w:rsidRPr="00DB2A09" w:rsidRDefault="00B94D58" w:rsidP="00B94D58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DB2A09">
        <w:t>zmiany terminu składania ofert;</w:t>
      </w:r>
    </w:p>
    <w:p w:rsidR="00B94D58" w:rsidRPr="00DB2A09" w:rsidRDefault="00B94D58" w:rsidP="00B94D58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DB2A09">
        <w:t>uzupełniania ofert w przypadku stwierdzenia braków, które można uzupełnić;</w:t>
      </w:r>
    </w:p>
    <w:p w:rsidR="00B94D58" w:rsidRPr="00DB2A09" w:rsidRDefault="00B94D58" w:rsidP="00B94D58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DB2A09">
        <w:t>poprawienia omyłek rachunkowych za zgodą wykonawcy;</w:t>
      </w:r>
    </w:p>
    <w:p w:rsidR="00B94D58" w:rsidRPr="00DB2A09" w:rsidRDefault="00B94D58" w:rsidP="00B94D58">
      <w:pPr>
        <w:pStyle w:val="Akapitzlist"/>
        <w:widowControl w:val="0"/>
        <w:numPr>
          <w:ilvl w:val="2"/>
          <w:numId w:val="1"/>
        </w:numPr>
        <w:suppressAutoHyphens/>
        <w:jc w:val="both"/>
        <w:textAlignment w:val="baseline"/>
        <w:rPr>
          <w:b/>
        </w:rPr>
      </w:pPr>
      <w:r w:rsidRPr="00DB2A09">
        <w:t>odrzucenia ofert niezgodnych z założeniami zapytania ofertowego.</w:t>
      </w:r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DB2A09">
        <w:t>Niniejsze ogłoszenie nie jest ogłoszeniem w rozumieniu ustawy prawo zamówień publicznych.</w:t>
      </w:r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DB2A09">
        <w:t>Niniejsze zapytanie ofertowe nie stanowi zobowiązania gminy Cieszyn do zawarcia umowy.</w:t>
      </w:r>
      <w:bookmarkStart w:id="6" w:name="bookmark14"/>
    </w:p>
    <w:p w:rsidR="00B94D58" w:rsidRPr="00DB2A09" w:rsidRDefault="00B94D58" w:rsidP="00B94D58">
      <w:pPr>
        <w:pStyle w:val="Akapitzlist"/>
        <w:widowControl w:val="0"/>
        <w:numPr>
          <w:ilvl w:val="1"/>
          <w:numId w:val="1"/>
        </w:numPr>
        <w:suppressAutoHyphens/>
        <w:jc w:val="both"/>
        <w:textAlignment w:val="baseline"/>
        <w:rPr>
          <w:b/>
        </w:rPr>
      </w:pPr>
      <w:r w:rsidRPr="00DB2A09">
        <w:t xml:space="preserve">Zamawiający zastrzega sobie prawo unieważnienia postępowania </w:t>
      </w:r>
      <w:r w:rsidRPr="00DB2A09">
        <w:rPr>
          <w:bCs/>
        </w:rPr>
        <w:t>na zasadach określonych w art. 93 ustawy Pzp.</w:t>
      </w:r>
    </w:p>
    <w:p w:rsidR="00B94D58" w:rsidRPr="00DB2A09" w:rsidRDefault="00B94D58" w:rsidP="00B94D58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B94D58" w:rsidRPr="00DB2A09" w:rsidRDefault="00B94D58" w:rsidP="00B94D58">
      <w:pPr>
        <w:pStyle w:val="Akapitzlist"/>
        <w:widowControl w:val="0"/>
        <w:numPr>
          <w:ilvl w:val="0"/>
          <w:numId w:val="1"/>
        </w:numPr>
        <w:suppressAutoHyphens/>
        <w:jc w:val="both"/>
        <w:textAlignment w:val="baseline"/>
        <w:rPr>
          <w:b/>
        </w:rPr>
      </w:pPr>
      <w:r w:rsidRPr="00DB2A09">
        <w:rPr>
          <w:b/>
        </w:rPr>
        <w:t>Załączniki</w:t>
      </w:r>
    </w:p>
    <w:p w:rsidR="00B94D58" w:rsidRPr="00DB2A09" w:rsidRDefault="00B94D58" w:rsidP="00B94D58">
      <w:pPr>
        <w:pStyle w:val="Akapitzlist"/>
        <w:widowControl w:val="0"/>
        <w:suppressAutoHyphens/>
        <w:ind w:left="360"/>
        <w:jc w:val="both"/>
        <w:textAlignment w:val="baseline"/>
      </w:pPr>
      <w:r w:rsidRPr="00DB2A09">
        <w:t>Nr 1. Specyfikacja zapytania ofertowego,</w:t>
      </w:r>
    </w:p>
    <w:p w:rsidR="00B94D58" w:rsidRPr="00DB2A09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</w:pPr>
      <w:r w:rsidRPr="00DB2A09">
        <w:t>Nr 2. W</w:t>
      </w:r>
      <w:bookmarkStart w:id="7" w:name="_GoBack"/>
      <w:bookmarkEnd w:id="7"/>
      <w:r w:rsidRPr="00DB2A09">
        <w:t>zór formularza ofertowego.</w:t>
      </w: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DB2A09" w:rsidRPr="00702912" w:rsidRDefault="00DB2A09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color w:val="FF0000"/>
        </w:rPr>
      </w:pPr>
    </w:p>
    <w:p w:rsidR="00B94D58" w:rsidRPr="00233CC6" w:rsidRDefault="00B94D5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233CC6">
        <w:rPr>
          <w:i/>
        </w:rPr>
        <w:lastRenderedPageBreak/>
        <w:t>Załącznik nr 1 do z</w:t>
      </w:r>
      <w:r w:rsidR="00233CC6" w:rsidRPr="00233CC6">
        <w:rPr>
          <w:i/>
        </w:rPr>
        <w:t>apytania ofertowego nr ORG.271.13</w:t>
      </w:r>
      <w:r w:rsidRPr="00233CC6">
        <w:rPr>
          <w:i/>
        </w:rPr>
        <w:t>.201</w:t>
      </w:r>
      <w:r w:rsidR="00DB2A09" w:rsidRPr="00233CC6">
        <w:rPr>
          <w:i/>
        </w:rPr>
        <w:t>8</w:t>
      </w:r>
      <w:r w:rsidRPr="00233CC6">
        <w:rPr>
          <w:i/>
        </w:rPr>
        <w:t>.JŻ</w:t>
      </w:r>
    </w:p>
    <w:p w:rsidR="00B94D58" w:rsidRPr="00233CC6" w:rsidRDefault="001B4BF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233CC6">
        <w:rPr>
          <w:i/>
        </w:rPr>
        <w:t>z dnia 15.03</w:t>
      </w:r>
      <w:r w:rsidR="00DB2A09" w:rsidRPr="00233CC6">
        <w:rPr>
          <w:i/>
        </w:rPr>
        <w:t>.2018</w:t>
      </w:r>
      <w:r w:rsidR="00B94D58" w:rsidRPr="00233CC6">
        <w:rPr>
          <w:i/>
        </w:rPr>
        <w:t xml:space="preserve"> r.</w:t>
      </w: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  <w:color w:val="FF0000"/>
        </w:rPr>
      </w:pPr>
    </w:p>
    <w:p w:rsidR="00B94D58" w:rsidRPr="00702912" w:rsidRDefault="00B94D5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b/>
          <w:i/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 xml:space="preserve">Prowadzenie </w:t>
      </w:r>
      <w:r w:rsidR="0051466F">
        <w:t xml:space="preserve">co najmniej trzech </w:t>
      </w:r>
      <w:r w:rsidRPr="005D6E0A">
        <w:t>spraw, obejmujących reprezentowanie ofiar przemocy w rodzinie w postępowaniu sądowym, obejmującym wszystkie instancje. Przykładowe sprawy: sprawy sądowe w szczególności o zobowiązanie sprawcy przemocy do</w:t>
      </w:r>
      <w:r w:rsidR="00F077DB">
        <w:t> </w:t>
      </w:r>
      <w:r w:rsidRPr="005D6E0A">
        <w:t>opuszczenia mieszkania, reprezentowanie oskarżyciela posiłkowego w sprawie karnej o znęcanie, pobicie, sprawy o rozwód z orzekaniem o winę, separację, opiekę nad dziećmi, alimenty.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Miejsce wykonywania zamówienia: Filia Miejskiego Ośrodka Pomocy Społecznej, 43- 400 Cieszyn, ul. Srebrna 4, właściwe sądy powszechne.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Wykonawcy składającemu ofertę w postępowaniu nie przysługuje roszczenie o zawarcie umowy. Sprawy sądowe zostaną Wykonawcy zlecone pod warunkiem wystąpienia zapotrzebowania  wśród osób objętych wsparciem Ośrodka.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Cena brutto powinna uwzględniać kalkulacje kosztów pośrednich związanych z realizacją zamówienia, takich jak: eksploatacja własnego przenośnego komputera, koszty rozmów telefonicznych na potrzeby realizacji zmówienia, stawiennictwa w sądach.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Wynagrodzenie płatne będzie po przyjęciu pełnomocnictwa do prowadzenia sprawy.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Kryterium wyboru będzie najniższa cena, która będzie sumą kwot poszczególnych spraw zamieszczonych w ofercie.</w:t>
      </w:r>
    </w:p>
    <w:p w:rsidR="00B94D58" w:rsidRPr="005D6E0A" w:rsidRDefault="00B94D58" w:rsidP="00B94D58">
      <w:pPr>
        <w:pStyle w:val="Akapitzlist"/>
        <w:keepNext/>
        <w:numPr>
          <w:ilvl w:val="0"/>
          <w:numId w:val="3"/>
        </w:numPr>
        <w:spacing w:after="200" w:line="276" w:lineRule="auto"/>
        <w:ind w:left="360"/>
        <w:jc w:val="both"/>
      </w:pPr>
      <w:r w:rsidRPr="005D6E0A">
        <w:t>Oferty niekompletne i złożone po terminie nie będą rozpatrywane.</w:t>
      </w: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B94D58" w:rsidRPr="00825BD9" w:rsidRDefault="00B94D5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  <w:sz w:val="20"/>
          <w:szCs w:val="20"/>
        </w:rPr>
      </w:pPr>
      <w:r w:rsidRPr="00825BD9">
        <w:rPr>
          <w:i/>
          <w:sz w:val="20"/>
          <w:szCs w:val="20"/>
        </w:rPr>
        <w:t xml:space="preserve">Załącznik nr 2 do zapytania ofertowego nr </w:t>
      </w:r>
      <w:r w:rsidR="00825BD9">
        <w:rPr>
          <w:i/>
          <w:sz w:val="20"/>
          <w:szCs w:val="20"/>
        </w:rPr>
        <w:t>ORG.271.13</w:t>
      </w:r>
      <w:r w:rsidR="00DB2A09" w:rsidRPr="00825BD9">
        <w:rPr>
          <w:i/>
          <w:sz w:val="20"/>
          <w:szCs w:val="20"/>
        </w:rPr>
        <w:t>.2018</w:t>
      </w:r>
      <w:r w:rsidRPr="00825BD9">
        <w:rPr>
          <w:i/>
          <w:sz w:val="20"/>
          <w:szCs w:val="20"/>
        </w:rPr>
        <w:t>.JŻ</w:t>
      </w:r>
    </w:p>
    <w:p w:rsidR="00B94D58" w:rsidRPr="00DB2A09" w:rsidRDefault="001B4BF8" w:rsidP="00B94D58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825BD9">
        <w:rPr>
          <w:i/>
          <w:sz w:val="20"/>
          <w:szCs w:val="20"/>
        </w:rPr>
        <w:t>z dnia 15</w:t>
      </w:r>
      <w:r w:rsidR="00DB2A09" w:rsidRPr="00825BD9">
        <w:rPr>
          <w:i/>
          <w:sz w:val="20"/>
          <w:szCs w:val="20"/>
        </w:rPr>
        <w:t>.03</w:t>
      </w:r>
      <w:r w:rsidR="00B94D58" w:rsidRPr="00825BD9">
        <w:rPr>
          <w:i/>
          <w:sz w:val="20"/>
          <w:szCs w:val="20"/>
        </w:rPr>
        <w:t>.201</w:t>
      </w:r>
      <w:r w:rsidR="00DB2A09" w:rsidRPr="00825BD9">
        <w:rPr>
          <w:i/>
          <w:sz w:val="20"/>
          <w:szCs w:val="20"/>
        </w:rPr>
        <w:t>8</w:t>
      </w:r>
      <w:r w:rsidR="00B94D58" w:rsidRPr="00825BD9">
        <w:rPr>
          <w:i/>
        </w:rPr>
        <w:t xml:space="preserve"> r.</w:t>
      </w:r>
    </w:p>
    <w:p w:rsidR="00B94D58" w:rsidRPr="00DB2A09" w:rsidRDefault="00B94D58" w:rsidP="00B94D58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 w:val="20"/>
          <w:lang w:eastAsia="ar-SA"/>
        </w:rPr>
      </w:pPr>
    </w:p>
    <w:p w:rsidR="00B94D58" w:rsidRPr="00DB2A09" w:rsidRDefault="00B94D58" w:rsidP="00B94D58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 w:val="20"/>
          <w:lang w:eastAsia="ar-SA"/>
        </w:rPr>
      </w:pPr>
      <w:r w:rsidRPr="00DB2A09">
        <w:rPr>
          <w:rFonts w:eastAsia="Times New Roman"/>
          <w:b w:val="0"/>
          <w:bCs/>
          <w:sz w:val="20"/>
          <w:lang w:eastAsia="ar-SA"/>
        </w:rPr>
        <w:tab/>
      </w:r>
    </w:p>
    <w:p w:rsidR="00B94D58" w:rsidRPr="00DB2A09" w:rsidRDefault="00B94D58" w:rsidP="00B94D58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sz w:val="20"/>
          <w:lang w:eastAsia="ar-SA"/>
        </w:rPr>
      </w:pPr>
      <w:r w:rsidRPr="00DB2A09">
        <w:rPr>
          <w:rFonts w:eastAsia="Times New Roman"/>
          <w:b w:val="0"/>
          <w:sz w:val="20"/>
          <w:lang w:eastAsia="ar-SA"/>
        </w:rPr>
        <w:tab/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DB2A09">
        <w:rPr>
          <w:i/>
          <w:sz w:val="20"/>
          <w:szCs w:val="20"/>
          <w:lang w:eastAsia="ar-SA"/>
        </w:rPr>
        <w:t xml:space="preserve">nazwa wykonawcy (ów),  </w:t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DB2A09">
        <w:rPr>
          <w:i/>
          <w:sz w:val="20"/>
          <w:szCs w:val="20"/>
          <w:lang w:eastAsia="ar-SA"/>
        </w:rPr>
        <w:tab/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DB2A09">
        <w:rPr>
          <w:i/>
          <w:sz w:val="20"/>
          <w:szCs w:val="20"/>
          <w:lang w:eastAsia="ar-SA"/>
        </w:rPr>
        <w:tab/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i/>
          <w:sz w:val="20"/>
          <w:szCs w:val="20"/>
          <w:lang w:eastAsia="ar-SA"/>
        </w:rPr>
      </w:pPr>
      <w:r w:rsidRPr="00DB2A09">
        <w:rPr>
          <w:i/>
          <w:sz w:val="20"/>
          <w:szCs w:val="20"/>
          <w:lang w:eastAsia="ar-SA"/>
        </w:rPr>
        <w:t>adres(y)  wykonawcy(ów)</w:t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DB2A09">
        <w:rPr>
          <w:sz w:val="20"/>
          <w:szCs w:val="20"/>
          <w:lang w:eastAsia="ar-SA"/>
        </w:rPr>
        <w:t>telefon:</w:t>
      </w:r>
      <w:r w:rsidRPr="00DB2A09">
        <w:rPr>
          <w:sz w:val="20"/>
          <w:szCs w:val="20"/>
          <w:lang w:eastAsia="ar-SA"/>
        </w:rPr>
        <w:tab/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DB2A09">
        <w:rPr>
          <w:sz w:val="20"/>
          <w:szCs w:val="20"/>
          <w:lang w:eastAsia="ar-SA"/>
        </w:rPr>
        <w:t>fax:</w:t>
      </w:r>
      <w:r w:rsidRPr="00DB2A09">
        <w:rPr>
          <w:sz w:val="20"/>
          <w:szCs w:val="20"/>
          <w:lang w:eastAsia="ar-SA"/>
        </w:rPr>
        <w:tab/>
      </w:r>
    </w:p>
    <w:p w:rsidR="00B94D58" w:rsidRPr="00DB2A09" w:rsidRDefault="00B94D58" w:rsidP="00B94D58">
      <w:pPr>
        <w:tabs>
          <w:tab w:val="left" w:leader="dot" w:pos="5103"/>
        </w:tabs>
        <w:contextualSpacing/>
        <w:jc w:val="both"/>
        <w:rPr>
          <w:sz w:val="20"/>
          <w:szCs w:val="20"/>
          <w:lang w:eastAsia="ar-SA"/>
        </w:rPr>
      </w:pPr>
      <w:r w:rsidRPr="00DB2A09">
        <w:rPr>
          <w:sz w:val="20"/>
          <w:szCs w:val="20"/>
          <w:lang w:eastAsia="ar-SA"/>
        </w:rPr>
        <w:t>e-mail:</w:t>
      </w:r>
      <w:r w:rsidRPr="00DB2A09">
        <w:rPr>
          <w:sz w:val="20"/>
          <w:szCs w:val="20"/>
          <w:lang w:eastAsia="ar-SA"/>
        </w:rPr>
        <w:tab/>
      </w:r>
    </w:p>
    <w:p w:rsidR="00B94D58" w:rsidRPr="00DB2A09" w:rsidRDefault="00B94D58" w:rsidP="00B94D58">
      <w:pPr>
        <w:pStyle w:val="Nagwek4"/>
        <w:tabs>
          <w:tab w:val="left" w:pos="2556"/>
        </w:tabs>
        <w:ind w:left="5670"/>
        <w:rPr>
          <w:rFonts w:ascii="Times New Roman" w:eastAsia="Times New Roman" w:hAnsi="Times New Roman" w:cs="Times New Roman"/>
          <w:color w:val="auto"/>
          <w:lang w:eastAsia="ar-SA"/>
        </w:rPr>
      </w:pPr>
      <w:r w:rsidRPr="00DB2A09">
        <w:rPr>
          <w:rFonts w:ascii="Times New Roman" w:eastAsia="Times New Roman" w:hAnsi="Times New Roman" w:cs="Times New Roman"/>
          <w:color w:val="auto"/>
          <w:lang w:eastAsia="ar-SA"/>
        </w:rPr>
        <w:t>Miejski Ośrodek Pomocy Społecznej</w:t>
      </w:r>
    </w:p>
    <w:p w:rsidR="00B94D58" w:rsidRPr="00DB2A09" w:rsidRDefault="00B94D58" w:rsidP="00B94D58">
      <w:pPr>
        <w:spacing w:line="120" w:lineRule="atLeast"/>
        <w:ind w:left="5670"/>
        <w:rPr>
          <w:b/>
          <w:lang w:eastAsia="ar-SA"/>
        </w:rPr>
      </w:pPr>
      <w:r w:rsidRPr="00DB2A09">
        <w:rPr>
          <w:b/>
          <w:lang w:eastAsia="ar-SA"/>
        </w:rPr>
        <w:t>ul. Skrajna 5</w:t>
      </w:r>
    </w:p>
    <w:p w:rsidR="00B94D58" w:rsidRPr="00DB2A09" w:rsidRDefault="00B94D58" w:rsidP="00B94D58">
      <w:pPr>
        <w:spacing w:line="120" w:lineRule="atLeast"/>
        <w:ind w:left="5670"/>
        <w:rPr>
          <w:b/>
          <w:lang w:eastAsia="ar-SA"/>
        </w:rPr>
      </w:pPr>
      <w:r w:rsidRPr="00DB2A09">
        <w:rPr>
          <w:b/>
          <w:lang w:eastAsia="ar-SA"/>
        </w:rPr>
        <w:t>43-400 Cieszyn</w:t>
      </w:r>
    </w:p>
    <w:p w:rsidR="00B94D58" w:rsidRPr="00DB2A09" w:rsidRDefault="00B94D58" w:rsidP="00B94D58">
      <w:pPr>
        <w:spacing w:line="120" w:lineRule="atLeast"/>
        <w:ind w:left="5670"/>
        <w:rPr>
          <w:b/>
          <w:lang w:eastAsia="ar-SA"/>
        </w:rPr>
      </w:pPr>
    </w:p>
    <w:p w:rsidR="00B94D58" w:rsidRPr="00DB2A09" w:rsidRDefault="00B94D58" w:rsidP="00B94D58">
      <w:pPr>
        <w:spacing w:line="120" w:lineRule="atLeast"/>
        <w:jc w:val="center"/>
        <w:rPr>
          <w:b/>
          <w:bCs/>
          <w:lang w:eastAsia="ar-SA"/>
        </w:rPr>
      </w:pPr>
      <w:r w:rsidRPr="00DB2A09">
        <w:rPr>
          <w:b/>
          <w:bCs/>
          <w:lang w:eastAsia="ar-SA"/>
        </w:rPr>
        <w:t>OFERTA</w:t>
      </w:r>
    </w:p>
    <w:p w:rsidR="00B94D58" w:rsidRPr="00DB2A09" w:rsidRDefault="00B94D58" w:rsidP="00B94D58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before="120"/>
        <w:ind w:left="360" w:hanging="360"/>
        <w:jc w:val="both"/>
        <w:rPr>
          <w:lang w:eastAsia="ar-SA"/>
        </w:rPr>
      </w:pPr>
      <w:r w:rsidRPr="00DB2A09">
        <w:rPr>
          <w:lang w:eastAsia="ar-SA"/>
        </w:rPr>
        <w:t>Odpowiadając na zapytanie ofertowe numer …………… z dnia ……………w ramach postępowania na udzielenie zamówienia publicznego, którego przedmiotem jest ………………………….</w:t>
      </w:r>
    </w:p>
    <w:p w:rsidR="00B94D58" w:rsidRPr="00DB2A09" w:rsidRDefault="00B94D58" w:rsidP="00B94D58">
      <w:pPr>
        <w:tabs>
          <w:tab w:val="left" w:pos="3600"/>
        </w:tabs>
        <w:spacing w:before="120"/>
        <w:ind w:left="360"/>
        <w:jc w:val="both"/>
        <w:rPr>
          <w:lang w:eastAsia="ar-SA"/>
        </w:rPr>
      </w:pPr>
      <w:r w:rsidRPr="00DB2A09">
        <w:t>J</w:t>
      </w:r>
      <w:r w:rsidRPr="00DB2A09">
        <w:rPr>
          <w:lang w:eastAsia="ar-SA"/>
        </w:rPr>
        <w:t>a (my) niżej podpisany(i) oświadczam(y), że:</w:t>
      </w:r>
    </w:p>
    <w:p w:rsidR="00B94D58" w:rsidRPr="00DB2A09" w:rsidRDefault="00B94D58" w:rsidP="00B94D58">
      <w:pPr>
        <w:widowControl w:val="0"/>
        <w:numPr>
          <w:ilvl w:val="3"/>
          <w:numId w:val="4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zapoznaliśmy się z treścią zapytania ofertowego i nie wnosimy do niej zastrzeżeń oraz, że zdobyliśmy konieczne informacje do przygotowania oferty,</w:t>
      </w:r>
    </w:p>
    <w:p w:rsidR="00B94D58" w:rsidRPr="00DB2A09" w:rsidRDefault="00B94D58" w:rsidP="00B94D58">
      <w:pPr>
        <w:widowControl w:val="0"/>
        <w:numPr>
          <w:ilvl w:val="3"/>
          <w:numId w:val="4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gwarantujemy wykonanie całości zamówienia zgodnie z: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8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DB2A09">
        <w:rPr>
          <w:lang w:eastAsia="ar-SA"/>
        </w:rPr>
        <w:t>treścią zapytania ofertowego,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8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DB2A09">
        <w:rPr>
          <w:lang w:eastAsia="ar-SA"/>
        </w:rPr>
        <w:t>wyjaśnieniami do zapytania ofertowego,</w:t>
      </w:r>
    </w:p>
    <w:p w:rsidR="00B94D58" w:rsidRPr="00DB2A09" w:rsidRDefault="00B94D58" w:rsidP="00B94D58">
      <w:pPr>
        <w:pStyle w:val="Akapitzlist"/>
        <w:widowControl w:val="0"/>
        <w:numPr>
          <w:ilvl w:val="0"/>
          <w:numId w:val="8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DB2A09">
        <w:rPr>
          <w:lang w:eastAsia="ar-SA"/>
        </w:rPr>
        <w:t>zmianami treści zapytania ofertowego,</w:t>
      </w:r>
    </w:p>
    <w:p w:rsidR="00B94D58" w:rsidRPr="00DB2A09" w:rsidRDefault="00B94D58" w:rsidP="00B94D58">
      <w:pPr>
        <w:widowControl w:val="0"/>
        <w:numPr>
          <w:ilvl w:val="3"/>
          <w:numId w:val="4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bCs/>
        </w:rPr>
      </w:pPr>
      <w:r w:rsidRPr="00DB2A09">
        <w:rPr>
          <w:lang w:eastAsia="ar-SA"/>
        </w:rPr>
        <w:t>cena mojej (naszej) oferty za realizację przedmiotu zamówienia wynosi:</w:t>
      </w:r>
    </w:p>
    <w:p w:rsidR="00B94D58" w:rsidRPr="00DB2A09" w:rsidRDefault="00B94D58" w:rsidP="00B94D58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lang w:eastAsia="ar-SA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4537"/>
        <w:gridCol w:w="1417"/>
        <w:gridCol w:w="1115"/>
        <w:gridCol w:w="1011"/>
        <w:gridCol w:w="1134"/>
        <w:gridCol w:w="1276"/>
      </w:tblGrid>
      <w:tr w:rsidR="00B94D58" w:rsidRPr="00DB2A09" w:rsidTr="004F5CD8">
        <w:tc>
          <w:tcPr>
            <w:tcW w:w="4537" w:type="dxa"/>
          </w:tcPr>
          <w:p w:rsidR="00B94D58" w:rsidRPr="00DB2A09" w:rsidRDefault="00B94D58" w:rsidP="004F5CD8">
            <w:pPr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sz w:val="22"/>
                <w:szCs w:val="22"/>
              </w:rPr>
              <w:t>reprezentowanie ofiar przemocy w rodzinie w postępowaniu sądowym, obejmującym wszystkie instancje, w sprawie: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011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B2A0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  <w:r w:rsidRPr="00DB2A09">
              <w:rPr>
                <w:bCs/>
                <w:iCs/>
              </w:rPr>
              <w:t>eksmisja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  <w:r w:rsidRPr="00DB2A09">
              <w:t>reprezentowanie oskarżyciela posiłkowego w sprawie karnej o znęcanie, pobicie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  <w:r w:rsidRPr="00DB2A09">
              <w:t>rozwód z orzekaniem o winie, separacja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  <w:r w:rsidRPr="00DB2A09">
              <w:t>opieka nad dziećmi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  <w:r w:rsidRPr="00DB2A09">
              <w:t>alimenty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1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  <w:tr w:rsidR="00B94D58" w:rsidRPr="00DB2A09" w:rsidTr="004F5CD8">
        <w:trPr>
          <w:trHeight w:val="615"/>
        </w:trPr>
        <w:tc>
          <w:tcPr>
            <w:tcW w:w="4537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</w:rPr>
            </w:pPr>
            <w:r w:rsidRPr="00DB2A09">
              <w:rPr>
                <w:b/>
              </w:rPr>
              <w:t>RAZEM (suma)</w:t>
            </w:r>
          </w:p>
        </w:tc>
        <w:tc>
          <w:tcPr>
            <w:tcW w:w="1417" w:type="dxa"/>
            <w:vAlign w:val="center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  <w:r w:rsidRPr="00DB2A09">
              <w:rPr>
                <w:b/>
                <w:bCs/>
              </w:rPr>
              <w:t>-</w:t>
            </w:r>
          </w:p>
        </w:tc>
        <w:tc>
          <w:tcPr>
            <w:tcW w:w="1011" w:type="dxa"/>
          </w:tcPr>
          <w:p w:rsidR="00B94D58" w:rsidRPr="00DB2A09" w:rsidRDefault="00B94D58" w:rsidP="004F5CD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94D58" w:rsidRPr="00DB2A09" w:rsidRDefault="00B94D58" w:rsidP="004F5CD8">
            <w:pPr>
              <w:rPr>
                <w:b/>
                <w:bCs/>
              </w:rPr>
            </w:pPr>
          </w:p>
        </w:tc>
      </w:tr>
    </w:tbl>
    <w:p w:rsidR="00B94D58" w:rsidRPr="00DB2A09" w:rsidRDefault="00B94D58" w:rsidP="00B94D58">
      <w:pPr>
        <w:widowControl w:val="0"/>
        <w:tabs>
          <w:tab w:val="left" w:pos="7230"/>
          <w:tab w:val="left" w:pos="9387"/>
        </w:tabs>
        <w:suppressAutoHyphens/>
        <w:jc w:val="both"/>
        <w:rPr>
          <w:bCs/>
        </w:rPr>
      </w:pPr>
    </w:p>
    <w:p w:rsidR="00B94D58" w:rsidRDefault="00B94D58" w:rsidP="00B94D58">
      <w:pPr>
        <w:ind w:left="360" w:firstLine="348"/>
        <w:jc w:val="both"/>
      </w:pPr>
    </w:p>
    <w:p w:rsidR="00F077DB" w:rsidRDefault="00F077DB" w:rsidP="00B94D58">
      <w:pPr>
        <w:ind w:left="360" w:firstLine="348"/>
        <w:jc w:val="both"/>
      </w:pPr>
    </w:p>
    <w:p w:rsidR="00F077DB" w:rsidRDefault="00F077DB" w:rsidP="00B94D58">
      <w:pPr>
        <w:ind w:left="360" w:firstLine="348"/>
        <w:jc w:val="both"/>
      </w:pPr>
    </w:p>
    <w:p w:rsidR="00F077DB" w:rsidRPr="00DB2A09" w:rsidRDefault="00F077DB" w:rsidP="00B94D58">
      <w:pPr>
        <w:ind w:left="360" w:firstLine="348"/>
        <w:jc w:val="both"/>
      </w:pPr>
    </w:p>
    <w:p w:rsidR="00B94D58" w:rsidRPr="00DB2A09" w:rsidRDefault="00B94D58" w:rsidP="00B94D58">
      <w:pPr>
        <w:ind w:left="360" w:firstLine="348"/>
        <w:jc w:val="both"/>
      </w:pPr>
      <w:r w:rsidRPr="00DB2A09">
        <w:lastRenderedPageBreak/>
        <w:t>Razem wartość netto: .............................................................[PLN]</w:t>
      </w:r>
    </w:p>
    <w:p w:rsidR="00B94D58" w:rsidRPr="00DB2A09" w:rsidRDefault="00B94D58" w:rsidP="00B94D58">
      <w:pPr>
        <w:ind w:left="360" w:firstLine="348"/>
        <w:jc w:val="both"/>
      </w:pPr>
      <w:r w:rsidRPr="00DB2A09">
        <w:t>(słownie: .................................................................................................... [PLN]</w:t>
      </w:r>
    </w:p>
    <w:p w:rsidR="00B94D58" w:rsidRPr="00DB2A09" w:rsidRDefault="00B94D58" w:rsidP="00B94D58">
      <w:pPr>
        <w:ind w:left="360" w:firstLine="348"/>
        <w:jc w:val="both"/>
      </w:pPr>
      <w:r w:rsidRPr="00DB2A09">
        <w:t>Należny podatek od towarów i usług: ........................................................... [PLN]</w:t>
      </w:r>
    </w:p>
    <w:p w:rsidR="00B94D58" w:rsidRPr="00DB2A09" w:rsidRDefault="00B94D58" w:rsidP="00B94D58">
      <w:pPr>
        <w:ind w:left="360" w:firstLine="348"/>
        <w:jc w:val="both"/>
      </w:pPr>
      <w:r w:rsidRPr="00DB2A09">
        <w:t>(słownie: .................................................................................................... [PLN]</w:t>
      </w:r>
      <w:r w:rsidRPr="00DB2A09">
        <w:tab/>
      </w:r>
    </w:p>
    <w:p w:rsidR="00B94D58" w:rsidRPr="00DB2A09" w:rsidRDefault="00B94D58" w:rsidP="00B94D58">
      <w:pPr>
        <w:ind w:left="360" w:firstLine="348"/>
        <w:jc w:val="both"/>
        <w:rPr>
          <w:lang w:eastAsia="ar-SA"/>
        </w:rPr>
      </w:pPr>
      <w:r w:rsidRPr="00DB2A09">
        <w:t>Razem cena brutto: .................................. [PLN]</w:t>
      </w:r>
    </w:p>
    <w:p w:rsidR="00B94D58" w:rsidRPr="00DB2A09" w:rsidRDefault="00B94D58" w:rsidP="00B94D58">
      <w:pPr>
        <w:tabs>
          <w:tab w:val="left" w:pos="7230"/>
          <w:tab w:val="left" w:pos="9387"/>
        </w:tabs>
        <w:ind w:left="363"/>
        <w:jc w:val="both"/>
      </w:pPr>
      <w:r w:rsidRPr="00DB2A09">
        <w:rPr>
          <w:lang w:eastAsia="ar-SA"/>
        </w:rPr>
        <w:t xml:space="preserve">      (słownie: ......................................................................... PLN)</w:t>
      </w:r>
    </w:p>
    <w:p w:rsidR="00B94D58" w:rsidRPr="00DB2A09" w:rsidRDefault="00B94D58" w:rsidP="00B94D58">
      <w:pPr>
        <w:widowControl w:val="0"/>
        <w:numPr>
          <w:ilvl w:val="0"/>
          <w:numId w:val="6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w cenie oferty zostały uwzględnione wszystkie koszty niezbędne do należytego wykonania zamówienia,</w:t>
      </w:r>
    </w:p>
    <w:p w:rsidR="00B94D58" w:rsidRPr="00DB2A09" w:rsidRDefault="00B94D58" w:rsidP="00B94D58">
      <w:pPr>
        <w:widowControl w:val="0"/>
        <w:numPr>
          <w:ilvl w:val="0"/>
          <w:numId w:val="6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uważamy się za związanych niniejszą ofertą na czas 30 dni,</w:t>
      </w:r>
    </w:p>
    <w:p w:rsidR="00B94D58" w:rsidRPr="00DB2A09" w:rsidRDefault="00B94D58" w:rsidP="00B94D58">
      <w:pPr>
        <w:widowControl w:val="0"/>
        <w:numPr>
          <w:ilvl w:val="0"/>
          <w:numId w:val="6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akceptujemy termin realizacji zamówienia określony w punkcie ….. zapytania ofertowego,</w:t>
      </w:r>
    </w:p>
    <w:p w:rsidR="00B94D58" w:rsidRPr="00DB2A09" w:rsidRDefault="00B94D58" w:rsidP="00B94D58">
      <w:pPr>
        <w:widowControl w:val="0"/>
        <w:numPr>
          <w:ilvl w:val="0"/>
          <w:numId w:val="6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DB2A09">
        <w:rPr>
          <w:lang w:eastAsia="ar-SA"/>
        </w:rPr>
        <w:t>akceptujemy termin płatności – 14 dni od dnia poprawnie złożonej faktury zamawiającemu,</w:t>
      </w:r>
    </w:p>
    <w:p w:rsidR="00B94D58" w:rsidRPr="00DB2A09" w:rsidRDefault="00B94D58" w:rsidP="00B94D58">
      <w:pPr>
        <w:tabs>
          <w:tab w:val="left" w:pos="6991"/>
          <w:tab w:val="left" w:pos="7010"/>
        </w:tabs>
        <w:ind w:left="341"/>
        <w:jc w:val="both"/>
        <w:rPr>
          <w:sz w:val="21"/>
          <w:szCs w:val="21"/>
          <w:lang w:eastAsia="ar-SA"/>
        </w:rPr>
      </w:pPr>
    </w:p>
    <w:p w:rsidR="00B94D58" w:rsidRPr="00DB2A09" w:rsidRDefault="00B94D58" w:rsidP="00B94D58">
      <w:pPr>
        <w:widowControl w:val="0"/>
        <w:numPr>
          <w:ilvl w:val="4"/>
          <w:numId w:val="4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DB2A09">
        <w:rPr>
          <w:lang w:eastAsia="ar-SA"/>
        </w:rPr>
        <w:t xml:space="preserve">Do kontaktów z zamawiającym wyznaczam(y) osobę: </w:t>
      </w:r>
    </w:p>
    <w:p w:rsidR="00B94D58" w:rsidRPr="00DB2A09" w:rsidRDefault="00B94D58" w:rsidP="00B94D58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DB2A09">
        <w:rPr>
          <w:lang w:eastAsia="ar-SA"/>
        </w:rPr>
        <w:t>…………………………….... (</w:t>
      </w:r>
      <w:r w:rsidRPr="00DB2A09">
        <w:rPr>
          <w:i/>
          <w:lang w:eastAsia="ar-SA"/>
        </w:rPr>
        <w:t>imię i nazwisko</w:t>
      </w:r>
      <w:r w:rsidRPr="00DB2A09">
        <w:rPr>
          <w:lang w:eastAsia="ar-SA"/>
        </w:rPr>
        <w:t>)</w:t>
      </w:r>
    </w:p>
    <w:p w:rsidR="00B94D58" w:rsidRPr="00DB2A09" w:rsidRDefault="00B94D58" w:rsidP="00B94D58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DB2A09">
        <w:rPr>
          <w:lang w:eastAsia="ar-SA"/>
        </w:rPr>
        <w:t>tel. …………………………..</w:t>
      </w:r>
    </w:p>
    <w:p w:rsidR="00B94D58" w:rsidRPr="00DB2A09" w:rsidRDefault="00B94D58" w:rsidP="00B94D58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DB2A09">
        <w:rPr>
          <w:lang w:eastAsia="ar-SA"/>
        </w:rPr>
        <w:t>e-mail ……………………….</w:t>
      </w:r>
    </w:p>
    <w:p w:rsidR="00B94D58" w:rsidRPr="00DB2A09" w:rsidRDefault="00B94D58" w:rsidP="00B94D58">
      <w:pPr>
        <w:tabs>
          <w:tab w:val="left" w:pos="3600"/>
          <w:tab w:val="left" w:pos="6821"/>
          <w:tab w:val="left" w:pos="6840"/>
        </w:tabs>
        <w:ind w:left="360"/>
        <w:jc w:val="both"/>
        <w:rPr>
          <w:sz w:val="21"/>
          <w:szCs w:val="21"/>
          <w:lang w:eastAsia="ar-SA"/>
        </w:rPr>
      </w:pPr>
    </w:p>
    <w:p w:rsidR="00B94D58" w:rsidRPr="00DB2A09" w:rsidRDefault="00B94D58" w:rsidP="00B94D58">
      <w:pPr>
        <w:widowControl w:val="0"/>
        <w:numPr>
          <w:ilvl w:val="4"/>
          <w:numId w:val="4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DB2A09">
        <w:rPr>
          <w:lang w:eastAsia="ar-SA"/>
        </w:rPr>
        <w:t xml:space="preserve">Integralną część oferty stanowią następujące dokumenty*: </w:t>
      </w:r>
    </w:p>
    <w:p w:rsidR="00B94D58" w:rsidRPr="00DB2A09" w:rsidRDefault="00B94D58" w:rsidP="00B94D58">
      <w:pPr>
        <w:jc w:val="both"/>
        <w:rPr>
          <w:lang w:eastAsia="ar-SA"/>
        </w:rPr>
      </w:pPr>
      <w:r w:rsidRPr="00DB2A09">
        <w:rPr>
          <w:lang w:eastAsia="ar-SA"/>
        </w:rPr>
        <w:t>*) Jeżeli dołączane są odpisy dokumentów lub ich kopie, to muszą być one poświadczone przez wykonawcę za zgodność z oryginałem</w:t>
      </w:r>
    </w:p>
    <w:p w:rsidR="00B94D58" w:rsidRPr="00DB2A09" w:rsidRDefault="00B94D58" w:rsidP="00B94D58">
      <w:pPr>
        <w:pStyle w:val="WW-Tekstpodstawowy2"/>
        <w:rPr>
          <w:rFonts w:eastAsia="Times New Roman"/>
          <w:szCs w:val="24"/>
          <w:lang w:eastAsia="ar-SA"/>
        </w:rPr>
      </w:pPr>
    </w:p>
    <w:p w:rsidR="00B94D58" w:rsidRPr="00DB2A09" w:rsidRDefault="00B94D58" w:rsidP="00B94D58">
      <w:pPr>
        <w:widowControl w:val="0"/>
        <w:numPr>
          <w:ilvl w:val="1"/>
          <w:numId w:val="5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DB2A09">
        <w:rPr>
          <w:lang w:eastAsia="ar-SA"/>
        </w:rPr>
        <w:t>................................................................</w:t>
      </w:r>
    </w:p>
    <w:p w:rsidR="00B94D58" w:rsidRPr="00DB2A09" w:rsidRDefault="00B94D58" w:rsidP="00B94D58">
      <w:pPr>
        <w:widowControl w:val="0"/>
        <w:numPr>
          <w:ilvl w:val="1"/>
          <w:numId w:val="5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DB2A09">
        <w:rPr>
          <w:lang w:eastAsia="ar-SA"/>
        </w:rPr>
        <w:t>................................................................</w:t>
      </w:r>
    </w:p>
    <w:p w:rsidR="00B94D58" w:rsidRPr="00DB2A09" w:rsidRDefault="00B94D58" w:rsidP="00B94D58">
      <w:pPr>
        <w:widowControl w:val="0"/>
        <w:numPr>
          <w:ilvl w:val="1"/>
          <w:numId w:val="5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DB2A09">
        <w:rPr>
          <w:lang w:eastAsia="ar-SA"/>
        </w:rPr>
        <w:t>................................................................</w:t>
      </w:r>
    </w:p>
    <w:p w:rsidR="00B94D58" w:rsidRPr="00DB2A09" w:rsidRDefault="00B94D58" w:rsidP="00B94D58">
      <w:pPr>
        <w:widowControl w:val="0"/>
        <w:numPr>
          <w:ilvl w:val="1"/>
          <w:numId w:val="5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DB2A09">
        <w:rPr>
          <w:lang w:eastAsia="ar-SA"/>
        </w:rPr>
        <w:t>................................................................</w:t>
      </w:r>
    </w:p>
    <w:p w:rsidR="00B94D58" w:rsidRPr="00DB2A09" w:rsidRDefault="00B94D58" w:rsidP="00B94D58">
      <w:pPr>
        <w:widowControl w:val="0"/>
        <w:numPr>
          <w:ilvl w:val="1"/>
          <w:numId w:val="5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DB2A09">
        <w:rPr>
          <w:lang w:eastAsia="ar-SA"/>
        </w:rPr>
        <w:t>…………………………………………</w:t>
      </w:r>
    </w:p>
    <w:p w:rsidR="00B94D58" w:rsidRPr="00DB2A09" w:rsidRDefault="00B94D58" w:rsidP="00B94D58">
      <w:pPr>
        <w:widowControl w:val="0"/>
        <w:tabs>
          <w:tab w:val="left" w:pos="10800"/>
        </w:tabs>
        <w:suppressAutoHyphens/>
        <w:spacing w:line="120" w:lineRule="atLeast"/>
        <w:ind w:left="1080"/>
        <w:jc w:val="both"/>
        <w:rPr>
          <w:lang w:eastAsia="ar-SA"/>
        </w:rPr>
      </w:pPr>
    </w:p>
    <w:p w:rsidR="00B94D58" w:rsidRPr="00DB2A09" w:rsidRDefault="00B94D58" w:rsidP="00B94D58">
      <w:pPr>
        <w:spacing w:line="120" w:lineRule="atLeast"/>
        <w:jc w:val="both"/>
        <w:rPr>
          <w:lang w:eastAsia="ar-SA"/>
        </w:rPr>
      </w:pPr>
    </w:p>
    <w:p w:rsidR="00B94D58" w:rsidRPr="00DB2A09" w:rsidRDefault="00B94D58" w:rsidP="00B94D58">
      <w:pPr>
        <w:widowControl w:val="0"/>
        <w:numPr>
          <w:ilvl w:val="4"/>
          <w:numId w:val="4"/>
        </w:numPr>
        <w:tabs>
          <w:tab w:val="left" w:pos="3600"/>
          <w:tab w:val="left" w:pos="6821"/>
          <w:tab w:val="left" w:pos="6840"/>
        </w:tabs>
        <w:suppressAutoHyphens/>
        <w:spacing w:line="120" w:lineRule="atLeast"/>
        <w:ind w:left="360" w:hanging="360"/>
        <w:jc w:val="both"/>
        <w:rPr>
          <w:lang w:eastAsia="ar-SA"/>
        </w:rPr>
      </w:pPr>
      <w:r w:rsidRPr="00DB2A09">
        <w:rPr>
          <w:lang w:eastAsia="ar-SA"/>
        </w:rPr>
        <w:t>Oferta została złożona na ............. kolejno ponumerowanych stronach.</w:t>
      </w:r>
    </w:p>
    <w:p w:rsidR="00B94D58" w:rsidRPr="00DB2A09" w:rsidRDefault="00B94D58" w:rsidP="00B94D58">
      <w:pPr>
        <w:spacing w:line="120" w:lineRule="atLeast"/>
        <w:jc w:val="both"/>
        <w:rPr>
          <w:sz w:val="21"/>
          <w:szCs w:val="21"/>
          <w:lang w:eastAsia="ar-SA"/>
        </w:rPr>
      </w:pPr>
    </w:p>
    <w:p w:rsidR="00B94D58" w:rsidRPr="00DB2A09" w:rsidRDefault="00B94D58" w:rsidP="00B94D58">
      <w:pPr>
        <w:spacing w:line="120" w:lineRule="atLeast"/>
        <w:jc w:val="both"/>
        <w:rPr>
          <w:sz w:val="21"/>
          <w:szCs w:val="21"/>
          <w:lang w:eastAsia="ar-SA"/>
        </w:rPr>
      </w:pPr>
    </w:p>
    <w:p w:rsidR="00B94D58" w:rsidRPr="00DB2A09" w:rsidRDefault="00B94D58" w:rsidP="00B94D58">
      <w:pPr>
        <w:spacing w:line="120" w:lineRule="atLeast"/>
        <w:jc w:val="both"/>
        <w:rPr>
          <w:sz w:val="21"/>
          <w:szCs w:val="21"/>
          <w:lang w:eastAsia="ar-SA"/>
        </w:rPr>
      </w:pPr>
    </w:p>
    <w:p w:rsidR="00B94D58" w:rsidRPr="00DB2A09" w:rsidRDefault="00B94D58" w:rsidP="00B94D58">
      <w:pPr>
        <w:rPr>
          <w:i/>
          <w:position w:val="24"/>
          <w:sz w:val="21"/>
          <w:szCs w:val="21"/>
          <w:lang w:eastAsia="ar-SA"/>
        </w:rPr>
      </w:pPr>
      <w:r w:rsidRPr="00DB2A09">
        <w:rPr>
          <w:sz w:val="21"/>
          <w:szCs w:val="21"/>
        </w:rPr>
        <w:t>........................................................</w:t>
      </w:r>
      <w:r w:rsidRPr="00DB2A09">
        <w:rPr>
          <w:sz w:val="21"/>
          <w:szCs w:val="21"/>
        </w:rPr>
        <w:tab/>
        <w:t>........................................................................................</w:t>
      </w:r>
    </w:p>
    <w:p w:rsidR="00B94D58" w:rsidRPr="00DB2A09" w:rsidRDefault="00B94D58" w:rsidP="00B94D58">
      <w:pPr>
        <w:rPr>
          <w:i/>
          <w:iCs/>
          <w:position w:val="24"/>
          <w:sz w:val="18"/>
          <w:szCs w:val="18"/>
          <w:lang w:eastAsia="ar-SA"/>
        </w:rPr>
      </w:pPr>
      <w:r w:rsidRPr="00DB2A09">
        <w:rPr>
          <w:i/>
          <w:position w:val="24"/>
          <w:sz w:val="21"/>
          <w:szCs w:val="21"/>
          <w:lang w:eastAsia="ar-SA"/>
        </w:rPr>
        <w:t xml:space="preserve">      miejscowość          da</w:t>
      </w:r>
      <w:r w:rsidRPr="00DB2A09">
        <w:rPr>
          <w:i/>
          <w:position w:val="24"/>
          <w:sz w:val="20"/>
          <w:szCs w:val="21"/>
          <w:lang w:eastAsia="ar-SA"/>
        </w:rPr>
        <w:t>t</w:t>
      </w:r>
      <w:r w:rsidRPr="00DB2A09">
        <w:rPr>
          <w:i/>
          <w:position w:val="24"/>
          <w:sz w:val="21"/>
          <w:szCs w:val="21"/>
          <w:lang w:eastAsia="ar-SA"/>
        </w:rPr>
        <w:t xml:space="preserve">a                                         </w:t>
      </w:r>
      <w:r w:rsidRPr="00DB2A09">
        <w:rPr>
          <w:i/>
          <w:iCs/>
          <w:position w:val="24"/>
          <w:sz w:val="18"/>
          <w:szCs w:val="18"/>
          <w:lang w:eastAsia="ar-SA"/>
        </w:rPr>
        <w:t xml:space="preserve">       podpis(y) upoważnionego(ch) przedstawiciela(i) </w:t>
      </w:r>
    </w:p>
    <w:p w:rsidR="00B94D58" w:rsidRPr="00DB2A09" w:rsidRDefault="00B94D58" w:rsidP="00B94D58">
      <w:pPr>
        <w:rPr>
          <w:i/>
          <w:iCs/>
          <w:position w:val="24"/>
          <w:sz w:val="18"/>
          <w:szCs w:val="18"/>
          <w:lang w:eastAsia="ar-SA"/>
        </w:rPr>
      </w:pP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</w:r>
      <w:r w:rsidRPr="00DB2A09">
        <w:rPr>
          <w:i/>
          <w:iCs/>
          <w:position w:val="24"/>
          <w:sz w:val="18"/>
          <w:szCs w:val="18"/>
          <w:lang w:eastAsia="ar-SA"/>
        </w:rPr>
        <w:tab/>
        <w:t>wykonawcy(ów)</w:t>
      </w:r>
    </w:p>
    <w:p w:rsidR="00B94D58" w:rsidRPr="00702912" w:rsidRDefault="00B94D58" w:rsidP="00B94D58">
      <w:pPr>
        <w:rPr>
          <w:color w:val="FF0000"/>
        </w:rPr>
      </w:pPr>
    </w:p>
    <w:p w:rsidR="00B94D58" w:rsidRPr="00702912" w:rsidRDefault="00B94D58" w:rsidP="00B94D58">
      <w:pPr>
        <w:rPr>
          <w:color w:val="FF0000"/>
        </w:rPr>
      </w:pPr>
    </w:p>
    <w:p w:rsidR="00E00D3E" w:rsidRPr="00702912" w:rsidRDefault="00E00D3E">
      <w:pPr>
        <w:rPr>
          <w:color w:val="FF0000"/>
        </w:rPr>
      </w:pPr>
    </w:p>
    <w:sectPr w:rsidR="00E00D3E" w:rsidRPr="00702912" w:rsidSect="00325E50">
      <w:footerReference w:type="even" r:id="rId7"/>
      <w:pgSz w:w="11907" w:h="16840" w:code="9"/>
      <w:pgMar w:top="851" w:right="1417" w:bottom="567" w:left="1417" w:header="709" w:footer="102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D9" w:rsidRDefault="001C38D9" w:rsidP="0050593A">
      <w:r>
        <w:separator/>
      </w:r>
    </w:p>
  </w:endnote>
  <w:endnote w:type="continuationSeparator" w:id="1">
    <w:p w:rsidR="001C38D9" w:rsidRDefault="001C38D9" w:rsidP="0050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3B57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29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1C38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D9" w:rsidRDefault="001C38D9" w:rsidP="0050593A">
      <w:r>
        <w:separator/>
      </w:r>
    </w:p>
  </w:footnote>
  <w:footnote w:type="continuationSeparator" w:id="1">
    <w:p w:rsidR="001C38D9" w:rsidRDefault="001C38D9" w:rsidP="00505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2FD1319E"/>
    <w:multiLevelType w:val="hybridMultilevel"/>
    <w:tmpl w:val="1DC2083C"/>
    <w:lvl w:ilvl="0" w:tplc="9B3CF5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D58"/>
    <w:rsid w:val="00002AB9"/>
    <w:rsid w:val="001525C1"/>
    <w:rsid w:val="00152C3B"/>
    <w:rsid w:val="001B4BF8"/>
    <w:rsid w:val="001C38D9"/>
    <w:rsid w:val="00233CC6"/>
    <w:rsid w:val="002D5010"/>
    <w:rsid w:val="003B57FB"/>
    <w:rsid w:val="003C368B"/>
    <w:rsid w:val="004D72B7"/>
    <w:rsid w:val="0050593A"/>
    <w:rsid w:val="0051466F"/>
    <w:rsid w:val="00535767"/>
    <w:rsid w:val="00562A25"/>
    <w:rsid w:val="005850BD"/>
    <w:rsid w:val="005D6E0A"/>
    <w:rsid w:val="00643C2F"/>
    <w:rsid w:val="00702912"/>
    <w:rsid w:val="007B75AC"/>
    <w:rsid w:val="007E78D7"/>
    <w:rsid w:val="00825BD9"/>
    <w:rsid w:val="008A394A"/>
    <w:rsid w:val="008B1543"/>
    <w:rsid w:val="00A1426D"/>
    <w:rsid w:val="00A30883"/>
    <w:rsid w:val="00B94D58"/>
    <w:rsid w:val="00C665FF"/>
    <w:rsid w:val="00D373ED"/>
    <w:rsid w:val="00D84009"/>
    <w:rsid w:val="00DB2A09"/>
    <w:rsid w:val="00E00D3E"/>
    <w:rsid w:val="00E72032"/>
    <w:rsid w:val="00EB3AC9"/>
    <w:rsid w:val="00ED6AFC"/>
    <w:rsid w:val="00EF2163"/>
    <w:rsid w:val="00F077DB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D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D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4D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4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B94D58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B94D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4D58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94D5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WW-Tekstpodstawowy2">
    <w:name w:val="WW-Tekst podstawowy 2"/>
    <w:basedOn w:val="Normalny"/>
    <w:rsid w:val="00B94D58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B9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16</cp:revision>
  <cp:lastPrinted>2018-03-15T10:42:00Z</cp:lastPrinted>
  <dcterms:created xsi:type="dcterms:W3CDTF">2018-03-05T12:29:00Z</dcterms:created>
  <dcterms:modified xsi:type="dcterms:W3CDTF">2018-03-15T10:45:00Z</dcterms:modified>
</cp:coreProperties>
</file>