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7D" w:rsidRPr="00615045" w:rsidRDefault="00A0307D" w:rsidP="00A0307D">
      <w:pPr>
        <w:pStyle w:val="Nagwek1"/>
        <w:tabs>
          <w:tab w:val="left" w:pos="0"/>
        </w:tabs>
        <w:spacing w:line="240" w:lineRule="auto"/>
        <w:ind w:left="3540" w:firstLine="708"/>
        <w:jc w:val="left"/>
        <w:rPr>
          <w:rFonts w:eastAsia="Arial-BoldMT" w:cs="Arial-BoldMT"/>
          <w:i/>
        </w:rPr>
      </w:pPr>
      <w:r w:rsidRPr="00615045">
        <w:rPr>
          <w:rFonts w:eastAsia="Times New Roman"/>
          <w:b w:val="0"/>
          <w:i/>
        </w:rPr>
        <w:t xml:space="preserve">Załącznik </w:t>
      </w:r>
      <w:r>
        <w:rPr>
          <w:rFonts w:eastAsia="Times New Roman"/>
          <w:b w:val="0"/>
          <w:i/>
        </w:rPr>
        <w:t xml:space="preserve">nr </w:t>
      </w:r>
      <w:r w:rsidR="007853F9">
        <w:rPr>
          <w:rFonts w:eastAsia="Times New Roman"/>
          <w:b w:val="0"/>
          <w:i/>
        </w:rPr>
        <w:t>1</w:t>
      </w:r>
      <w:r w:rsidRPr="00615045">
        <w:rPr>
          <w:rFonts w:eastAsia="Times New Roman"/>
          <w:b w:val="0"/>
          <w:i/>
        </w:rPr>
        <w:t xml:space="preserve"> do zapytania ofertowego</w:t>
      </w:r>
    </w:p>
    <w:p w:rsidR="00A0307D" w:rsidRDefault="00A0307D" w:rsidP="00A0307D">
      <w:pPr>
        <w:ind w:left="4248"/>
        <w:rPr>
          <w:i/>
        </w:rPr>
      </w:pPr>
      <w:r w:rsidRPr="00282E9F">
        <w:rPr>
          <w:rFonts w:eastAsia="Times New Roman"/>
          <w:i/>
          <w:lang w:eastAsia="ar-SA"/>
        </w:rPr>
        <w:t xml:space="preserve">numer </w:t>
      </w:r>
      <w:r w:rsidRPr="00282E9F">
        <w:rPr>
          <w:i/>
        </w:rPr>
        <w:t>ORG.271.</w:t>
      </w:r>
      <w:r w:rsidR="002732D1">
        <w:rPr>
          <w:i/>
        </w:rPr>
        <w:t>4</w:t>
      </w:r>
      <w:r w:rsidR="00946B21">
        <w:rPr>
          <w:i/>
        </w:rPr>
        <w:t>1</w:t>
      </w:r>
      <w:r w:rsidRPr="00282E9F">
        <w:rPr>
          <w:i/>
        </w:rPr>
        <w:t>.2017</w:t>
      </w:r>
      <w:r>
        <w:rPr>
          <w:i/>
        </w:rPr>
        <w:t xml:space="preserve"> z dnia </w:t>
      </w:r>
      <w:r w:rsidR="0098622A">
        <w:rPr>
          <w:i/>
        </w:rPr>
        <w:t>2</w:t>
      </w:r>
      <w:r w:rsidR="00436ABF">
        <w:rPr>
          <w:i/>
        </w:rPr>
        <w:t>6</w:t>
      </w:r>
      <w:r>
        <w:rPr>
          <w:i/>
        </w:rPr>
        <w:t>.0</w:t>
      </w:r>
      <w:r w:rsidR="00946B21">
        <w:rPr>
          <w:i/>
        </w:rPr>
        <w:t>7</w:t>
      </w:r>
      <w:r>
        <w:rPr>
          <w:i/>
        </w:rPr>
        <w:t>.2017 r.</w:t>
      </w:r>
    </w:p>
    <w:p w:rsidR="00313BC2" w:rsidRPr="00D12A26" w:rsidRDefault="00313BC2">
      <w:pPr>
        <w:autoSpaceDE w:val="0"/>
        <w:jc w:val="right"/>
        <w:rPr>
          <w:rFonts w:eastAsia="Times New Roman"/>
          <w:bCs/>
          <w:i/>
          <w:lang w:eastAsia="ar-SA"/>
        </w:rPr>
      </w:pPr>
    </w:p>
    <w:p w:rsidR="00D12A26" w:rsidRPr="00E62810" w:rsidRDefault="00D12A26" w:rsidP="00D12A26">
      <w:pPr>
        <w:pStyle w:val="WW-Tekstpodstawowy2"/>
        <w:tabs>
          <w:tab w:val="left" w:leader="dot" w:pos="5103"/>
        </w:tabs>
        <w:rPr>
          <w:rFonts w:eastAsia="Times New Roman"/>
          <w:b w:val="0"/>
          <w:bCs/>
          <w:szCs w:val="24"/>
          <w:lang w:eastAsia="ar-SA"/>
        </w:rPr>
      </w:pPr>
      <w:r w:rsidRPr="00E62810">
        <w:rPr>
          <w:rFonts w:eastAsia="Times New Roman"/>
          <w:b w:val="0"/>
          <w:bCs/>
          <w:szCs w:val="24"/>
          <w:lang w:eastAsia="ar-SA"/>
        </w:rPr>
        <w:tab/>
      </w:r>
    </w:p>
    <w:p w:rsidR="00D12A26" w:rsidRPr="00E62810" w:rsidRDefault="00D12A26" w:rsidP="00292EEB">
      <w:pPr>
        <w:pStyle w:val="WW-Tekstpodstawowy2"/>
        <w:tabs>
          <w:tab w:val="left" w:leader="dot" w:pos="5103"/>
        </w:tabs>
        <w:rPr>
          <w:rFonts w:eastAsia="Times New Roman"/>
          <w:b w:val="0"/>
          <w:lang w:eastAsia="ar-SA"/>
        </w:rPr>
      </w:pPr>
      <w:r w:rsidRPr="00E62810">
        <w:rPr>
          <w:rFonts w:eastAsia="Times New Roman"/>
          <w:b w:val="0"/>
          <w:lang w:eastAsia="ar-SA"/>
        </w:rPr>
        <w:tab/>
      </w:r>
    </w:p>
    <w:p w:rsid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 xml:space="preserve">nazwa wykonawcy (ów),  </w:t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D12A26" w:rsidRDefault="00D12A26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i/>
          <w:lang w:eastAsia="ar-SA"/>
        </w:rPr>
      </w:pPr>
      <w:r w:rsidRPr="00D12A26">
        <w:rPr>
          <w:rFonts w:eastAsia="Times New Roman"/>
          <w:i/>
          <w:lang w:eastAsia="ar-SA"/>
        </w:rPr>
        <w:t>adres(y)  wykonawcy(ów)</w:t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telefon</w:t>
      </w:r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313BC2" w:rsidRPr="00D12A26" w:rsidRDefault="00313BC2" w:rsidP="00D12A26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fax</w:t>
      </w:r>
      <w:r w:rsidR="00D12A26">
        <w:rPr>
          <w:rFonts w:eastAsia="Times New Roman"/>
          <w:lang w:eastAsia="ar-SA"/>
        </w:rPr>
        <w:t>:</w:t>
      </w:r>
      <w:r w:rsidR="00D12A26">
        <w:rPr>
          <w:rFonts w:eastAsia="Times New Roman"/>
          <w:lang w:eastAsia="ar-SA"/>
        </w:rPr>
        <w:tab/>
      </w:r>
    </w:p>
    <w:p w:rsidR="0040467F" w:rsidRPr="00292EEB" w:rsidRDefault="00313BC2" w:rsidP="00292EEB">
      <w:pPr>
        <w:tabs>
          <w:tab w:val="left" w:leader="dot" w:pos="5103"/>
        </w:tabs>
        <w:spacing w:line="120" w:lineRule="atLeast"/>
        <w:jc w:val="both"/>
        <w:rPr>
          <w:rFonts w:eastAsia="Times New Roman"/>
          <w:lang w:eastAsia="ar-SA"/>
        </w:rPr>
      </w:pPr>
      <w:r w:rsidRPr="00D12A26">
        <w:rPr>
          <w:rFonts w:eastAsia="Times New Roman"/>
          <w:lang w:eastAsia="ar-SA"/>
        </w:rPr>
        <w:t>e-mail</w:t>
      </w:r>
      <w:r w:rsidR="00D12A26">
        <w:rPr>
          <w:rFonts w:eastAsia="Times New Roman"/>
          <w:lang w:eastAsia="ar-SA"/>
        </w:rPr>
        <w:t>:</w:t>
      </w:r>
      <w:r w:rsidR="00292EEB">
        <w:rPr>
          <w:rFonts w:eastAsia="Times New Roman"/>
          <w:lang w:eastAsia="ar-SA"/>
        </w:rPr>
        <w:tab/>
      </w:r>
    </w:p>
    <w:p w:rsidR="0040467F" w:rsidRDefault="0040467F" w:rsidP="00292EEB">
      <w:pPr>
        <w:pStyle w:val="Nagwek4"/>
        <w:tabs>
          <w:tab w:val="left" w:pos="2556"/>
        </w:tabs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F84459" w:rsidRDefault="00F84459" w:rsidP="00E62810">
      <w:pPr>
        <w:tabs>
          <w:tab w:val="left" w:pos="7920"/>
        </w:tabs>
        <w:rPr>
          <w:lang w:eastAsia="ar-SA"/>
        </w:rPr>
      </w:pPr>
    </w:p>
    <w:p w:rsidR="002D2CFD" w:rsidRPr="00292EEB" w:rsidRDefault="002D2CFD" w:rsidP="00E62810">
      <w:pPr>
        <w:tabs>
          <w:tab w:val="left" w:pos="7920"/>
        </w:tabs>
        <w:rPr>
          <w:lang w:eastAsia="ar-SA"/>
        </w:rPr>
      </w:pPr>
    </w:p>
    <w:p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F84459" w:rsidRDefault="00F84459" w:rsidP="00A0307D">
      <w:pPr>
        <w:spacing w:line="120" w:lineRule="atLeast"/>
        <w:rPr>
          <w:b/>
          <w:bCs/>
          <w:i/>
          <w:lang w:eastAsia="ar-SA"/>
        </w:rPr>
      </w:pPr>
    </w:p>
    <w:p w:rsidR="002D2CFD" w:rsidRDefault="002D2CFD" w:rsidP="00A0307D">
      <w:pPr>
        <w:spacing w:line="120" w:lineRule="atLeast"/>
        <w:rPr>
          <w:b/>
          <w:bCs/>
          <w:i/>
          <w:lang w:eastAsia="ar-SA"/>
        </w:rPr>
      </w:pPr>
    </w:p>
    <w:p w:rsidR="0040467F" w:rsidRDefault="002535E6" w:rsidP="00E145EC">
      <w:pPr>
        <w:spacing w:line="120" w:lineRule="atLeast"/>
        <w:jc w:val="center"/>
        <w:rPr>
          <w:b/>
          <w:bCs/>
          <w:lang w:eastAsia="ar-SA"/>
        </w:rPr>
      </w:pPr>
      <w:r w:rsidRPr="00290D2C">
        <w:rPr>
          <w:b/>
          <w:bCs/>
          <w:lang w:eastAsia="ar-SA"/>
        </w:rPr>
        <w:t>OFERTA</w:t>
      </w:r>
      <w:bookmarkStart w:id="0" w:name="_GoBack"/>
      <w:bookmarkEnd w:id="0"/>
    </w:p>
    <w:p w:rsidR="00B5313A" w:rsidRPr="00290D2C" w:rsidRDefault="00B5313A" w:rsidP="00E145EC">
      <w:pPr>
        <w:spacing w:line="120" w:lineRule="atLeast"/>
        <w:jc w:val="center"/>
        <w:rPr>
          <w:b/>
          <w:bCs/>
          <w:lang w:eastAsia="ar-SA"/>
        </w:rPr>
      </w:pPr>
    </w:p>
    <w:p w:rsidR="002F2BD0" w:rsidRPr="00946B21" w:rsidRDefault="00313BC2" w:rsidP="00946B21">
      <w:pPr>
        <w:pStyle w:val="Akapitzlist"/>
        <w:widowControl/>
        <w:tabs>
          <w:tab w:val="center" w:leader="dot" w:pos="8505"/>
        </w:tabs>
        <w:suppressAutoHyphens w:val="0"/>
        <w:ind w:left="360"/>
        <w:jc w:val="both"/>
        <w:rPr>
          <w:b/>
        </w:rPr>
      </w:pPr>
      <w:r w:rsidRPr="00946B21">
        <w:rPr>
          <w:rFonts w:eastAsia="Times New Roman"/>
          <w:lang w:eastAsia="ar-SA"/>
        </w:rPr>
        <w:t xml:space="preserve">Odpowiadając na </w:t>
      </w:r>
      <w:r w:rsidR="00292EEB" w:rsidRPr="00946B21">
        <w:rPr>
          <w:rFonts w:eastAsia="Times New Roman"/>
          <w:lang w:eastAsia="ar-SA"/>
        </w:rPr>
        <w:t xml:space="preserve">zapytanie ofertowe numer </w:t>
      </w:r>
      <w:r w:rsidR="00A9549E" w:rsidRPr="00D61E98">
        <w:t>ORG.271.</w:t>
      </w:r>
      <w:r w:rsidR="002732D1">
        <w:t>4</w:t>
      </w:r>
      <w:r w:rsidR="00946B21">
        <w:t>1</w:t>
      </w:r>
      <w:r w:rsidR="00A9549E" w:rsidRPr="00D61E98">
        <w:t>.2017</w:t>
      </w:r>
      <w:r w:rsidR="00292EEB" w:rsidRPr="00946B21">
        <w:rPr>
          <w:rFonts w:eastAsia="Times New Roman"/>
          <w:lang w:eastAsia="ar-SA"/>
        </w:rPr>
        <w:t xml:space="preserve"> z dnia </w:t>
      </w:r>
      <w:r w:rsidR="0098622A" w:rsidRPr="00946B21">
        <w:rPr>
          <w:rFonts w:eastAsia="Times New Roman"/>
          <w:lang w:eastAsia="ar-SA"/>
        </w:rPr>
        <w:t>2</w:t>
      </w:r>
      <w:r w:rsidR="00436ABF">
        <w:rPr>
          <w:rFonts w:eastAsia="Times New Roman"/>
          <w:lang w:eastAsia="ar-SA"/>
        </w:rPr>
        <w:t>6</w:t>
      </w:r>
      <w:r w:rsidR="00C32413" w:rsidRPr="00946B21">
        <w:rPr>
          <w:rFonts w:eastAsia="Times New Roman"/>
          <w:lang w:eastAsia="ar-SA"/>
        </w:rPr>
        <w:t>.0</w:t>
      </w:r>
      <w:r w:rsidR="00946B21" w:rsidRPr="00946B21">
        <w:rPr>
          <w:rFonts w:eastAsia="Times New Roman"/>
          <w:lang w:eastAsia="ar-SA"/>
        </w:rPr>
        <w:t>7</w:t>
      </w:r>
      <w:r w:rsidR="00A9549E" w:rsidRPr="00946B21">
        <w:rPr>
          <w:rFonts w:eastAsia="Times New Roman"/>
          <w:lang w:eastAsia="ar-SA"/>
        </w:rPr>
        <w:t xml:space="preserve">.2017 r. </w:t>
      </w:r>
      <w:r w:rsidR="00B44F8B" w:rsidRPr="00946B21">
        <w:rPr>
          <w:rFonts w:eastAsia="Times New Roman"/>
          <w:lang w:eastAsia="ar-SA"/>
        </w:rPr>
        <w:t xml:space="preserve">w ramach </w:t>
      </w:r>
      <w:r w:rsidR="00292EEB" w:rsidRPr="00946B21">
        <w:rPr>
          <w:rFonts w:eastAsia="Times New Roman"/>
          <w:lang w:eastAsia="ar-SA"/>
        </w:rPr>
        <w:t>post</w:t>
      </w:r>
      <w:r w:rsidR="00A9549E" w:rsidRPr="00946B21">
        <w:rPr>
          <w:rFonts w:eastAsia="Times New Roman"/>
          <w:lang w:eastAsia="ar-SA"/>
        </w:rPr>
        <w:t>ę</w:t>
      </w:r>
      <w:r w:rsidR="00292EEB" w:rsidRPr="00946B21">
        <w:rPr>
          <w:rFonts w:eastAsia="Times New Roman"/>
          <w:lang w:eastAsia="ar-SA"/>
        </w:rPr>
        <w:t>powania na udzielenie zamówienia publicznego</w:t>
      </w:r>
      <w:r w:rsidRPr="00946B21">
        <w:rPr>
          <w:rFonts w:eastAsia="Times New Roman"/>
          <w:lang w:eastAsia="ar-SA"/>
        </w:rPr>
        <w:t xml:space="preserve">, którego przedmiotem jest </w:t>
      </w:r>
      <w:r w:rsidR="00946B21" w:rsidRPr="00946B21">
        <w:rPr>
          <w:rFonts w:eastAsia="Times New Roman"/>
          <w:b/>
          <w:lang w:eastAsia="ar-SA"/>
        </w:rPr>
        <w:t xml:space="preserve">zorganizowanie i </w:t>
      </w:r>
      <w:r w:rsidR="00A9549E" w:rsidRPr="00946B21">
        <w:rPr>
          <w:rFonts w:eastAsia="Times New Roman"/>
          <w:b/>
          <w:lang w:eastAsia="ar-SA"/>
        </w:rPr>
        <w:t xml:space="preserve">przeprowadzenie </w:t>
      </w:r>
      <w:r w:rsidR="00946B21" w:rsidRPr="00946B21">
        <w:rPr>
          <w:b/>
        </w:rPr>
        <w:t>treningów i warsztatów umiejętności i kompetencji społecznych</w:t>
      </w:r>
      <w:r w:rsidR="00946B21" w:rsidRPr="00946B21">
        <w:rPr>
          <w:b/>
          <w:bCs/>
        </w:rPr>
        <w:t xml:space="preserve"> w ramach Programu Aktywizacja i Integracja</w:t>
      </w:r>
      <w:r w:rsidR="00946B21" w:rsidRPr="00946B21">
        <w:rPr>
          <w:bCs/>
        </w:rPr>
        <w:t xml:space="preserve"> </w:t>
      </w:r>
      <w:r w:rsidR="00946B21" w:rsidRPr="00946B21">
        <w:rPr>
          <w:b/>
          <w:bCs/>
        </w:rPr>
        <w:t xml:space="preserve">(PAI) oraz </w:t>
      </w:r>
      <w:r w:rsidR="00946B21" w:rsidRPr="00946B21">
        <w:rPr>
          <w:b/>
        </w:rPr>
        <w:t>treningów i szkoleń umiejętności i kompetencji społecznych</w:t>
      </w:r>
      <w:r w:rsidR="002732D1" w:rsidRPr="00946B21">
        <w:rPr>
          <w:b/>
          <w:bCs/>
        </w:rPr>
        <w:t xml:space="preserve"> </w:t>
      </w:r>
      <w:r w:rsidR="002F2BD0" w:rsidRPr="00946B21">
        <w:rPr>
          <w:b/>
          <w:bCs/>
        </w:rPr>
        <w:t>dla uczestników/czek projektu „Aktywny powiat cieszyński – program aktywizacji społeczno-zawodowej w obszarze pomocy społecznej”</w:t>
      </w:r>
      <w:r w:rsidR="002F2BD0" w:rsidRPr="00946B21">
        <w:rPr>
          <w:bCs/>
        </w:rPr>
        <w:t xml:space="preserve"> </w:t>
      </w:r>
      <w:r w:rsidR="002F2BD0" w:rsidRPr="00946B21">
        <w:rPr>
          <w:b/>
          <w:bCs/>
        </w:rPr>
        <w:t>współfinansowanego ze środków Europejskiego Funduszu Społecznego w ramach Regionalnego Programu Operacyjnego Województwa Śląskiego na lata 2014-2020, realizowanego przez Miejski Ośrodek Pomocy Społecznej w Cieszynie.</w:t>
      </w:r>
    </w:p>
    <w:p w:rsidR="002F2BD0" w:rsidRDefault="002F2BD0" w:rsidP="00292EEB">
      <w:pPr>
        <w:tabs>
          <w:tab w:val="left" w:pos="3600"/>
        </w:tabs>
        <w:spacing w:before="120"/>
        <w:ind w:left="360"/>
        <w:jc w:val="both"/>
        <w:rPr>
          <w:b/>
          <w:bCs/>
        </w:rPr>
      </w:pPr>
    </w:p>
    <w:p w:rsidR="00313BC2" w:rsidRPr="00133667" w:rsidRDefault="00313BC2" w:rsidP="00292EEB">
      <w:pPr>
        <w:tabs>
          <w:tab w:val="left" w:pos="3600"/>
        </w:tabs>
        <w:spacing w:before="120"/>
        <w:ind w:left="360"/>
        <w:jc w:val="both"/>
        <w:rPr>
          <w:rFonts w:eastAsia="Times New Roman"/>
          <w:lang w:eastAsia="ar-SA"/>
        </w:rPr>
      </w:pP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 w:rsidR="005B1BF2">
        <w:rPr>
          <w:rFonts w:eastAsia="Times New Roman"/>
          <w:lang w:eastAsia="ar-SA"/>
        </w:rPr>
        <w:t>podpisany(i) oświadczam(y), że: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</w:t>
      </w:r>
      <w:r w:rsidR="00292EEB">
        <w:rPr>
          <w:rFonts w:eastAsia="Times New Roman"/>
          <w:lang w:eastAsia="ar-SA"/>
        </w:rPr>
        <w:t xml:space="preserve">zapytania ofertowego </w:t>
      </w:r>
      <w:r w:rsidR="00BF230B">
        <w:rPr>
          <w:rFonts w:eastAsia="Times New Roman"/>
          <w:lang w:eastAsia="ar-SA"/>
        </w:rPr>
        <w:t>i</w:t>
      </w:r>
      <w:r w:rsidRPr="00133667">
        <w:rPr>
          <w:rFonts w:eastAsia="Times New Roman"/>
          <w:lang w:eastAsia="ar-SA"/>
        </w:rPr>
        <w:t xml:space="preserve"> nie wnosimy do niej zastrzeżeń oraz, </w:t>
      </w:r>
      <w:r w:rsidR="00A0307D">
        <w:rPr>
          <w:rFonts w:eastAsia="Times New Roman"/>
          <w:lang w:eastAsia="ar-SA"/>
        </w:rPr>
        <w:br/>
      </w:r>
      <w:r w:rsidRPr="00133667">
        <w:rPr>
          <w:rFonts w:eastAsia="Times New Roman"/>
          <w:lang w:eastAsia="ar-SA"/>
        </w:rPr>
        <w:t>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treścią </w:t>
      </w:r>
      <w:r w:rsidR="00292EEB">
        <w:rPr>
          <w:rFonts w:eastAsia="Times New Roman"/>
          <w:lang w:eastAsia="ar-SA"/>
        </w:rPr>
        <w:t>zapytania ofertowego</w:t>
      </w:r>
      <w:r w:rsidR="005B1BF2">
        <w:rPr>
          <w:rFonts w:eastAsia="Times New Roman"/>
          <w:lang w:eastAsia="ar-SA"/>
        </w:rPr>
        <w:t>,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wyjaśnieniami do </w:t>
      </w:r>
      <w:r w:rsidR="00292EEB">
        <w:rPr>
          <w:rFonts w:eastAsia="Times New Roman"/>
          <w:lang w:eastAsia="ar-SA"/>
        </w:rPr>
        <w:t>zapytania ofertowego</w:t>
      </w:r>
      <w:r>
        <w:rPr>
          <w:rFonts w:eastAsia="Times New Roman"/>
          <w:lang w:eastAsia="ar-SA"/>
        </w:rPr>
        <w:t>,</w:t>
      </w:r>
    </w:p>
    <w:p w:rsidR="00292EEB" w:rsidRPr="00292EEB" w:rsidRDefault="00FC6F3B" w:rsidP="00292EE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zmianami treści </w:t>
      </w:r>
      <w:r w:rsidR="00292EEB">
        <w:rPr>
          <w:rFonts w:eastAsia="Times New Roman"/>
          <w:lang w:eastAsia="ar-SA"/>
        </w:rPr>
        <w:t>zapytania ofertowego</w:t>
      </w:r>
      <w:r w:rsidR="00313BC2" w:rsidRPr="00FC6F3B">
        <w:rPr>
          <w:rFonts w:eastAsia="Times New Roman"/>
          <w:lang w:eastAsia="ar-SA"/>
        </w:rPr>
        <w:t>,</w:t>
      </w:r>
    </w:p>
    <w:p w:rsidR="00A9549E" w:rsidRPr="00161E3C" w:rsidRDefault="00313BC2" w:rsidP="00A9549E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5913A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:rsidR="00161E3C" w:rsidRDefault="00161E3C" w:rsidP="00161E3C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A9549E" w:rsidRDefault="00A9549E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0C27F9" w:rsidRDefault="000C27F9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0C27F9" w:rsidRDefault="000C27F9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p w:rsidR="002D2CFD" w:rsidRDefault="002D2CFD" w:rsidP="00A9549E">
      <w:pPr>
        <w:tabs>
          <w:tab w:val="left" w:pos="7230"/>
          <w:tab w:val="left" w:pos="9387"/>
        </w:tabs>
        <w:ind w:left="723"/>
        <w:jc w:val="both"/>
        <w:rPr>
          <w:bCs/>
        </w:rPr>
      </w:pP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26"/>
        <w:gridCol w:w="3585"/>
        <w:gridCol w:w="1540"/>
        <w:gridCol w:w="1026"/>
        <w:gridCol w:w="1096"/>
        <w:gridCol w:w="1093"/>
      </w:tblGrid>
      <w:tr w:rsidR="00F77BF9" w:rsidTr="00F5408B">
        <w:tc>
          <w:tcPr>
            <w:tcW w:w="426" w:type="dxa"/>
            <w:vAlign w:val="center"/>
          </w:tcPr>
          <w:p w:rsidR="00F77BF9" w:rsidRDefault="00F77BF9" w:rsidP="002D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585" w:type="dxa"/>
            <w:vAlign w:val="center"/>
          </w:tcPr>
          <w:p w:rsidR="00F77BF9" w:rsidRDefault="00F77BF9" w:rsidP="002D2C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usługi</w:t>
            </w:r>
          </w:p>
        </w:tc>
        <w:tc>
          <w:tcPr>
            <w:tcW w:w="1540" w:type="dxa"/>
            <w:vAlign w:val="center"/>
          </w:tcPr>
          <w:p w:rsidR="00F77BF9" w:rsidRDefault="00F77BF9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(wartość netto)</w:t>
            </w:r>
          </w:p>
        </w:tc>
        <w:tc>
          <w:tcPr>
            <w:tcW w:w="1026" w:type="dxa"/>
            <w:vAlign w:val="center"/>
          </w:tcPr>
          <w:p w:rsidR="00F77BF9" w:rsidRDefault="00F77BF9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096" w:type="dxa"/>
            <w:vAlign w:val="center"/>
          </w:tcPr>
          <w:p w:rsidR="00F77BF9" w:rsidRDefault="00F77BF9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093" w:type="dxa"/>
            <w:vAlign w:val="center"/>
          </w:tcPr>
          <w:p w:rsidR="00F77BF9" w:rsidRDefault="00F77BF9" w:rsidP="00161E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F77BF9" w:rsidTr="002F5F61">
        <w:trPr>
          <w:trHeight w:val="615"/>
        </w:trPr>
        <w:tc>
          <w:tcPr>
            <w:tcW w:w="426" w:type="dxa"/>
            <w:vAlign w:val="center"/>
          </w:tcPr>
          <w:p w:rsidR="00F77BF9" w:rsidRDefault="00F77BF9" w:rsidP="002D2C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5" w:type="dxa"/>
            <w:vAlign w:val="center"/>
          </w:tcPr>
          <w:p w:rsidR="002F5F61" w:rsidRPr="00600CC7" w:rsidRDefault="00C152E0" w:rsidP="00C052DB">
            <w:pPr>
              <w:rPr>
                <w:b/>
              </w:rPr>
            </w:pPr>
            <w:r w:rsidRPr="00600CC7">
              <w:rPr>
                <w:b/>
              </w:rPr>
              <w:t xml:space="preserve">Część I – </w:t>
            </w:r>
            <w:r w:rsidR="00C629D3" w:rsidRPr="00646D36">
              <w:rPr>
                <w:b/>
                <w:bCs/>
                <w:iCs/>
              </w:rPr>
              <w:t xml:space="preserve">zorganizowanie i </w:t>
            </w:r>
            <w:r w:rsidR="00C629D3" w:rsidRPr="00646D36">
              <w:rPr>
                <w:b/>
                <w:bCs/>
              </w:rPr>
              <w:t>przeprowadzenie</w:t>
            </w:r>
            <w:r w:rsidR="00C629D3" w:rsidRPr="00290060">
              <w:rPr>
                <w:bCs/>
              </w:rPr>
              <w:t xml:space="preserve"> </w:t>
            </w:r>
            <w:r w:rsidR="00C629D3" w:rsidRPr="00290060">
              <w:rPr>
                <w:b/>
              </w:rPr>
              <w:t xml:space="preserve">treningów </w:t>
            </w:r>
            <w:r w:rsidR="00C629D3" w:rsidRPr="00290060">
              <w:rPr>
                <w:b/>
              </w:rPr>
              <w:br/>
              <w:t>i warsztatów umiejętności i kompetencji społecznych</w:t>
            </w:r>
            <w:r w:rsidR="00C629D3" w:rsidRPr="00290060">
              <w:rPr>
                <w:b/>
                <w:bCs/>
              </w:rPr>
              <w:t xml:space="preserve"> w ramach Programu Aktywizacja i Integracja</w:t>
            </w:r>
            <w:r w:rsidR="00C629D3" w:rsidRPr="00290060">
              <w:rPr>
                <w:bCs/>
              </w:rPr>
              <w:t xml:space="preserve"> </w:t>
            </w:r>
            <w:r w:rsidR="00C629D3" w:rsidRPr="00290060">
              <w:rPr>
                <w:b/>
                <w:bCs/>
              </w:rPr>
              <w:t>(PAI)</w:t>
            </w:r>
          </w:p>
          <w:p w:rsidR="00F77BF9" w:rsidRPr="00600CC7" w:rsidRDefault="002F5F61" w:rsidP="00C629D3">
            <w:pPr>
              <w:rPr>
                <w:b/>
                <w:bCs/>
              </w:rPr>
            </w:pPr>
            <w:r w:rsidRPr="00600CC7">
              <w:rPr>
                <w:b/>
              </w:rPr>
              <w:t xml:space="preserve">(cena </w:t>
            </w:r>
            <w:r w:rsidR="00C629D3">
              <w:rPr>
                <w:b/>
              </w:rPr>
              <w:t>szkoleń</w:t>
            </w:r>
            <w:r w:rsidRPr="00600CC7">
              <w:rPr>
                <w:b/>
              </w:rPr>
              <w:t xml:space="preserve"> dla 1 osoby)</w:t>
            </w:r>
          </w:p>
        </w:tc>
        <w:tc>
          <w:tcPr>
            <w:tcW w:w="1540" w:type="dxa"/>
            <w:vAlign w:val="center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F77BF9" w:rsidRDefault="00F77BF9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  <w:tr w:rsidR="00C052DB" w:rsidTr="002F5F61">
        <w:trPr>
          <w:trHeight w:val="615"/>
        </w:trPr>
        <w:tc>
          <w:tcPr>
            <w:tcW w:w="426" w:type="dxa"/>
            <w:vAlign w:val="center"/>
          </w:tcPr>
          <w:p w:rsidR="00C052DB" w:rsidRDefault="00C052DB" w:rsidP="002D2CF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5" w:type="dxa"/>
            <w:vAlign w:val="center"/>
          </w:tcPr>
          <w:p w:rsidR="00C052DB" w:rsidRPr="00600CC7" w:rsidRDefault="00C152E0" w:rsidP="00C052DB">
            <w:pPr>
              <w:rPr>
                <w:b/>
                <w:bCs/>
              </w:rPr>
            </w:pPr>
            <w:r w:rsidRPr="00600CC7">
              <w:rPr>
                <w:b/>
              </w:rPr>
              <w:t xml:space="preserve">Część II – </w:t>
            </w:r>
            <w:r w:rsidR="00C629D3" w:rsidRPr="00646D36">
              <w:rPr>
                <w:b/>
                <w:bCs/>
                <w:iCs/>
              </w:rPr>
              <w:t xml:space="preserve">zorganizowanie i </w:t>
            </w:r>
            <w:r w:rsidR="00C629D3" w:rsidRPr="00646D36">
              <w:rPr>
                <w:b/>
                <w:bCs/>
              </w:rPr>
              <w:t>przeprowadzenie</w:t>
            </w:r>
            <w:r w:rsidR="00C629D3" w:rsidRPr="00D578FC">
              <w:rPr>
                <w:bCs/>
              </w:rPr>
              <w:t xml:space="preserve"> </w:t>
            </w:r>
            <w:r w:rsidR="00C629D3">
              <w:rPr>
                <w:b/>
              </w:rPr>
              <w:t>treningów i szkoleń</w:t>
            </w:r>
            <w:r w:rsidR="00C629D3" w:rsidRPr="00D61E98">
              <w:rPr>
                <w:b/>
              </w:rPr>
              <w:t xml:space="preserve"> umiejętności i kompetencji społecznych</w:t>
            </w:r>
          </w:p>
          <w:p w:rsidR="002F5F61" w:rsidRPr="00600CC7" w:rsidRDefault="002F5F61" w:rsidP="00C629D3">
            <w:pPr>
              <w:rPr>
                <w:b/>
              </w:rPr>
            </w:pPr>
            <w:r w:rsidRPr="00600CC7">
              <w:rPr>
                <w:b/>
              </w:rPr>
              <w:t xml:space="preserve">(cena </w:t>
            </w:r>
            <w:r w:rsidR="00C629D3">
              <w:rPr>
                <w:b/>
              </w:rPr>
              <w:t>szkoleń</w:t>
            </w:r>
            <w:r w:rsidRPr="00600CC7">
              <w:rPr>
                <w:b/>
              </w:rPr>
              <w:t xml:space="preserve"> dla 1 osoby)</w:t>
            </w:r>
          </w:p>
        </w:tc>
        <w:tc>
          <w:tcPr>
            <w:tcW w:w="1540" w:type="dxa"/>
            <w:vAlign w:val="center"/>
          </w:tcPr>
          <w:p w:rsidR="00C052DB" w:rsidRDefault="00C052DB" w:rsidP="007A726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C052DB" w:rsidRDefault="00C052DB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C052DB" w:rsidRDefault="00C052DB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C052DB" w:rsidRDefault="00C052DB" w:rsidP="007A726E">
            <w:pPr>
              <w:rPr>
                <w:b/>
                <w:bCs/>
              </w:rPr>
            </w:pPr>
          </w:p>
        </w:tc>
      </w:tr>
      <w:tr w:rsidR="0098622A" w:rsidTr="002F5F61">
        <w:trPr>
          <w:trHeight w:val="619"/>
        </w:trPr>
        <w:tc>
          <w:tcPr>
            <w:tcW w:w="426" w:type="dxa"/>
            <w:vAlign w:val="center"/>
          </w:tcPr>
          <w:p w:rsidR="0098622A" w:rsidRDefault="0098622A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5" w:type="dxa"/>
            <w:vAlign w:val="center"/>
          </w:tcPr>
          <w:p w:rsidR="0098622A" w:rsidRPr="00436ABF" w:rsidRDefault="0098622A" w:rsidP="0098622A">
            <w:pPr>
              <w:rPr>
                <w:b/>
              </w:rPr>
            </w:pPr>
            <w:r w:rsidRPr="00436ABF">
              <w:rPr>
                <w:b/>
              </w:rPr>
              <w:t xml:space="preserve">Koszt </w:t>
            </w:r>
            <w:r w:rsidR="00C629D3" w:rsidRPr="00436ABF">
              <w:rPr>
                <w:b/>
              </w:rPr>
              <w:t>opieki nad dzieckiem wraz z wyżywieniem</w:t>
            </w:r>
            <w:r w:rsidRPr="00436ABF">
              <w:rPr>
                <w:b/>
              </w:rPr>
              <w:t xml:space="preserve"> </w:t>
            </w:r>
          </w:p>
          <w:p w:rsidR="0098622A" w:rsidRPr="00A82723" w:rsidRDefault="0098622A" w:rsidP="00C629D3">
            <w:pPr>
              <w:rPr>
                <w:b/>
                <w:bCs/>
                <w:iCs/>
              </w:rPr>
            </w:pPr>
            <w:r w:rsidRPr="00436ABF">
              <w:t xml:space="preserve">(cena dla 1 osoby za 1 dzień </w:t>
            </w:r>
            <w:r w:rsidR="00C629D3" w:rsidRPr="00436ABF">
              <w:t>szkoleń</w:t>
            </w:r>
            <w:r w:rsidRPr="00436ABF">
              <w:t>)</w:t>
            </w:r>
          </w:p>
        </w:tc>
        <w:tc>
          <w:tcPr>
            <w:tcW w:w="1540" w:type="dxa"/>
            <w:vAlign w:val="center"/>
          </w:tcPr>
          <w:p w:rsidR="0098622A" w:rsidRDefault="0098622A" w:rsidP="007A726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98622A" w:rsidRDefault="0098622A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98622A" w:rsidRDefault="0098622A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98622A" w:rsidRDefault="0098622A" w:rsidP="007A726E">
            <w:pPr>
              <w:rPr>
                <w:b/>
                <w:bCs/>
              </w:rPr>
            </w:pPr>
          </w:p>
        </w:tc>
      </w:tr>
      <w:tr w:rsidR="00F77BF9" w:rsidTr="002F5F61">
        <w:trPr>
          <w:trHeight w:val="619"/>
        </w:trPr>
        <w:tc>
          <w:tcPr>
            <w:tcW w:w="426" w:type="dxa"/>
            <w:vAlign w:val="center"/>
          </w:tcPr>
          <w:p w:rsidR="00F77BF9" w:rsidRPr="00A82723" w:rsidRDefault="0098622A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5" w:type="dxa"/>
            <w:vAlign w:val="center"/>
          </w:tcPr>
          <w:p w:rsidR="00F77BF9" w:rsidRDefault="00F77BF9" w:rsidP="002D2CFD">
            <w:pPr>
              <w:ind w:left="34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 xml:space="preserve">Catering </w:t>
            </w:r>
            <w:r>
              <w:rPr>
                <w:b/>
                <w:bCs/>
                <w:iCs/>
              </w:rPr>
              <w:t xml:space="preserve">obejmujący </w:t>
            </w:r>
            <w:r w:rsidRPr="00CC764F">
              <w:rPr>
                <w:b/>
              </w:rPr>
              <w:t>poczęstunek</w:t>
            </w:r>
            <w:r>
              <w:t xml:space="preserve">, w tym: </w:t>
            </w:r>
            <w:r w:rsidRPr="00D61E98">
              <w:t>kawę, herbatę, wodę, mleko, cukier, cytrynę, drobne słone lub sł</w:t>
            </w:r>
            <w:r>
              <w:t>odkie przekąski/owoce, soki – w przypadku, gdy zajęcia trwają co najmniej 4 godziny lekcyjne</w:t>
            </w:r>
          </w:p>
          <w:p w:rsidR="00F77BF9" w:rsidRPr="00A82723" w:rsidRDefault="00F77BF9" w:rsidP="00F5408B">
            <w:pPr>
              <w:ind w:left="34"/>
              <w:rPr>
                <w:b/>
                <w:bCs/>
              </w:rPr>
            </w:pPr>
            <w:r w:rsidRPr="00A82723">
              <w:rPr>
                <w:b/>
                <w:bCs/>
                <w:iCs/>
              </w:rPr>
              <w:t xml:space="preserve">(cena na dzień dla 1 osoby) </w:t>
            </w:r>
          </w:p>
        </w:tc>
        <w:tc>
          <w:tcPr>
            <w:tcW w:w="1540" w:type="dxa"/>
            <w:vAlign w:val="center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F77BF9" w:rsidRDefault="00F77BF9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  <w:tr w:rsidR="00F77BF9" w:rsidTr="002F5F61">
        <w:trPr>
          <w:trHeight w:val="619"/>
        </w:trPr>
        <w:tc>
          <w:tcPr>
            <w:tcW w:w="426" w:type="dxa"/>
            <w:vAlign w:val="center"/>
          </w:tcPr>
          <w:p w:rsidR="00F77BF9" w:rsidRDefault="0098622A" w:rsidP="002D2CFD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5" w:type="dxa"/>
            <w:vAlign w:val="center"/>
          </w:tcPr>
          <w:p w:rsidR="00F77BF9" w:rsidRDefault="00F77BF9" w:rsidP="00F5408B">
            <w:pPr>
              <w:tabs>
                <w:tab w:val="left" w:pos="993"/>
              </w:tabs>
              <w:jc w:val="both"/>
            </w:pPr>
            <w:r w:rsidRPr="00F5408B">
              <w:rPr>
                <w:b/>
                <w:bCs/>
                <w:iCs/>
              </w:rPr>
              <w:t>Catering obejmujący</w:t>
            </w:r>
            <w:r w:rsidR="002F5F61">
              <w:rPr>
                <w:b/>
                <w:bCs/>
                <w:iCs/>
              </w:rPr>
              <w:t xml:space="preserve"> </w:t>
            </w:r>
            <w:r w:rsidRPr="00CC764F">
              <w:rPr>
                <w:b/>
              </w:rPr>
              <w:t>obiad</w:t>
            </w:r>
            <w:r>
              <w:t>, w tym dwa dania (</w:t>
            </w:r>
            <w:r w:rsidRPr="00F5408B">
              <w:rPr>
                <w:color w:val="000000"/>
              </w:rPr>
              <w:t>240 g/600 kcal,</w:t>
            </w:r>
            <w:r>
              <w:t xml:space="preserve"> zupę i drugie danie oraz napój) – </w:t>
            </w:r>
            <w:r>
              <w:br/>
              <w:t>w przypadku, gdy zajęcia trwają co najmniej 6 godzin lekcyjnych.</w:t>
            </w:r>
          </w:p>
          <w:p w:rsidR="00F77BF9" w:rsidRPr="00A82723" w:rsidRDefault="00F77BF9" w:rsidP="00F5408B">
            <w:pPr>
              <w:tabs>
                <w:tab w:val="left" w:pos="993"/>
              </w:tabs>
              <w:jc w:val="both"/>
              <w:rPr>
                <w:b/>
                <w:bCs/>
                <w:iCs/>
              </w:rPr>
            </w:pPr>
            <w:r w:rsidRPr="00A82723">
              <w:rPr>
                <w:b/>
                <w:bCs/>
                <w:iCs/>
              </w:rPr>
              <w:t>(cena na dzień dla 1 osoby)</w:t>
            </w:r>
          </w:p>
        </w:tc>
        <w:tc>
          <w:tcPr>
            <w:tcW w:w="1540" w:type="dxa"/>
            <w:vAlign w:val="center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F77BF9" w:rsidRDefault="00F77BF9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  <w:tr w:rsidR="00F77BF9" w:rsidTr="002F5F61">
        <w:trPr>
          <w:trHeight w:val="619"/>
        </w:trPr>
        <w:tc>
          <w:tcPr>
            <w:tcW w:w="4011" w:type="dxa"/>
            <w:gridSpan w:val="2"/>
          </w:tcPr>
          <w:p w:rsidR="00F77BF9" w:rsidRPr="00A82723" w:rsidRDefault="00F77BF9" w:rsidP="00F5408B">
            <w:pPr>
              <w:ind w:left="3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SUMA</w:t>
            </w:r>
          </w:p>
        </w:tc>
        <w:tc>
          <w:tcPr>
            <w:tcW w:w="1540" w:type="dxa"/>
            <w:vAlign w:val="center"/>
          </w:tcPr>
          <w:p w:rsidR="00F77BF9" w:rsidRDefault="00F77BF9" w:rsidP="00550318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vAlign w:val="center"/>
          </w:tcPr>
          <w:p w:rsidR="00F77BF9" w:rsidRDefault="00F77BF9" w:rsidP="002F5F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6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  <w:tc>
          <w:tcPr>
            <w:tcW w:w="1093" w:type="dxa"/>
          </w:tcPr>
          <w:p w:rsidR="00F77BF9" w:rsidRDefault="00F77BF9" w:rsidP="007A726E">
            <w:pPr>
              <w:rPr>
                <w:b/>
                <w:bCs/>
              </w:rPr>
            </w:pPr>
          </w:p>
        </w:tc>
      </w:tr>
    </w:tbl>
    <w:p w:rsidR="00161E3C" w:rsidRDefault="00161E3C">
      <w:pPr>
        <w:ind w:left="360" w:firstLine="348"/>
        <w:jc w:val="both"/>
      </w:pPr>
    </w:p>
    <w:p w:rsidR="00161E3C" w:rsidRDefault="00161E3C">
      <w:pPr>
        <w:ind w:left="360" w:firstLine="348"/>
        <w:jc w:val="both"/>
      </w:pPr>
    </w:p>
    <w:p w:rsidR="00313BC2" w:rsidRPr="00133667" w:rsidRDefault="002535E6">
      <w:pPr>
        <w:ind w:left="360" w:firstLine="348"/>
        <w:jc w:val="both"/>
      </w:pPr>
      <w:r w:rsidRPr="00133667">
        <w:t>Razem wartość netto</w:t>
      </w:r>
      <w:r w:rsidR="00313BC2" w:rsidRPr="00133667">
        <w:t>: .............................................................[PLN]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623DB6" w:rsidRPr="00292EEB" w:rsidRDefault="00313BC2" w:rsidP="00292EEB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 cenie oferty zostały uwzględnione wszystkie koszty niezbędne do należytego wykonania 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92EEB">
        <w:rPr>
          <w:rFonts w:eastAsia="Times New Roman"/>
          <w:lang w:eastAsia="ar-SA"/>
        </w:rPr>
        <w:t xml:space="preserve">tą na czas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 xml:space="preserve">zamówienia określony w punkcie </w:t>
      </w:r>
      <w:r w:rsidR="00A9549E">
        <w:rPr>
          <w:rFonts w:eastAsia="Times New Roman"/>
          <w:lang w:eastAsia="ar-SA"/>
        </w:rPr>
        <w:t>II.</w:t>
      </w:r>
      <w:r w:rsidR="00183CA4">
        <w:rPr>
          <w:rFonts w:eastAsia="Times New Roman"/>
          <w:lang w:eastAsia="ar-SA"/>
        </w:rPr>
        <w:t>5</w:t>
      </w:r>
      <w:r w:rsidR="00292EEB">
        <w:rPr>
          <w:rFonts w:eastAsia="Times New Roman"/>
          <w:lang w:eastAsia="ar-SA"/>
        </w:rPr>
        <w:t xml:space="preserve"> zapytania ofertowego</w:t>
      </w:r>
      <w:r w:rsidRPr="00133667">
        <w:rPr>
          <w:rFonts w:eastAsia="Times New Roman"/>
          <w:lang w:eastAsia="ar-SA"/>
        </w:rPr>
        <w:t>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2E3014" w:rsidRDefault="002E3014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2E3014" w:rsidRDefault="002E3014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Default="007418C2" w:rsidP="002D2CFD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2E3014" w:rsidRPr="002D2CFD" w:rsidRDefault="002E3014" w:rsidP="002D2CFD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F77BF9" w:rsidRDefault="00F77BF9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F77BF9" w:rsidRDefault="00F77BF9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</w:t>
      </w:r>
    </w:p>
    <w:p w:rsidR="00F77BF9" w:rsidRDefault="00F77BF9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………………………………………….</w:t>
      </w:r>
    </w:p>
    <w:p w:rsidR="00F77BF9" w:rsidRPr="00133667" w:rsidRDefault="00F77BF9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</w:t>
      </w:r>
      <w:r w:rsidR="00F77BF9">
        <w:rPr>
          <w:rFonts w:eastAsia="Times New Roman"/>
          <w:lang w:eastAsia="ar-SA"/>
        </w:rPr>
        <w:t>.......</w:t>
      </w:r>
      <w:r w:rsidRPr="00133667">
        <w:rPr>
          <w:rFonts w:eastAsia="Times New Roman"/>
          <w:lang w:eastAsia="ar-SA"/>
        </w:rPr>
        <w:t>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upoważnionego(ch)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</w:p>
    <w:sectPr w:rsidR="006428CD" w:rsidSect="007418C2">
      <w:footerReference w:type="default" r:id="rId8"/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D3C" w:rsidRDefault="007C1D3C" w:rsidP="007418C2">
      <w:r>
        <w:separator/>
      </w:r>
    </w:p>
  </w:endnote>
  <w:endnote w:type="continuationSeparator" w:id="1">
    <w:p w:rsidR="007C1D3C" w:rsidRDefault="007C1D3C" w:rsidP="00741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86" w:type="dxa"/>
      <w:tblInd w:w="-142" w:type="dxa"/>
      <w:tblLook w:val="00A0"/>
    </w:tblPr>
    <w:tblGrid>
      <w:gridCol w:w="9464"/>
      <w:gridCol w:w="222"/>
    </w:tblGrid>
    <w:tr w:rsidR="00B5313A" w:rsidTr="00A0307D">
      <w:tc>
        <w:tcPr>
          <w:tcW w:w="9464" w:type="dxa"/>
          <w:vAlign w:val="center"/>
        </w:tcPr>
        <w:p w:rsidR="00B5313A" w:rsidRPr="00A4492C" w:rsidRDefault="00570919" w:rsidP="00A0307D">
          <w:pPr>
            <w:jc w:val="center"/>
          </w:pPr>
          <w:r>
            <w:rPr>
              <w:noProof/>
              <w:lang w:eastAsia="ar-SA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4337" type="#_x0000_t32" style="position:absolute;left:0;text-align:left;margin-left:-1.75pt;margin-top:-.1pt;width:476.15pt;height:.05pt;z-index:251658240" o:connectortype="straight"/>
            </w:pict>
          </w:r>
          <w:r w:rsidR="001F3DD9" w:rsidRPr="001F3DD9">
            <w:rPr>
              <w:noProof/>
              <w:lang w:eastAsia="pl-PL"/>
            </w:rPr>
            <w:drawing>
              <wp:inline distT="0" distB="0" distL="0" distR="0">
                <wp:extent cx="5445760" cy="805180"/>
                <wp:effectExtent l="19050" t="0" r="2540" b="0"/>
                <wp:docPr id="2" name="Obraz 1" descr="C:\Documents and Settings\mops41\Ustawienia lokalne\Temp\Rar$DIa0.165\EFS achromatyczny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ops41\Ustawienia lokalne\Temp\Rar$DIa0.165\EFS achromatyczny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576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B5313A" w:rsidRPr="00A4492C" w:rsidRDefault="00B5313A" w:rsidP="00A0307D"/>
      </w:tc>
    </w:tr>
  </w:tbl>
  <w:p w:rsidR="00B5313A" w:rsidRDefault="00B531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D3C" w:rsidRDefault="007C1D3C" w:rsidP="007418C2">
      <w:r>
        <w:separator/>
      </w:r>
    </w:p>
  </w:footnote>
  <w:footnote w:type="continuationSeparator" w:id="1">
    <w:p w:rsidR="007C1D3C" w:rsidRDefault="007C1D3C" w:rsidP="00741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46027AA3"/>
    <w:multiLevelType w:val="hybridMultilevel"/>
    <w:tmpl w:val="C6B0BFD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E2F4EFC"/>
    <w:multiLevelType w:val="multilevel"/>
    <w:tmpl w:val="2FB4707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737" w:hanging="38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right"/>
      <w:pPr>
        <w:ind w:left="1247" w:hanging="17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6"/>
  </w:num>
  <w:num w:numId="11">
    <w:abstractNumId w:val="16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  <o:shapelayout v:ext="edit">
      <o:idmap v:ext="edit" data="14"/>
      <o:rules v:ext="edit">
        <o:r id="V:Rule2" type="connector" idref="#_x0000_s14337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418C2"/>
    <w:rsid w:val="000003E5"/>
    <w:rsid w:val="000137EA"/>
    <w:rsid w:val="00032135"/>
    <w:rsid w:val="00047E08"/>
    <w:rsid w:val="0005565D"/>
    <w:rsid w:val="00085079"/>
    <w:rsid w:val="00090B05"/>
    <w:rsid w:val="00096764"/>
    <w:rsid w:val="000B0E38"/>
    <w:rsid w:val="000B17A7"/>
    <w:rsid w:val="000B74D5"/>
    <w:rsid w:val="000C27F9"/>
    <w:rsid w:val="000C727A"/>
    <w:rsid w:val="00100DD8"/>
    <w:rsid w:val="001025F6"/>
    <w:rsid w:val="00107B9D"/>
    <w:rsid w:val="001158ED"/>
    <w:rsid w:val="00133667"/>
    <w:rsid w:val="00152D8A"/>
    <w:rsid w:val="00161E3C"/>
    <w:rsid w:val="00172B1C"/>
    <w:rsid w:val="00176E72"/>
    <w:rsid w:val="00180198"/>
    <w:rsid w:val="00183CA4"/>
    <w:rsid w:val="0019086F"/>
    <w:rsid w:val="001D5EFF"/>
    <w:rsid w:val="001F3DD9"/>
    <w:rsid w:val="00217255"/>
    <w:rsid w:val="002372C2"/>
    <w:rsid w:val="00252989"/>
    <w:rsid w:val="002535E6"/>
    <w:rsid w:val="002732D1"/>
    <w:rsid w:val="0027422B"/>
    <w:rsid w:val="00290D2C"/>
    <w:rsid w:val="00292EEB"/>
    <w:rsid w:val="002C5D79"/>
    <w:rsid w:val="002D2CFD"/>
    <w:rsid w:val="002D6C94"/>
    <w:rsid w:val="002E3014"/>
    <w:rsid w:val="002F2BD0"/>
    <w:rsid w:val="002F5C9A"/>
    <w:rsid w:val="002F5F61"/>
    <w:rsid w:val="00313BC2"/>
    <w:rsid w:val="00316FC8"/>
    <w:rsid w:val="003621B0"/>
    <w:rsid w:val="0037022E"/>
    <w:rsid w:val="00386887"/>
    <w:rsid w:val="003B10D4"/>
    <w:rsid w:val="003B7F50"/>
    <w:rsid w:val="003D094C"/>
    <w:rsid w:val="003D651B"/>
    <w:rsid w:val="003F04D5"/>
    <w:rsid w:val="0040467F"/>
    <w:rsid w:val="0040796C"/>
    <w:rsid w:val="00407F5B"/>
    <w:rsid w:val="004133C0"/>
    <w:rsid w:val="00436ABF"/>
    <w:rsid w:val="00470655"/>
    <w:rsid w:val="00471A1B"/>
    <w:rsid w:val="00475D35"/>
    <w:rsid w:val="004819E6"/>
    <w:rsid w:val="004830EF"/>
    <w:rsid w:val="00487B16"/>
    <w:rsid w:val="0049374A"/>
    <w:rsid w:val="004A4856"/>
    <w:rsid w:val="004C1D55"/>
    <w:rsid w:val="004D5A46"/>
    <w:rsid w:val="00503471"/>
    <w:rsid w:val="00532B9F"/>
    <w:rsid w:val="00550318"/>
    <w:rsid w:val="00561DBD"/>
    <w:rsid w:val="00570919"/>
    <w:rsid w:val="00571E82"/>
    <w:rsid w:val="00587D10"/>
    <w:rsid w:val="005913A7"/>
    <w:rsid w:val="00591B96"/>
    <w:rsid w:val="005A02CD"/>
    <w:rsid w:val="005B1BF2"/>
    <w:rsid w:val="005C1758"/>
    <w:rsid w:val="005F7E91"/>
    <w:rsid w:val="00600CC7"/>
    <w:rsid w:val="00623DB6"/>
    <w:rsid w:val="006428CD"/>
    <w:rsid w:val="00667452"/>
    <w:rsid w:val="0067272F"/>
    <w:rsid w:val="00687EAB"/>
    <w:rsid w:val="006D6A16"/>
    <w:rsid w:val="007115C3"/>
    <w:rsid w:val="007344E4"/>
    <w:rsid w:val="007418C2"/>
    <w:rsid w:val="0074770A"/>
    <w:rsid w:val="007501D6"/>
    <w:rsid w:val="007502A6"/>
    <w:rsid w:val="00762EF7"/>
    <w:rsid w:val="007845DF"/>
    <w:rsid w:val="007853F9"/>
    <w:rsid w:val="007857CB"/>
    <w:rsid w:val="007A726E"/>
    <w:rsid w:val="007A75AD"/>
    <w:rsid w:val="007C1D3C"/>
    <w:rsid w:val="007C54A8"/>
    <w:rsid w:val="007F7407"/>
    <w:rsid w:val="00800E3A"/>
    <w:rsid w:val="00804AC3"/>
    <w:rsid w:val="00822E9A"/>
    <w:rsid w:val="00846FDE"/>
    <w:rsid w:val="00860404"/>
    <w:rsid w:val="00867388"/>
    <w:rsid w:val="00886823"/>
    <w:rsid w:val="008D1BA9"/>
    <w:rsid w:val="008E6DBA"/>
    <w:rsid w:val="008F1435"/>
    <w:rsid w:val="009053C3"/>
    <w:rsid w:val="00946B21"/>
    <w:rsid w:val="009505AB"/>
    <w:rsid w:val="00960BCC"/>
    <w:rsid w:val="0098622A"/>
    <w:rsid w:val="009B2A88"/>
    <w:rsid w:val="009E5C1F"/>
    <w:rsid w:val="00A0307D"/>
    <w:rsid w:val="00A046CC"/>
    <w:rsid w:val="00A45AEF"/>
    <w:rsid w:val="00A85FBD"/>
    <w:rsid w:val="00A9549E"/>
    <w:rsid w:val="00AA71D6"/>
    <w:rsid w:val="00AB3955"/>
    <w:rsid w:val="00AB3FD0"/>
    <w:rsid w:val="00AE7BFA"/>
    <w:rsid w:val="00B04340"/>
    <w:rsid w:val="00B25A57"/>
    <w:rsid w:val="00B36E2C"/>
    <w:rsid w:val="00B44F8B"/>
    <w:rsid w:val="00B52BA3"/>
    <w:rsid w:val="00B5313A"/>
    <w:rsid w:val="00B53481"/>
    <w:rsid w:val="00B61792"/>
    <w:rsid w:val="00B73F21"/>
    <w:rsid w:val="00BB1A7B"/>
    <w:rsid w:val="00BD54D1"/>
    <w:rsid w:val="00BF230B"/>
    <w:rsid w:val="00BF3B46"/>
    <w:rsid w:val="00BF5FBD"/>
    <w:rsid w:val="00BF72EC"/>
    <w:rsid w:val="00C052DB"/>
    <w:rsid w:val="00C07931"/>
    <w:rsid w:val="00C1061A"/>
    <w:rsid w:val="00C152E0"/>
    <w:rsid w:val="00C32413"/>
    <w:rsid w:val="00C629D3"/>
    <w:rsid w:val="00C838DC"/>
    <w:rsid w:val="00C95A23"/>
    <w:rsid w:val="00CB05FA"/>
    <w:rsid w:val="00CC56B0"/>
    <w:rsid w:val="00CC764F"/>
    <w:rsid w:val="00CE35D3"/>
    <w:rsid w:val="00CE6070"/>
    <w:rsid w:val="00D12A26"/>
    <w:rsid w:val="00D2357D"/>
    <w:rsid w:val="00D25AB1"/>
    <w:rsid w:val="00D375AD"/>
    <w:rsid w:val="00D443B3"/>
    <w:rsid w:val="00D6177B"/>
    <w:rsid w:val="00D64741"/>
    <w:rsid w:val="00DA39EB"/>
    <w:rsid w:val="00DC4CAE"/>
    <w:rsid w:val="00DD4C2E"/>
    <w:rsid w:val="00DF7403"/>
    <w:rsid w:val="00DF7B0E"/>
    <w:rsid w:val="00E0726D"/>
    <w:rsid w:val="00E145EC"/>
    <w:rsid w:val="00E30343"/>
    <w:rsid w:val="00E556BA"/>
    <w:rsid w:val="00E55897"/>
    <w:rsid w:val="00E62810"/>
    <w:rsid w:val="00E712C6"/>
    <w:rsid w:val="00E72667"/>
    <w:rsid w:val="00E913B6"/>
    <w:rsid w:val="00EF06EB"/>
    <w:rsid w:val="00EF53B5"/>
    <w:rsid w:val="00F023CD"/>
    <w:rsid w:val="00F06A09"/>
    <w:rsid w:val="00F15EC1"/>
    <w:rsid w:val="00F2322B"/>
    <w:rsid w:val="00F342DC"/>
    <w:rsid w:val="00F5408B"/>
    <w:rsid w:val="00F55BCA"/>
    <w:rsid w:val="00F61B10"/>
    <w:rsid w:val="00F67ED6"/>
    <w:rsid w:val="00F70A8B"/>
    <w:rsid w:val="00F73FA2"/>
    <w:rsid w:val="00F77BF9"/>
    <w:rsid w:val="00F84459"/>
    <w:rsid w:val="00FC6F3B"/>
    <w:rsid w:val="00FC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link w:val="NagwekZnak"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0307D"/>
    <w:rPr>
      <w:rFonts w:eastAsia="Lucida Sans Unicode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1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1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135"/>
    <w:rPr>
      <w:rFonts w:eastAsia="Lucida Sans Unicode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1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1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DA05-476C-4631-B7F6-EBF57883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mops103</cp:lastModifiedBy>
  <cp:revision>4</cp:revision>
  <cp:lastPrinted>2017-07-26T11:38:00Z</cp:lastPrinted>
  <dcterms:created xsi:type="dcterms:W3CDTF">2017-07-25T06:07:00Z</dcterms:created>
  <dcterms:modified xsi:type="dcterms:W3CDTF">2017-07-26T11:38:00Z</dcterms:modified>
</cp:coreProperties>
</file>