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7D" w:rsidRPr="00615045" w:rsidRDefault="00A0307D" w:rsidP="00A0307D">
      <w:pPr>
        <w:pStyle w:val="Nagwek1"/>
        <w:tabs>
          <w:tab w:val="left" w:pos="0"/>
        </w:tabs>
        <w:spacing w:line="240" w:lineRule="auto"/>
        <w:ind w:left="3540" w:firstLine="708"/>
        <w:jc w:val="left"/>
        <w:rPr>
          <w:rFonts w:eastAsia="Arial-BoldMT" w:cs="Arial-BoldMT"/>
          <w:i/>
        </w:rPr>
      </w:pPr>
      <w:proofErr w:type="spellStart"/>
      <w:r w:rsidRPr="00615045">
        <w:rPr>
          <w:rFonts w:eastAsia="Times New Roman"/>
          <w:b w:val="0"/>
          <w:i/>
        </w:rPr>
        <w:t>Załącznik</w:t>
      </w:r>
      <w:proofErr w:type="spellEnd"/>
      <w:r w:rsidRPr="00615045">
        <w:rPr>
          <w:rFonts w:eastAsia="Times New Roman"/>
          <w:b w:val="0"/>
          <w:i/>
        </w:rPr>
        <w:t xml:space="preserve"> </w:t>
      </w:r>
      <w:proofErr w:type="spellStart"/>
      <w:r>
        <w:rPr>
          <w:rFonts w:eastAsia="Times New Roman"/>
          <w:b w:val="0"/>
          <w:i/>
        </w:rPr>
        <w:t>nr</w:t>
      </w:r>
      <w:proofErr w:type="spellEnd"/>
      <w:r>
        <w:rPr>
          <w:rFonts w:eastAsia="Times New Roman"/>
          <w:b w:val="0"/>
          <w:i/>
        </w:rPr>
        <w:t xml:space="preserve"> </w:t>
      </w:r>
      <w:r w:rsidR="007853F9">
        <w:rPr>
          <w:rFonts w:eastAsia="Times New Roman"/>
          <w:b w:val="0"/>
          <w:i/>
        </w:rPr>
        <w:t>1</w:t>
      </w:r>
      <w:r w:rsidRPr="00615045">
        <w:rPr>
          <w:rFonts w:eastAsia="Times New Roman"/>
          <w:b w:val="0"/>
          <w:i/>
        </w:rPr>
        <w:t xml:space="preserve"> do </w:t>
      </w:r>
      <w:proofErr w:type="spellStart"/>
      <w:r w:rsidRPr="00615045">
        <w:rPr>
          <w:rFonts w:eastAsia="Times New Roman"/>
          <w:b w:val="0"/>
          <w:i/>
        </w:rPr>
        <w:t>zapytania</w:t>
      </w:r>
      <w:proofErr w:type="spellEnd"/>
      <w:r w:rsidRPr="00615045">
        <w:rPr>
          <w:rFonts w:eastAsia="Times New Roman"/>
          <w:b w:val="0"/>
          <w:i/>
        </w:rPr>
        <w:t xml:space="preserve"> </w:t>
      </w:r>
      <w:proofErr w:type="spellStart"/>
      <w:r w:rsidRPr="00615045">
        <w:rPr>
          <w:rFonts w:eastAsia="Times New Roman"/>
          <w:b w:val="0"/>
          <w:i/>
        </w:rPr>
        <w:t>ofertowego</w:t>
      </w:r>
      <w:proofErr w:type="spellEnd"/>
    </w:p>
    <w:p w:rsidR="00A0307D" w:rsidRDefault="00A0307D" w:rsidP="00A0307D">
      <w:pPr>
        <w:ind w:left="4248"/>
        <w:rPr>
          <w:i/>
        </w:rPr>
      </w:pPr>
      <w:r w:rsidRPr="00282E9F">
        <w:rPr>
          <w:rFonts w:eastAsia="Times New Roman"/>
          <w:i/>
          <w:lang w:eastAsia="ar-SA"/>
        </w:rPr>
        <w:t xml:space="preserve">numer </w:t>
      </w:r>
      <w:r w:rsidRPr="00282E9F">
        <w:rPr>
          <w:i/>
        </w:rPr>
        <w:t>ORG.271.</w:t>
      </w:r>
      <w:r w:rsidR="002732D1">
        <w:rPr>
          <w:i/>
        </w:rPr>
        <w:t>40</w:t>
      </w:r>
      <w:r w:rsidRPr="00282E9F">
        <w:rPr>
          <w:i/>
        </w:rPr>
        <w:t>.2017</w:t>
      </w:r>
      <w:r>
        <w:rPr>
          <w:i/>
        </w:rPr>
        <w:t xml:space="preserve"> z dnia </w:t>
      </w:r>
      <w:r w:rsidR="002732D1">
        <w:rPr>
          <w:i/>
        </w:rPr>
        <w:t>16</w:t>
      </w:r>
      <w:r>
        <w:rPr>
          <w:i/>
        </w:rPr>
        <w:t>.0</w:t>
      </w:r>
      <w:r w:rsidR="000C27F9">
        <w:rPr>
          <w:i/>
        </w:rPr>
        <w:t>6</w:t>
      </w:r>
      <w:r>
        <w:rPr>
          <w:i/>
        </w:rPr>
        <w:t>.2017 r.</w:t>
      </w:r>
    </w:p>
    <w:p w:rsidR="00313BC2" w:rsidRPr="00D12A26" w:rsidRDefault="00313BC2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E62810" w:rsidRDefault="00D12A26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lang w:eastAsia="ar-SA"/>
        </w:rPr>
        <w:tab/>
      </w:r>
    </w:p>
    <w:p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="00D12A26">
        <w:rPr>
          <w:rFonts w:eastAsia="Times New Roman"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proofErr w:type="spellStart"/>
      <w:r w:rsidRPr="00D12A26">
        <w:rPr>
          <w:rFonts w:eastAsia="Times New Roman"/>
          <w:lang w:eastAsia="ar-SA"/>
        </w:rPr>
        <w:t>fax</w:t>
      </w:r>
      <w:proofErr w:type="spellEnd"/>
      <w:r w:rsidR="00D12A26">
        <w:rPr>
          <w:rFonts w:eastAsia="Times New Roman"/>
          <w:lang w:eastAsia="ar-SA"/>
        </w:rPr>
        <w:t>:</w:t>
      </w:r>
      <w:r w:rsidR="00D12A26">
        <w:rPr>
          <w:rFonts w:eastAsia="Times New Roman"/>
          <w:lang w:eastAsia="ar-SA"/>
        </w:rPr>
        <w:tab/>
      </w:r>
    </w:p>
    <w:p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ab/>
      </w:r>
    </w:p>
    <w:p w:rsidR="0040467F" w:rsidRDefault="0040467F" w:rsidP="00292EE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F84459" w:rsidRDefault="00F84459" w:rsidP="00E62810">
      <w:pPr>
        <w:tabs>
          <w:tab w:val="left" w:pos="7920"/>
        </w:tabs>
        <w:rPr>
          <w:lang w:eastAsia="ar-SA"/>
        </w:rPr>
      </w:pPr>
    </w:p>
    <w:p w:rsidR="002D2CFD" w:rsidRPr="00292EEB" w:rsidRDefault="002D2CFD" w:rsidP="00E62810">
      <w:pPr>
        <w:tabs>
          <w:tab w:val="left" w:pos="7920"/>
        </w:tabs>
        <w:rPr>
          <w:lang w:eastAsia="ar-SA"/>
        </w:rPr>
      </w:pPr>
    </w:p>
    <w:p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F84459" w:rsidRDefault="00F84459" w:rsidP="00A0307D">
      <w:pPr>
        <w:spacing w:line="120" w:lineRule="atLeast"/>
        <w:rPr>
          <w:b/>
          <w:bCs/>
          <w:i/>
          <w:lang w:eastAsia="ar-SA"/>
        </w:rPr>
      </w:pPr>
    </w:p>
    <w:p w:rsidR="002D2CFD" w:rsidRDefault="002D2CFD" w:rsidP="00A0307D">
      <w:pPr>
        <w:spacing w:line="120" w:lineRule="atLeast"/>
        <w:rPr>
          <w:b/>
          <w:bCs/>
          <w:i/>
          <w:lang w:eastAsia="ar-SA"/>
        </w:rPr>
      </w:pPr>
    </w:p>
    <w:p w:rsidR="0040467F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  <w:bookmarkStart w:id="0" w:name="_GoBack"/>
      <w:bookmarkEnd w:id="0"/>
    </w:p>
    <w:p w:rsidR="00B5313A" w:rsidRPr="00290D2C" w:rsidRDefault="00B5313A" w:rsidP="00E145EC">
      <w:pPr>
        <w:spacing w:line="120" w:lineRule="atLeast"/>
        <w:jc w:val="center"/>
        <w:rPr>
          <w:b/>
          <w:bCs/>
          <w:lang w:eastAsia="ar-SA"/>
        </w:rPr>
      </w:pPr>
    </w:p>
    <w:p w:rsidR="002F2BD0" w:rsidRPr="000C27F9" w:rsidRDefault="00313BC2" w:rsidP="002732D1">
      <w:pPr>
        <w:pStyle w:val="Akapitzlist"/>
        <w:ind w:left="360"/>
        <w:jc w:val="both"/>
        <w:rPr>
          <w:b/>
        </w:rPr>
      </w:pPr>
      <w:r w:rsidRPr="000C27F9">
        <w:rPr>
          <w:rFonts w:eastAsia="Times New Roman"/>
          <w:lang w:eastAsia="ar-SA"/>
        </w:rPr>
        <w:t xml:space="preserve">Odpowiadając na </w:t>
      </w:r>
      <w:r w:rsidR="00292EEB" w:rsidRPr="000C27F9">
        <w:rPr>
          <w:rFonts w:eastAsia="Times New Roman"/>
          <w:lang w:eastAsia="ar-SA"/>
        </w:rPr>
        <w:t xml:space="preserve">zapytanie ofertowe numer </w:t>
      </w:r>
      <w:r w:rsidR="00A9549E" w:rsidRPr="00D61E98">
        <w:t>ORG.271.</w:t>
      </w:r>
      <w:r w:rsidR="002732D1">
        <w:t>40</w:t>
      </w:r>
      <w:r w:rsidR="00A9549E" w:rsidRPr="00D61E98">
        <w:t>.2017</w:t>
      </w:r>
      <w:r w:rsidR="00292EEB" w:rsidRPr="000C27F9">
        <w:rPr>
          <w:rFonts w:eastAsia="Times New Roman"/>
          <w:lang w:eastAsia="ar-SA"/>
        </w:rPr>
        <w:t xml:space="preserve"> z dnia </w:t>
      </w:r>
      <w:r w:rsidR="002732D1">
        <w:rPr>
          <w:rFonts w:eastAsia="Times New Roman"/>
          <w:lang w:eastAsia="ar-SA"/>
        </w:rPr>
        <w:t>16</w:t>
      </w:r>
      <w:r w:rsidR="00C32413" w:rsidRPr="000C27F9">
        <w:rPr>
          <w:rFonts w:eastAsia="Times New Roman"/>
          <w:lang w:eastAsia="ar-SA"/>
        </w:rPr>
        <w:t>.0</w:t>
      </w:r>
      <w:r w:rsidR="000C27F9" w:rsidRPr="000C27F9">
        <w:rPr>
          <w:rFonts w:eastAsia="Times New Roman"/>
          <w:lang w:eastAsia="ar-SA"/>
        </w:rPr>
        <w:t>6</w:t>
      </w:r>
      <w:r w:rsidR="00A9549E" w:rsidRPr="000C27F9">
        <w:rPr>
          <w:rFonts w:eastAsia="Times New Roman"/>
          <w:lang w:eastAsia="ar-SA"/>
        </w:rPr>
        <w:t xml:space="preserve">.2017 r. </w:t>
      </w:r>
      <w:r w:rsidR="00B44F8B" w:rsidRPr="000C27F9">
        <w:rPr>
          <w:rFonts w:eastAsia="Times New Roman"/>
          <w:lang w:eastAsia="ar-SA"/>
        </w:rPr>
        <w:t xml:space="preserve">w ramach </w:t>
      </w:r>
      <w:r w:rsidR="00292EEB" w:rsidRPr="000C27F9">
        <w:rPr>
          <w:rFonts w:eastAsia="Times New Roman"/>
          <w:lang w:eastAsia="ar-SA"/>
        </w:rPr>
        <w:t>post</w:t>
      </w:r>
      <w:r w:rsidR="00A9549E" w:rsidRPr="000C27F9">
        <w:rPr>
          <w:rFonts w:eastAsia="Times New Roman"/>
          <w:lang w:eastAsia="ar-SA"/>
        </w:rPr>
        <w:t>ę</w:t>
      </w:r>
      <w:r w:rsidR="00292EEB" w:rsidRPr="000C27F9">
        <w:rPr>
          <w:rFonts w:eastAsia="Times New Roman"/>
          <w:lang w:eastAsia="ar-SA"/>
        </w:rPr>
        <w:t>powania na udzielenie zamówienia publicznego</w:t>
      </w:r>
      <w:r w:rsidRPr="000C27F9">
        <w:rPr>
          <w:rFonts w:eastAsia="Times New Roman"/>
          <w:lang w:eastAsia="ar-SA"/>
        </w:rPr>
        <w:t xml:space="preserve">, którego przedmiotem jest </w:t>
      </w:r>
      <w:r w:rsidR="00A9549E" w:rsidRPr="000C27F9">
        <w:rPr>
          <w:rFonts w:eastAsia="Times New Roman"/>
          <w:lang w:eastAsia="ar-SA"/>
        </w:rPr>
        <w:t xml:space="preserve">przeprowadzenie </w:t>
      </w:r>
      <w:r w:rsidR="002732D1">
        <w:rPr>
          <w:b/>
        </w:rPr>
        <w:t>kursu</w:t>
      </w:r>
      <w:r w:rsidR="002732D1">
        <w:rPr>
          <w:b/>
          <w:bCs/>
        </w:rPr>
        <w:t xml:space="preserve"> „Kelner” i kursu „Kucharz małej gastronomii” </w:t>
      </w:r>
      <w:r w:rsidR="002F2BD0" w:rsidRPr="000C27F9">
        <w:rPr>
          <w:b/>
          <w:bCs/>
        </w:rPr>
        <w:t>dla uczestników/czek projektu „Aktywny powiat cieszyński – program aktywizacji społeczno-zawodowej w obszarze pomocy społecznej”</w:t>
      </w:r>
      <w:r w:rsidR="002F2BD0" w:rsidRPr="000C27F9">
        <w:rPr>
          <w:bCs/>
        </w:rPr>
        <w:t xml:space="preserve"> </w:t>
      </w:r>
      <w:r w:rsidR="002F2BD0" w:rsidRPr="000C27F9">
        <w:rPr>
          <w:b/>
          <w:bCs/>
        </w:rPr>
        <w:t>współfinansowanego ze środków Europejskiego Funduszu Społecznego w ramach Regionalnego Programu Operacyjnego Województwa Śląskiego na lata 2014-2020, realizowanego przez Miejski Ośrodek Pomocy Społecznej w Cieszynie.</w:t>
      </w:r>
    </w:p>
    <w:p w:rsidR="002F2BD0" w:rsidRDefault="002F2BD0" w:rsidP="00292EEB">
      <w:pPr>
        <w:tabs>
          <w:tab w:val="left" w:pos="3600"/>
        </w:tabs>
        <w:spacing w:before="120"/>
        <w:ind w:left="360"/>
        <w:jc w:val="both"/>
        <w:rPr>
          <w:b/>
          <w:bCs/>
        </w:rPr>
      </w:pPr>
    </w:p>
    <w:p w:rsidR="00313BC2" w:rsidRPr="00133667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 w:rsidR="005B1BF2">
        <w:rPr>
          <w:rFonts w:eastAsia="Times New Roman"/>
          <w:lang w:eastAsia="ar-SA"/>
        </w:rPr>
        <w:t>podpisany(i) oświadczam(y), że: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</w:t>
      </w:r>
      <w:r w:rsidR="00A0307D">
        <w:rPr>
          <w:rFonts w:eastAsia="Times New Roman"/>
          <w:lang w:eastAsia="ar-SA"/>
        </w:rPr>
        <w:br/>
      </w:r>
      <w:r w:rsidRPr="00133667">
        <w:rPr>
          <w:rFonts w:eastAsia="Times New Roman"/>
          <w:lang w:eastAsia="ar-SA"/>
        </w:rPr>
        <w:t>że zdobyliśmy konieczne informacje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:rsidR="00A9549E" w:rsidRPr="00161E3C" w:rsidRDefault="00313BC2" w:rsidP="00A9549E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5913A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:rsidR="00161E3C" w:rsidRDefault="00161E3C" w:rsidP="00161E3C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9549E" w:rsidRDefault="00A9549E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0C27F9" w:rsidRDefault="000C27F9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0C27F9" w:rsidRDefault="000C27F9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26"/>
        <w:gridCol w:w="3585"/>
        <w:gridCol w:w="1540"/>
        <w:gridCol w:w="1026"/>
        <w:gridCol w:w="1096"/>
        <w:gridCol w:w="1093"/>
      </w:tblGrid>
      <w:tr w:rsidR="00F77BF9" w:rsidTr="00F5408B">
        <w:tc>
          <w:tcPr>
            <w:tcW w:w="426" w:type="dxa"/>
            <w:vAlign w:val="center"/>
          </w:tcPr>
          <w:p w:rsidR="00F77BF9" w:rsidRDefault="00F77BF9" w:rsidP="002D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F77BF9" w:rsidRDefault="00F77BF9" w:rsidP="002D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F77BF9" w:rsidRDefault="00F77BF9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F77BF9" w:rsidRDefault="00F77BF9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F77BF9" w:rsidRDefault="00F77BF9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F77BF9" w:rsidRDefault="00F77BF9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F77BF9" w:rsidTr="002F5F61">
        <w:trPr>
          <w:trHeight w:val="615"/>
        </w:trPr>
        <w:tc>
          <w:tcPr>
            <w:tcW w:w="426" w:type="dxa"/>
            <w:vAlign w:val="center"/>
          </w:tcPr>
          <w:p w:rsidR="00F77BF9" w:rsidRDefault="00F77BF9" w:rsidP="002D2C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2F5F61" w:rsidRPr="00600CC7" w:rsidRDefault="00C152E0" w:rsidP="00C052DB">
            <w:pPr>
              <w:rPr>
                <w:b/>
              </w:rPr>
            </w:pPr>
            <w:r w:rsidRPr="00600CC7">
              <w:rPr>
                <w:b/>
              </w:rPr>
              <w:t xml:space="preserve">Część I – </w:t>
            </w:r>
            <w:r w:rsidR="00C052DB" w:rsidRPr="00600CC7">
              <w:rPr>
                <w:b/>
              </w:rPr>
              <w:t>Kurs „Kelner”</w:t>
            </w:r>
            <w:r w:rsidR="00F77BF9" w:rsidRPr="00600CC7">
              <w:rPr>
                <w:b/>
              </w:rPr>
              <w:t xml:space="preserve"> </w:t>
            </w:r>
          </w:p>
          <w:p w:rsidR="00F77BF9" w:rsidRPr="00600CC7" w:rsidRDefault="002F5F61" w:rsidP="00C052DB">
            <w:pPr>
              <w:rPr>
                <w:b/>
                <w:bCs/>
              </w:rPr>
            </w:pPr>
            <w:r w:rsidRPr="00600CC7">
              <w:rPr>
                <w:b/>
              </w:rPr>
              <w:t>(cena kursu dla 1 osoby)</w:t>
            </w:r>
          </w:p>
        </w:tc>
        <w:tc>
          <w:tcPr>
            <w:tcW w:w="1540" w:type="dxa"/>
            <w:vAlign w:val="center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F77BF9" w:rsidRDefault="00F77BF9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  <w:tr w:rsidR="00C052DB" w:rsidTr="002F5F61">
        <w:trPr>
          <w:trHeight w:val="615"/>
        </w:trPr>
        <w:tc>
          <w:tcPr>
            <w:tcW w:w="426" w:type="dxa"/>
            <w:vAlign w:val="center"/>
          </w:tcPr>
          <w:p w:rsidR="00C052DB" w:rsidRDefault="00C052DB" w:rsidP="002D2C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C052DB" w:rsidRPr="00600CC7" w:rsidRDefault="00C152E0" w:rsidP="00C052DB">
            <w:pPr>
              <w:rPr>
                <w:b/>
                <w:bCs/>
              </w:rPr>
            </w:pPr>
            <w:r w:rsidRPr="00600CC7">
              <w:rPr>
                <w:b/>
              </w:rPr>
              <w:t xml:space="preserve">Część II – </w:t>
            </w:r>
            <w:r w:rsidR="00C052DB" w:rsidRPr="00600CC7">
              <w:rPr>
                <w:b/>
                <w:bCs/>
              </w:rPr>
              <w:t>Kurs „Kucharz małej gastronomii”</w:t>
            </w:r>
          </w:p>
          <w:p w:rsidR="002F5F61" w:rsidRPr="00600CC7" w:rsidRDefault="002F5F61" w:rsidP="00C052DB">
            <w:pPr>
              <w:rPr>
                <w:b/>
              </w:rPr>
            </w:pPr>
            <w:r w:rsidRPr="00600CC7">
              <w:rPr>
                <w:b/>
              </w:rPr>
              <w:t>(cena kursu dla 1 osoby)</w:t>
            </w:r>
          </w:p>
        </w:tc>
        <w:tc>
          <w:tcPr>
            <w:tcW w:w="1540" w:type="dxa"/>
            <w:vAlign w:val="center"/>
          </w:tcPr>
          <w:p w:rsidR="00C052DB" w:rsidRDefault="00C052DB" w:rsidP="007A726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052DB" w:rsidRDefault="00C052DB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052DB" w:rsidRDefault="00C052DB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052DB" w:rsidRDefault="00C052DB" w:rsidP="007A726E">
            <w:pPr>
              <w:rPr>
                <w:b/>
                <w:bCs/>
              </w:rPr>
            </w:pPr>
          </w:p>
        </w:tc>
      </w:tr>
      <w:tr w:rsidR="00F77BF9" w:rsidTr="002F5F61">
        <w:trPr>
          <w:trHeight w:val="619"/>
        </w:trPr>
        <w:tc>
          <w:tcPr>
            <w:tcW w:w="426" w:type="dxa"/>
            <w:vAlign w:val="center"/>
          </w:tcPr>
          <w:p w:rsidR="00F77BF9" w:rsidRPr="00A82723" w:rsidRDefault="00C052DB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F77BF9" w:rsidRDefault="00F77BF9" w:rsidP="002D2CFD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  <w:r>
              <w:rPr>
                <w:b/>
                <w:bCs/>
                <w:iCs/>
              </w:rPr>
              <w:t xml:space="preserve">obejmujący </w:t>
            </w:r>
            <w:r w:rsidRPr="00CC764F">
              <w:rPr>
                <w:b/>
              </w:rPr>
              <w:t>poczęstunek</w:t>
            </w:r>
            <w:r>
              <w:t xml:space="preserve">, w tym: </w:t>
            </w:r>
            <w:r w:rsidRPr="00D61E98">
              <w:t>kawę, herbatę, wodę, mleko, cukier, cytrynę, drobne słone lub sł</w:t>
            </w:r>
            <w:r>
              <w:t>odkie przekąski/owoce, soki – w przypadku, gdy zajęcia trwają co najmniej 4 godziny lekcyjne</w:t>
            </w:r>
          </w:p>
          <w:p w:rsidR="00F77BF9" w:rsidRPr="00A82723" w:rsidRDefault="00F77BF9" w:rsidP="00F5408B">
            <w:pPr>
              <w:ind w:left="34"/>
              <w:rPr>
                <w:b/>
                <w:bCs/>
              </w:rPr>
            </w:pPr>
            <w:r w:rsidRPr="00A82723">
              <w:rPr>
                <w:b/>
                <w:bCs/>
                <w:iCs/>
              </w:rPr>
              <w:t xml:space="preserve">(cena na dzień dla 1 osoby) </w:t>
            </w:r>
          </w:p>
        </w:tc>
        <w:tc>
          <w:tcPr>
            <w:tcW w:w="1540" w:type="dxa"/>
            <w:vAlign w:val="center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F77BF9" w:rsidRDefault="00F77BF9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  <w:tr w:rsidR="00F77BF9" w:rsidTr="002F5F61">
        <w:trPr>
          <w:trHeight w:val="619"/>
        </w:trPr>
        <w:tc>
          <w:tcPr>
            <w:tcW w:w="426" w:type="dxa"/>
            <w:vAlign w:val="center"/>
          </w:tcPr>
          <w:p w:rsidR="00F77BF9" w:rsidRDefault="00C052DB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F77BF9" w:rsidRDefault="00F77BF9" w:rsidP="00F5408B">
            <w:pPr>
              <w:tabs>
                <w:tab w:val="left" w:pos="993"/>
              </w:tabs>
              <w:jc w:val="both"/>
            </w:pPr>
            <w:r w:rsidRPr="00F5408B">
              <w:rPr>
                <w:b/>
                <w:bCs/>
                <w:iCs/>
              </w:rPr>
              <w:t>Catering obejmujący</w:t>
            </w:r>
            <w:r w:rsidR="002F5F61">
              <w:rPr>
                <w:b/>
                <w:bCs/>
                <w:iCs/>
              </w:rPr>
              <w:t xml:space="preserve"> </w:t>
            </w:r>
            <w:r w:rsidRPr="00CC764F">
              <w:rPr>
                <w:b/>
              </w:rPr>
              <w:t>obiad</w:t>
            </w:r>
            <w:r>
              <w:t>, w tym dwa dania (</w:t>
            </w:r>
            <w:r w:rsidRPr="00F5408B">
              <w:rPr>
                <w:color w:val="000000"/>
              </w:rPr>
              <w:t>240 g/600 kcal,</w:t>
            </w:r>
            <w:r>
              <w:t xml:space="preserve"> zupę i drugie danie oraz napój) – </w:t>
            </w:r>
            <w:r>
              <w:br/>
              <w:t>w przypadku, gdy zajęcia trwają co najmniej 6 godzin lekcyjnych.</w:t>
            </w:r>
          </w:p>
          <w:p w:rsidR="00F77BF9" w:rsidRPr="00A82723" w:rsidRDefault="00F77BF9" w:rsidP="00F5408B">
            <w:pPr>
              <w:tabs>
                <w:tab w:val="left" w:pos="993"/>
              </w:tabs>
              <w:jc w:val="both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F77BF9" w:rsidRDefault="00F77BF9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  <w:tr w:rsidR="00F77BF9" w:rsidTr="002F5F61">
        <w:trPr>
          <w:trHeight w:val="619"/>
        </w:trPr>
        <w:tc>
          <w:tcPr>
            <w:tcW w:w="426" w:type="dxa"/>
            <w:vAlign w:val="center"/>
          </w:tcPr>
          <w:p w:rsidR="00F77BF9" w:rsidRDefault="00C052DB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F77BF9" w:rsidRDefault="00F77BF9" w:rsidP="002D2CFD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Wydanie powszechnie uznawanego certyfikatu w wybranym języku obcym </w:t>
            </w:r>
          </w:p>
          <w:p w:rsidR="00F77BF9" w:rsidRPr="00A82723" w:rsidRDefault="00F77BF9" w:rsidP="002D2CFD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(cena wydania 1 certyfikatu dla 1 osoby)</w:t>
            </w:r>
          </w:p>
        </w:tc>
        <w:tc>
          <w:tcPr>
            <w:tcW w:w="1540" w:type="dxa"/>
            <w:vAlign w:val="center"/>
          </w:tcPr>
          <w:p w:rsidR="00F77BF9" w:rsidRDefault="00F77BF9" w:rsidP="006A3433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F77BF9" w:rsidRDefault="00F77BF9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  <w:tr w:rsidR="00F77BF9" w:rsidTr="002F5F61">
        <w:trPr>
          <w:trHeight w:val="619"/>
        </w:trPr>
        <w:tc>
          <w:tcPr>
            <w:tcW w:w="4011" w:type="dxa"/>
            <w:gridSpan w:val="2"/>
          </w:tcPr>
          <w:p w:rsidR="00F77BF9" w:rsidRPr="00A82723" w:rsidRDefault="00F77BF9" w:rsidP="00F5408B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F77BF9" w:rsidRDefault="00F77BF9" w:rsidP="00550318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F77BF9" w:rsidRDefault="00F77BF9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</w:tbl>
    <w:p w:rsidR="00161E3C" w:rsidRDefault="00161E3C">
      <w:pPr>
        <w:ind w:left="360" w:firstLine="348"/>
        <w:jc w:val="both"/>
      </w:pPr>
    </w:p>
    <w:p w:rsidR="00161E3C" w:rsidRDefault="00161E3C">
      <w:pPr>
        <w:ind w:left="360" w:firstLine="348"/>
        <w:jc w:val="both"/>
      </w:pPr>
    </w:p>
    <w:p w:rsidR="00313BC2" w:rsidRPr="00133667" w:rsidRDefault="002535E6">
      <w:pPr>
        <w:ind w:left="360" w:firstLine="348"/>
        <w:jc w:val="both"/>
      </w:pPr>
      <w:r w:rsidRPr="00133667">
        <w:t>Razem wartość netto</w:t>
      </w:r>
      <w:r w:rsidR="00313BC2" w:rsidRPr="00133667">
        <w:t>: .............................................................[PLN]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623DB6" w:rsidRPr="00292EEB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 xml:space="preserve">zamówienia określony w punkcie </w:t>
      </w:r>
      <w:r w:rsidR="00A9549E">
        <w:rPr>
          <w:rFonts w:eastAsia="Times New Roman"/>
          <w:lang w:eastAsia="ar-SA"/>
        </w:rPr>
        <w:t>II.</w:t>
      </w:r>
      <w:r w:rsidR="00183CA4">
        <w:rPr>
          <w:rFonts w:eastAsia="Times New Roman"/>
          <w:lang w:eastAsia="ar-SA"/>
        </w:rPr>
        <w:t>5</w:t>
      </w:r>
      <w:r w:rsidR="00292EEB">
        <w:rPr>
          <w:rFonts w:eastAsia="Times New Roman"/>
          <w:lang w:eastAsia="ar-SA"/>
        </w:rPr>
        <w:t xml:space="preserve"> zapytania ofertowego</w:t>
      </w:r>
      <w:r w:rsidRPr="00133667">
        <w:rPr>
          <w:rFonts w:eastAsia="Times New Roman"/>
          <w:lang w:eastAsia="ar-SA"/>
        </w:rPr>
        <w:t>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2D2CFD" w:rsidRDefault="007418C2" w:rsidP="002D2CFD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lastRenderedPageBreak/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F77BF9" w:rsidRDefault="00F77BF9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F77BF9" w:rsidRDefault="00F77BF9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F77BF9" w:rsidRDefault="00F77BF9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………………………………………….</w:t>
      </w:r>
    </w:p>
    <w:p w:rsidR="00F77BF9" w:rsidRPr="00133667" w:rsidRDefault="00F77BF9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</w:t>
      </w:r>
      <w:r w:rsidR="00F77BF9">
        <w:rPr>
          <w:rFonts w:eastAsia="Times New Roman"/>
          <w:lang w:eastAsia="ar-SA"/>
        </w:rPr>
        <w:t>.......</w:t>
      </w:r>
      <w:r w:rsidRPr="00133667">
        <w:rPr>
          <w:rFonts w:eastAsia="Times New Roman"/>
          <w:lang w:eastAsia="ar-SA"/>
        </w:rPr>
        <w:t>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6428CD" w:rsidSect="007418C2">
      <w:footerReference w:type="default" r:id="rId8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1A" w:rsidRDefault="00C1061A" w:rsidP="007418C2">
      <w:r>
        <w:separator/>
      </w:r>
    </w:p>
  </w:endnote>
  <w:endnote w:type="continuationSeparator" w:id="0">
    <w:p w:rsidR="00C1061A" w:rsidRDefault="00C1061A" w:rsidP="0074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B5313A" w:rsidTr="00A0307D">
      <w:tc>
        <w:tcPr>
          <w:tcW w:w="9464" w:type="dxa"/>
          <w:vAlign w:val="center"/>
        </w:tcPr>
        <w:p w:rsidR="00B5313A" w:rsidRPr="00A4492C" w:rsidRDefault="008D1BA9" w:rsidP="00A0307D">
          <w:pPr>
            <w:jc w:val="center"/>
          </w:pPr>
          <w:r>
            <w:rPr>
              <w:noProof/>
              <w:lang w:eastAsia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4337" type="#_x0000_t32" style="position:absolute;left:0;text-align:left;margin-left:-1.75pt;margin-top:-.1pt;width:476.15pt;height:.05pt;z-index:251658240" o:connectortype="straight"/>
            </w:pict>
          </w:r>
          <w:r w:rsidR="001F3DD9" w:rsidRPr="001F3DD9">
            <w:rPr>
              <w:noProof/>
              <w:lang w:eastAsia="pl-PL"/>
            </w:rPr>
            <w:drawing>
              <wp:inline distT="0" distB="0" distL="0" distR="0">
                <wp:extent cx="5445760" cy="805180"/>
                <wp:effectExtent l="19050" t="0" r="2540" b="0"/>
                <wp:docPr id="2" name="Obraz 1" descr="C:\Documents and Settings\mops41\Ustawienia lokalne\Temp\Rar$DIa0.165\EFS achromatyczny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ops41\Ustawienia lokalne\Temp\Rar$DIa0.165\EFS achromatyczny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576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B5313A" w:rsidRPr="00A4492C" w:rsidRDefault="00B5313A" w:rsidP="00A0307D"/>
      </w:tc>
    </w:tr>
  </w:tbl>
  <w:p w:rsidR="00B5313A" w:rsidRDefault="00B531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1A" w:rsidRDefault="00C1061A" w:rsidP="007418C2">
      <w:r>
        <w:separator/>
      </w:r>
    </w:p>
  </w:footnote>
  <w:footnote w:type="continuationSeparator" w:id="0">
    <w:p w:rsidR="00C1061A" w:rsidRDefault="00C1061A" w:rsidP="00741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46027AA3"/>
    <w:multiLevelType w:val="hybridMultilevel"/>
    <w:tmpl w:val="C6B0BFD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  <o:shapelayout v:ext="edit">
      <o:idmap v:ext="edit" data="14"/>
      <o:rules v:ext="edit">
        <o:r id="V:Rule2" type="connector" idref="#_x0000_s14337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418C2"/>
    <w:rsid w:val="000003E5"/>
    <w:rsid w:val="000137EA"/>
    <w:rsid w:val="00032135"/>
    <w:rsid w:val="00047E08"/>
    <w:rsid w:val="0005565D"/>
    <w:rsid w:val="00085079"/>
    <w:rsid w:val="00090B05"/>
    <w:rsid w:val="00096764"/>
    <w:rsid w:val="000B0E38"/>
    <w:rsid w:val="000B17A7"/>
    <w:rsid w:val="000B74D5"/>
    <w:rsid w:val="000C27F9"/>
    <w:rsid w:val="000C727A"/>
    <w:rsid w:val="00100DD8"/>
    <w:rsid w:val="001025F6"/>
    <w:rsid w:val="001158ED"/>
    <w:rsid w:val="00133667"/>
    <w:rsid w:val="00152D8A"/>
    <w:rsid w:val="00161E3C"/>
    <w:rsid w:val="00172B1C"/>
    <w:rsid w:val="00176E72"/>
    <w:rsid w:val="00180198"/>
    <w:rsid w:val="00183CA4"/>
    <w:rsid w:val="0019086F"/>
    <w:rsid w:val="001D5EFF"/>
    <w:rsid w:val="001F3DD9"/>
    <w:rsid w:val="00217255"/>
    <w:rsid w:val="002372C2"/>
    <w:rsid w:val="00252989"/>
    <w:rsid w:val="002535E6"/>
    <w:rsid w:val="002732D1"/>
    <w:rsid w:val="0027422B"/>
    <w:rsid w:val="00290D2C"/>
    <w:rsid w:val="00292EEB"/>
    <w:rsid w:val="002C5D79"/>
    <w:rsid w:val="002D2CFD"/>
    <w:rsid w:val="002D6C94"/>
    <w:rsid w:val="002F2BD0"/>
    <w:rsid w:val="002F5C9A"/>
    <w:rsid w:val="002F5F61"/>
    <w:rsid w:val="00313BC2"/>
    <w:rsid w:val="00316FC8"/>
    <w:rsid w:val="0037022E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71A1B"/>
    <w:rsid w:val="00475D35"/>
    <w:rsid w:val="00487B16"/>
    <w:rsid w:val="0049374A"/>
    <w:rsid w:val="004A4856"/>
    <w:rsid w:val="004C1D55"/>
    <w:rsid w:val="004D5A46"/>
    <w:rsid w:val="00503471"/>
    <w:rsid w:val="00532B9F"/>
    <w:rsid w:val="00550318"/>
    <w:rsid w:val="00561DBD"/>
    <w:rsid w:val="00571E82"/>
    <w:rsid w:val="00587D10"/>
    <w:rsid w:val="005913A7"/>
    <w:rsid w:val="00591B96"/>
    <w:rsid w:val="005A02CD"/>
    <w:rsid w:val="005B1BF2"/>
    <w:rsid w:val="005C1758"/>
    <w:rsid w:val="005F7E91"/>
    <w:rsid w:val="00600CC7"/>
    <w:rsid w:val="00623DB6"/>
    <w:rsid w:val="006428CD"/>
    <w:rsid w:val="00667452"/>
    <w:rsid w:val="0067272F"/>
    <w:rsid w:val="00687EAB"/>
    <w:rsid w:val="006D6A16"/>
    <w:rsid w:val="007115C3"/>
    <w:rsid w:val="007344E4"/>
    <w:rsid w:val="007418C2"/>
    <w:rsid w:val="0074770A"/>
    <w:rsid w:val="007501D6"/>
    <w:rsid w:val="007502A6"/>
    <w:rsid w:val="00762EF7"/>
    <w:rsid w:val="007845DF"/>
    <w:rsid w:val="007853F9"/>
    <w:rsid w:val="007857CB"/>
    <w:rsid w:val="007A726E"/>
    <w:rsid w:val="007A75AD"/>
    <w:rsid w:val="007C54A8"/>
    <w:rsid w:val="007F7407"/>
    <w:rsid w:val="00800E3A"/>
    <w:rsid w:val="00804AC3"/>
    <w:rsid w:val="00822E9A"/>
    <w:rsid w:val="00846FDE"/>
    <w:rsid w:val="00867388"/>
    <w:rsid w:val="00886823"/>
    <w:rsid w:val="008D1BA9"/>
    <w:rsid w:val="008E6DBA"/>
    <w:rsid w:val="008F1435"/>
    <w:rsid w:val="009053C3"/>
    <w:rsid w:val="009505AB"/>
    <w:rsid w:val="00960BCC"/>
    <w:rsid w:val="009B2A88"/>
    <w:rsid w:val="009E5C1F"/>
    <w:rsid w:val="00A0307D"/>
    <w:rsid w:val="00A046CC"/>
    <w:rsid w:val="00A45AEF"/>
    <w:rsid w:val="00A85FBD"/>
    <w:rsid w:val="00A9549E"/>
    <w:rsid w:val="00AA71D6"/>
    <w:rsid w:val="00AB3955"/>
    <w:rsid w:val="00AB3FD0"/>
    <w:rsid w:val="00AE7BFA"/>
    <w:rsid w:val="00B04340"/>
    <w:rsid w:val="00B25A57"/>
    <w:rsid w:val="00B36E2C"/>
    <w:rsid w:val="00B44F8B"/>
    <w:rsid w:val="00B52BA3"/>
    <w:rsid w:val="00B5313A"/>
    <w:rsid w:val="00B53481"/>
    <w:rsid w:val="00B61792"/>
    <w:rsid w:val="00B73F21"/>
    <w:rsid w:val="00BB1A7B"/>
    <w:rsid w:val="00BD54D1"/>
    <w:rsid w:val="00BF230B"/>
    <w:rsid w:val="00BF3B46"/>
    <w:rsid w:val="00BF5FBD"/>
    <w:rsid w:val="00BF72EC"/>
    <w:rsid w:val="00C052DB"/>
    <w:rsid w:val="00C07931"/>
    <w:rsid w:val="00C1061A"/>
    <w:rsid w:val="00C152E0"/>
    <w:rsid w:val="00C32413"/>
    <w:rsid w:val="00C838DC"/>
    <w:rsid w:val="00C95A23"/>
    <w:rsid w:val="00CB05FA"/>
    <w:rsid w:val="00CC56B0"/>
    <w:rsid w:val="00CC764F"/>
    <w:rsid w:val="00CE35D3"/>
    <w:rsid w:val="00CE6070"/>
    <w:rsid w:val="00D12A26"/>
    <w:rsid w:val="00D2357D"/>
    <w:rsid w:val="00D25AB1"/>
    <w:rsid w:val="00D375AD"/>
    <w:rsid w:val="00D443B3"/>
    <w:rsid w:val="00D6177B"/>
    <w:rsid w:val="00D64741"/>
    <w:rsid w:val="00DC4CAE"/>
    <w:rsid w:val="00DD4C2E"/>
    <w:rsid w:val="00DF7403"/>
    <w:rsid w:val="00DF7B0E"/>
    <w:rsid w:val="00E0726D"/>
    <w:rsid w:val="00E145EC"/>
    <w:rsid w:val="00E30343"/>
    <w:rsid w:val="00E556BA"/>
    <w:rsid w:val="00E55897"/>
    <w:rsid w:val="00E62810"/>
    <w:rsid w:val="00E712C6"/>
    <w:rsid w:val="00E72667"/>
    <w:rsid w:val="00E913B6"/>
    <w:rsid w:val="00EF06EB"/>
    <w:rsid w:val="00EF53B5"/>
    <w:rsid w:val="00F023CD"/>
    <w:rsid w:val="00F06A09"/>
    <w:rsid w:val="00F15EC1"/>
    <w:rsid w:val="00F2322B"/>
    <w:rsid w:val="00F342DC"/>
    <w:rsid w:val="00F5408B"/>
    <w:rsid w:val="00F55BCA"/>
    <w:rsid w:val="00F61B10"/>
    <w:rsid w:val="00F67ED6"/>
    <w:rsid w:val="00F70A8B"/>
    <w:rsid w:val="00F73FA2"/>
    <w:rsid w:val="00F77BF9"/>
    <w:rsid w:val="00F84459"/>
    <w:rsid w:val="00FC6F3B"/>
    <w:rsid w:val="00FC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link w:val="NagwekZnak"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0307D"/>
    <w:rPr>
      <w:rFonts w:eastAsia="Lucida Sans Unicode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135"/>
    <w:rPr>
      <w:rFonts w:eastAsia="Lucida Sans Unicode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7F85-70FD-408B-921C-CB42C8F9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mops41</cp:lastModifiedBy>
  <cp:revision>9</cp:revision>
  <cp:lastPrinted>2017-06-07T12:04:00Z</cp:lastPrinted>
  <dcterms:created xsi:type="dcterms:W3CDTF">2017-06-14T09:44:00Z</dcterms:created>
  <dcterms:modified xsi:type="dcterms:W3CDTF">2017-06-16T10:07:00Z</dcterms:modified>
</cp:coreProperties>
</file>