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r w:rsidRPr="00615045">
        <w:rPr>
          <w:rFonts w:eastAsia="Times New Roman"/>
          <w:b w:val="0"/>
          <w:i/>
        </w:rPr>
        <w:t xml:space="preserve">Załącznik </w:t>
      </w:r>
      <w:r>
        <w:rPr>
          <w:rFonts w:eastAsia="Times New Roman"/>
          <w:b w:val="0"/>
          <w:i/>
        </w:rPr>
        <w:t xml:space="preserve">nr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zapytania ofertowego</w:t>
      </w:r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2F2BD0">
        <w:rPr>
          <w:i/>
        </w:rPr>
        <w:t>2</w:t>
      </w:r>
      <w:r w:rsidR="000C27F9">
        <w:rPr>
          <w:i/>
        </w:rPr>
        <w:t>8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0C27F9">
        <w:rPr>
          <w:i/>
        </w:rPr>
        <w:t>08</w:t>
      </w:r>
      <w:r>
        <w:rPr>
          <w:i/>
        </w:rPr>
        <w:t>.0</w:t>
      </w:r>
      <w:r w:rsidR="000C27F9">
        <w:rPr>
          <w:i/>
        </w:rPr>
        <w:t>6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Default="00F84459" w:rsidP="00E62810">
      <w:pPr>
        <w:tabs>
          <w:tab w:val="left" w:pos="7920"/>
        </w:tabs>
        <w:rPr>
          <w:lang w:eastAsia="ar-SA"/>
        </w:rPr>
      </w:pPr>
    </w:p>
    <w:p w:rsidR="002D2CFD" w:rsidRPr="00292EEB" w:rsidRDefault="002D2CFD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2D2CFD" w:rsidRDefault="002D2CFD" w:rsidP="00A0307D">
      <w:pPr>
        <w:spacing w:line="120" w:lineRule="atLeast"/>
        <w:rPr>
          <w:b/>
          <w:bCs/>
          <w:i/>
          <w:lang w:eastAsia="ar-SA"/>
        </w:rPr>
      </w:pPr>
    </w:p>
    <w:p w:rsidR="0040467F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B5313A" w:rsidRPr="00290D2C" w:rsidRDefault="00B5313A" w:rsidP="00E145EC">
      <w:pPr>
        <w:spacing w:line="120" w:lineRule="atLeast"/>
        <w:jc w:val="center"/>
        <w:rPr>
          <w:b/>
          <w:bCs/>
          <w:lang w:eastAsia="ar-SA"/>
        </w:rPr>
      </w:pPr>
    </w:p>
    <w:p w:rsidR="002F2BD0" w:rsidRPr="000C27F9" w:rsidRDefault="00313BC2" w:rsidP="00B5313A">
      <w:pPr>
        <w:pStyle w:val="Akapitzlist"/>
        <w:numPr>
          <w:ilvl w:val="0"/>
          <w:numId w:val="16"/>
        </w:numPr>
        <w:snapToGrid w:val="0"/>
        <w:ind w:left="426"/>
        <w:jc w:val="both"/>
        <w:rPr>
          <w:b/>
        </w:rPr>
      </w:pPr>
      <w:r w:rsidRPr="000C27F9">
        <w:rPr>
          <w:rFonts w:eastAsia="Times New Roman"/>
          <w:lang w:eastAsia="ar-SA"/>
        </w:rPr>
        <w:t xml:space="preserve">Odpowiadając na </w:t>
      </w:r>
      <w:r w:rsidR="00292EEB" w:rsidRPr="000C27F9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2F2BD0">
        <w:t>2</w:t>
      </w:r>
      <w:r w:rsidR="000C27F9">
        <w:t>8</w:t>
      </w:r>
      <w:r w:rsidR="00A9549E" w:rsidRPr="00D61E98">
        <w:t>.2017</w:t>
      </w:r>
      <w:r w:rsidR="00292EEB" w:rsidRPr="000C27F9">
        <w:rPr>
          <w:rFonts w:eastAsia="Times New Roman"/>
          <w:lang w:eastAsia="ar-SA"/>
        </w:rPr>
        <w:t xml:space="preserve"> z dnia </w:t>
      </w:r>
      <w:r w:rsidR="0019086F">
        <w:rPr>
          <w:rFonts w:eastAsia="Times New Roman"/>
          <w:lang w:eastAsia="ar-SA"/>
        </w:rPr>
        <w:t>08</w:t>
      </w:r>
      <w:r w:rsidR="00C32413" w:rsidRPr="000C27F9">
        <w:rPr>
          <w:rFonts w:eastAsia="Times New Roman"/>
          <w:lang w:eastAsia="ar-SA"/>
        </w:rPr>
        <w:t>.0</w:t>
      </w:r>
      <w:r w:rsidR="000C27F9" w:rsidRPr="000C27F9">
        <w:rPr>
          <w:rFonts w:eastAsia="Times New Roman"/>
          <w:lang w:eastAsia="ar-SA"/>
        </w:rPr>
        <w:t>6</w:t>
      </w:r>
      <w:r w:rsidR="00A9549E" w:rsidRPr="000C27F9">
        <w:rPr>
          <w:rFonts w:eastAsia="Times New Roman"/>
          <w:lang w:eastAsia="ar-SA"/>
        </w:rPr>
        <w:t xml:space="preserve">.2017 r. </w:t>
      </w:r>
      <w:r w:rsidR="00B44F8B" w:rsidRPr="000C27F9">
        <w:rPr>
          <w:rFonts w:eastAsia="Times New Roman"/>
          <w:lang w:eastAsia="ar-SA"/>
        </w:rPr>
        <w:t xml:space="preserve">w ramach </w:t>
      </w:r>
      <w:r w:rsidR="00292EEB" w:rsidRPr="000C27F9">
        <w:rPr>
          <w:rFonts w:eastAsia="Times New Roman"/>
          <w:lang w:eastAsia="ar-SA"/>
        </w:rPr>
        <w:t>post</w:t>
      </w:r>
      <w:r w:rsidR="00A9549E" w:rsidRPr="000C27F9">
        <w:rPr>
          <w:rFonts w:eastAsia="Times New Roman"/>
          <w:lang w:eastAsia="ar-SA"/>
        </w:rPr>
        <w:t>ę</w:t>
      </w:r>
      <w:r w:rsidR="00292EEB" w:rsidRPr="000C27F9">
        <w:rPr>
          <w:rFonts w:eastAsia="Times New Roman"/>
          <w:lang w:eastAsia="ar-SA"/>
        </w:rPr>
        <w:t>powania na udzielenie zamówienia publicznego</w:t>
      </w:r>
      <w:r w:rsidRPr="000C27F9">
        <w:rPr>
          <w:rFonts w:eastAsia="Times New Roman"/>
          <w:lang w:eastAsia="ar-SA"/>
        </w:rPr>
        <w:t xml:space="preserve">, którego przedmiotem jest </w:t>
      </w:r>
      <w:r w:rsidR="00A9549E" w:rsidRPr="000C27F9">
        <w:rPr>
          <w:rFonts w:eastAsia="Times New Roman"/>
          <w:lang w:eastAsia="ar-SA"/>
        </w:rPr>
        <w:t xml:space="preserve">przeprowadzenie </w:t>
      </w:r>
      <w:r w:rsidR="000C27F9" w:rsidRPr="000C27F9">
        <w:rPr>
          <w:b/>
        </w:rPr>
        <w:t>Kursu podstaw rachunkowości dla kandydatów na księgowego I stopnia</w:t>
      </w:r>
      <w:r w:rsidR="000C27F9">
        <w:rPr>
          <w:b/>
        </w:rPr>
        <w:t xml:space="preserve"> </w:t>
      </w:r>
      <w:r w:rsidR="002F2BD0" w:rsidRPr="000C27F9">
        <w:rPr>
          <w:b/>
          <w:bCs/>
        </w:rPr>
        <w:t>dla uczestników/czek projektu „Aktywny powiat cieszyński – program aktywizacji społeczno-zawodowej w obszarze pomocy społecznej”</w:t>
      </w:r>
      <w:r w:rsidR="002F2BD0" w:rsidRPr="000C27F9">
        <w:rPr>
          <w:bCs/>
        </w:rPr>
        <w:t xml:space="preserve"> </w:t>
      </w:r>
      <w:r w:rsidR="002F2BD0" w:rsidRPr="000C27F9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2F2BD0" w:rsidRDefault="002F2BD0" w:rsidP="00292EEB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F77BF9" w:rsidTr="00F5408B"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77BF9" w:rsidTr="00F5408B">
        <w:trPr>
          <w:trHeight w:val="615"/>
        </w:trPr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F77BF9" w:rsidRPr="00A82723" w:rsidRDefault="00F77BF9" w:rsidP="000C27F9">
            <w:pPr>
              <w:rPr>
                <w:b/>
                <w:bCs/>
              </w:rPr>
            </w:pPr>
            <w:r w:rsidRPr="000C27F9">
              <w:rPr>
                <w:b/>
              </w:rPr>
              <w:t>Kursu podstaw rachunkowości dla kandydatów na księgowego I stopnia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F5408B">
        <w:trPr>
          <w:trHeight w:val="619"/>
        </w:trPr>
        <w:tc>
          <w:tcPr>
            <w:tcW w:w="426" w:type="dxa"/>
            <w:vAlign w:val="center"/>
          </w:tcPr>
          <w:p w:rsidR="00F77BF9" w:rsidRPr="00A82723" w:rsidRDefault="00F77BF9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>
              <w:t xml:space="preserve">poczęstunek, w tym: </w:t>
            </w:r>
            <w:r w:rsidRPr="00D61E98">
              <w:t>kawę, herbatę, wodę, mleko, cukier, cytrynę, drobne słone lub sł</w:t>
            </w:r>
            <w:r>
              <w:t>odkie przekąski/owoce, soki – w przypadku, gdy zajęcia trwają co najmniej 4 godziny lekcyjne</w:t>
            </w:r>
          </w:p>
          <w:p w:rsidR="00F77BF9" w:rsidRPr="00A82723" w:rsidRDefault="00F77BF9" w:rsidP="00F5408B">
            <w:pPr>
              <w:ind w:left="34"/>
              <w:rPr>
                <w:b/>
                <w:b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F77BF9" w:rsidRDefault="00F77BF9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F5408B">
        <w:trPr>
          <w:trHeight w:val="619"/>
        </w:trPr>
        <w:tc>
          <w:tcPr>
            <w:tcW w:w="426" w:type="dxa"/>
            <w:vAlign w:val="center"/>
          </w:tcPr>
          <w:p w:rsidR="00F77BF9" w:rsidRDefault="00F77BF9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F77BF9" w:rsidRDefault="00F77BF9" w:rsidP="00F5408B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 xml:space="preserve">Catering obejmujący </w:t>
            </w:r>
            <w:r>
              <w:t>obiad, w tym dwa dania (</w:t>
            </w:r>
            <w:r w:rsidRPr="00F5408B">
              <w:rPr>
                <w:color w:val="000000"/>
              </w:rPr>
              <w:t>240 g/600 kcal,</w:t>
            </w:r>
            <w:r>
              <w:t xml:space="preserve"> zupę i drugie danie oraz napój) – </w:t>
            </w:r>
            <w:r>
              <w:br/>
              <w:t>w przypadku, gdy zajęcia trwają co najmniej 6 godzin lekcyjnych.</w:t>
            </w:r>
          </w:p>
          <w:p w:rsidR="00F77BF9" w:rsidRPr="00A82723" w:rsidRDefault="00F77BF9" w:rsidP="00F5408B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F77BF9" w:rsidRDefault="00F77BF9" w:rsidP="001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F5408B">
        <w:trPr>
          <w:trHeight w:val="619"/>
        </w:trPr>
        <w:tc>
          <w:tcPr>
            <w:tcW w:w="426" w:type="dxa"/>
            <w:vAlign w:val="center"/>
          </w:tcPr>
          <w:p w:rsidR="00F77BF9" w:rsidRDefault="00F77BF9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F77BF9" w:rsidRPr="00A82723" w:rsidRDefault="00F77BF9" w:rsidP="002D2CF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6A3433"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 w:rsidR="00F77BF9" w:rsidRDefault="00F77BF9" w:rsidP="00D617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FF0B64">
        <w:trPr>
          <w:trHeight w:val="619"/>
        </w:trPr>
        <w:tc>
          <w:tcPr>
            <w:tcW w:w="4011" w:type="dxa"/>
            <w:gridSpan w:val="2"/>
          </w:tcPr>
          <w:p w:rsidR="00F77BF9" w:rsidRPr="00A82723" w:rsidRDefault="00F77BF9" w:rsidP="00F5408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F77BF9" w:rsidRDefault="00F77BF9" w:rsidP="0055031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550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</w:t>
      </w:r>
      <w:r w:rsidR="00183CA4">
        <w:rPr>
          <w:rFonts w:eastAsia="Times New Roman"/>
          <w:lang w:eastAsia="ar-SA"/>
        </w:rPr>
        <w:t>5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2D2CFD" w:rsidRDefault="007418C2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F77BF9" w:rsidRPr="00133667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 w:rsidR="00F77BF9"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1A" w:rsidRDefault="00C1061A" w:rsidP="007418C2">
      <w:r>
        <w:separator/>
      </w:r>
    </w:p>
  </w:endnote>
  <w:endnote w:type="continuationSeparator" w:id="1">
    <w:p w:rsidR="00C1061A" w:rsidRDefault="00C1061A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A45AEF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1F3DD9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B5313A" w:rsidP="00A0307D"/>
      </w:tc>
    </w:tr>
  </w:tbl>
  <w:p w:rsidR="00B5313A" w:rsidRDefault="00B53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1A" w:rsidRDefault="00C1061A" w:rsidP="007418C2">
      <w:r>
        <w:separator/>
      </w:r>
    </w:p>
  </w:footnote>
  <w:footnote w:type="continuationSeparator" w:id="1">
    <w:p w:rsidR="00C1061A" w:rsidRDefault="00C1061A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6027AA3"/>
    <w:multiLevelType w:val="hybridMultilevel"/>
    <w:tmpl w:val="C6B0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47E08"/>
    <w:rsid w:val="0005565D"/>
    <w:rsid w:val="00085079"/>
    <w:rsid w:val="00090B05"/>
    <w:rsid w:val="00096764"/>
    <w:rsid w:val="000B0E38"/>
    <w:rsid w:val="000B17A7"/>
    <w:rsid w:val="000B74D5"/>
    <w:rsid w:val="000C27F9"/>
    <w:rsid w:val="000C727A"/>
    <w:rsid w:val="00100DD8"/>
    <w:rsid w:val="001025F6"/>
    <w:rsid w:val="001158ED"/>
    <w:rsid w:val="00133667"/>
    <w:rsid w:val="00152D8A"/>
    <w:rsid w:val="00161E3C"/>
    <w:rsid w:val="00172B1C"/>
    <w:rsid w:val="00176E72"/>
    <w:rsid w:val="00180198"/>
    <w:rsid w:val="00183CA4"/>
    <w:rsid w:val="0019086F"/>
    <w:rsid w:val="001D5EFF"/>
    <w:rsid w:val="001F3DD9"/>
    <w:rsid w:val="00217255"/>
    <w:rsid w:val="002372C2"/>
    <w:rsid w:val="00252989"/>
    <w:rsid w:val="002535E6"/>
    <w:rsid w:val="0027422B"/>
    <w:rsid w:val="00290D2C"/>
    <w:rsid w:val="00292EEB"/>
    <w:rsid w:val="002C5D79"/>
    <w:rsid w:val="002D2CFD"/>
    <w:rsid w:val="002D6C94"/>
    <w:rsid w:val="002F2BD0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71A1B"/>
    <w:rsid w:val="00475D35"/>
    <w:rsid w:val="00487B16"/>
    <w:rsid w:val="0049374A"/>
    <w:rsid w:val="004A4856"/>
    <w:rsid w:val="004C1D55"/>
    <w:rsid w:val="004D5A46"/>
    <w:rsid w:val="00503471"/>
    <w:rsid w:val="00532B9F"/>
    <w:rsid w:val="00550318"/>
    <w:rsid w:val="00561DBD"/>
    <w:rsid w:val="00571E82"/>
    <w:rsid w:val="00587D10"/>
    <w:rsid w:val="005913A7"/>
    <w:rsid w:val="00591B96"/>
    <w:rsid w:val="005A02CD"/>
    <w:rsid w:val="005B1BF2"/>
    <w:rsid w:val="005C1758"/>
    <w:rsid w:val="005F7E91"/>
    <w:rsid w:val="00623DB6"/>
    <w:rsid w:val="006428CD"/>
    <w:rsid w:val="00667452"/>
    <w:rsid w:val="0067272F"/>
    <w:rsid w:val="00687EAB"/>
    <w:rsid w:val="006D6A16"/>
    <w:rsid w:val="007115C3"/>
    <w:rsid w:val="007344E4"/>
    <w:rsid w:val="007418C2"/>
    <w:rsid w:val="0074770A"/>
    <w:rsid w:val="007501D6"/>
    <w:rsid w:val="007502A6"/>
    <w:rsid w:val="00762EF7"/>
    <w:rsid w:val="007845DF"/>
    <w:rsid w:val="007853F9"/>
    <w:rsid w:val="007857CB"/>
    <w:rsid w:val="007A726E"/>
    <w:rsid w:val="007A75AD"/>
    <w:rsid w:val="007C54A8"/>
    <w:rsid w:val="007F7407"/>
    <w:rsid w:val="00800E3A"/>
    <w:rsid w:val="00804AC3"/>
    <w:rsid w:val="00822E9A"/>
    <w:rsid w:val="00846FDE"/>
    <w:rsid w:val="00867388"/>
    <w:rsid w:val="008E6DBA"/>
    <w:rsid w:val="008F1435"/>
    <w:rsid w:val="009053C3"/>
    <w:rsid w:val="009505AB"/>
    <w:rsid w:val="009B2A88"/>
    <w:rsid w:val="009E5C1F"/>
    <w:rsid w:val="00A0307D"/>
    <w:rsid w:val="00A046CC"/>
    <w:rsid w:val="00A45AEF"/>
    <w:rsid w:val="00A9549E"/>
    <w:rsid w:val="00AA71D6"/>
    <w:rsid w:val="00AB3955"/>
    <w:rsid w:val="00AB3FD0"/>
    <w:rsid w:val="00AE7BFA"/>
    <w:rsid w:val="00B04340"/>
    <w:rsid w:val="00B25A57"/>
    <w:rsid w:val="00B36E2C"/>
    <w:rsid w:val="00B44F8B"/>
    <w:rsid w:val="00B52BA3"/>
    <w:rsid w:val="00B5313A"/>
    <w:rsid w:val="00B53481"/>
    <w:rsid w:val="00B61792"/>
    <w:rsid w:val="00B73F21"/>
    <w:rsid w:val="00BB1A7B"/>
    <w:rsid w:val="00BD54D1"/>
    <w:rsid w:val="00BF230B"/>
    <w:rsid w:val="00BF3B46"/>
    <w:rsid w:val="00BF5FBD"/>
    <w:rsid w:val="00BF72EC"/>
    <w:rsid w:val="00C07931"/>
    <w:rsid w:val="00C1061A"/>
    <w:rsid w:val="00C32413"/>
    <w:rsid w:val="00C838DC"/>
    <w:rsid w:val="00C95A23"/>
    <w:rsid w:val="00CB05FA"/>
    <w:rsid w:val="00CC56B0"/>
    <w:rsid w:val="00CE35D3"/>
    <w:rsid w:val="00CE6070"/>
    <w:rsid w:val="00D12A26"/>
    <w:rsid w:val="00D2357D"/>
    <w:rsid w:val="00D25AB1"/>
    <w:rsid w:val="00D375AD"/>
    <w:rsid w:val="00D443B3"/>
    <w:rsid w:val="00D6177B"/>
    <w:rsid w:val="00D64741"/>
    <w:rsid w:val="00DC4CAE"/>
    <w:rsid w:val="00DD4C2E"/>
    <w:rsid w:val="00DF7403"/>
    <w:rsid w:val="00DF7B0E"/>
    <w:rsid w:val="00E0726D"/>
    <w:rsid w:val="00E145EC"/>
    <w:rsid w:val="00E30343"/>
    <w:rsid w:val="00E556BA"/>
    <w:rsid w:val="00E55897"/>
    <w:rsid w:val="00E62810"/>
    <w:rsid w:val="00E712C6"/>
    <w:rsid w:val="00E72667"/>
    <w:rsid w:val="00E913B6"/>
    <w:rsid w:val="00EF06EB"/>
    <w:rsid w:val="00EF53B5"/>
    <w:rsid w:val="00F023CD"/>
    <w:rsid w:val="00F06A09"/>
    <w:rsid w:val="00F15EC1"/>
    <w:rsid w:val="00F2322B"/>
    <w:rsid w:val="00F342DC"/>
    <w:rsid w:val="00F5408B"/>
    <w:rsid w:val="00F55BCA"/>
    <w:rsid w:val="00F61B10"/>
    <w:rsid w:val="00F67ED6"/>
    <w:rsid w:val="00F70A8B"/>
    <w:rsid w:val="00F77BF9"/>
    <w:rsid w:val="00F84459"/>
    <w:rsid w:val="00FC6F3B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04C4-A793-4E28-8A1C-EE73577D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mops103</cp:lastModifiedBy>
  <cp:revision>5</cp:revision>
  <cp:lastPrinted>2017-06-07T12:04:00Z</cp:lastPrinted>
  <dcterms:created xsi:type="dcterms:W3CDTF">2017-06-07T06:55:00Z</dcterms:created>
  <dcterms:modified xsi:type="dcterms:W3CDTF">2017-06-07T12:34:00Z</dcterms:modified>
</cp:coreProperties>
</file>