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D463D" w:rsidRDefault="00313BC2" w:rsidP="00D64741">
      <w:pPr>
        <w:pStyle w:val="WW-Tekstpodstawowy2"/>
        <w:jc w:val="right"/>
        <w:rPr>
          <w:rFonts w:eastAsia="Times New Roman"/>
          <w:b w:val="0"/>
          <w:bCs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Załącznik do SIWZ</w:t>
      </w:r>
      <w:r w:rsidR="00DB154F">
        <w:rPr>
          <w:rFonts w:eastAsia="Times New Roman"/>
          <w:b w:val="0"/>
          <w:bCs/>
          <w:sz w:val="22"/>
          <w:szCs w:val="21"/>
          <w:lang w:eastAsia="ar-SA"/>
        </w:rPr>
        <w:t xml:space="preserve"> nr 1</w:t>
      </w:r>
    </w:p>
    <w:p w:rsidR="00313BC2" w:rsidRPr="00DD463D" w:rsidRDefault="00384F88">
      <w:pPr>
        <w:autoSpaceDE w:val="0"/>
        <w:jc w:val="right"/>
        <w:rPr>
          <w:rFonts w:eastAsia="Times New Roman"/>
          <w:bCs/>
          <w:sz w:val="22"/>
          <w:szCs w:val="21"/>
          <w:lang w:eastAsia="ar-SA"/>
        </w:rPr>
      </w:pPr>
      <w:proofErr w:type="spellStart"/>
      <w:r w:rsidRPr="00DD463D">
        <w:rPr>
          <w:rFonts w:eastAsia="Arial-BoldMT" w:cs="Arial-BoldMT"/>
          <w:szCs w:val="22"/>
        </w:rPr>
        <w:t>ZGK</w:t>
      </w:r>
      <w:proofErr w:type="spellEnd"/>
      <w:r w:rsidRPr="00DD463D">
        <w:rPr>
          <w:rFonts w:eastAsia="Arial-BoldMT" w:cs="Arial-BoldMT"/>
          <w:szCs w:val="22"/>
        </w:rPr>
        <w:t>/</w:t>
      </w:r>
      <w:proofErr w:type="spellStart"/>
      <w:r w:rsidRPr="00DD463D">
        <w:rPr>
          <w:rFonts w:eastAsia="Arial-BoldMT" w:cs="Arial-BoldMT"/>
          <w:szCs w:val="22"/>
        </w:rPr>
        <w:t>ZP</w:t>
      </w:r>
      <w:proofErr w:type="spellEnd"/>
      <w:r w:rsidRPr="00DD463D">
        <w:rPr>
          <w:rFonts w:eastAsia="Arial-BoldMT" w:cs="Arial-BoldMT"/>
          <w:szCs w:val="22"/>
        </w:rPr>
        <w:t>/0</w:t>
      </w:r>
      <w:r w:rsidR="00395D82">
        <w:rPr>
          <w:rFonts w:eastAsia="Arial-BoldMT" w:cs="Arial-BoldMT"/>
          <w:szCs w:val="22"/>
        </w:rPr>
        <w:t>3</w:t>
      </w:r>
      <w:r w:rsidRPr="00DD463D">
        <w:rPr>
          <w:rFonts w:eastAsia="Arial-BoldMT" w:cs="Arial-BoldMT"/>
          <w:szCs w:val="22"/>
        </w:rPr>
        <w:t>/</w:t>
      </w:r>
      <w:r w:rsidR="00313BC2" w:rsidRPr="00DD463D">
        <w:rPr>
          <w:rFonts w:eastAsia="Arial-BoldMT" w:cs="Arial-BoldMT"/>
          <w:bCs/>
          <w:szCs w:val="22"/>
        </w:rPr>
        <w:t>201</w:t>
      </w:r>
      <w:r w:rsidR="007F11C9">
        <w:rPr>
          <w:rFonts w:eastAsia="Arial-BoldMT" w:cs="Arial-BoldMT"/>
          <w:bCs/>
          <w:szCs w:val="22"/>
        </w:rPr>
        <w:t>7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 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i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..........................................................................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i/>
          <w:sz w:val="22"/>
          <w:szCs w:val="21"/>
          <w:lang w:eastAsia="ar-SA"/>
        </w:rPr>
        <w:t xml:space="preserve">   </w:t>
      </w:r>
      <w:proofErr w:type="gramStart"/>
      <w:r w:rsidRPr="00DD463D">
        <w:rPr>
          <w:rFonts w:eastAsia="Times New Roman"/>
          <w:i/>
          <w:sz w:val="22"/>
          <w:szCs w:val="21"/>
          <w:lang w:eastAsia="ar-SA"/>
        </w:rPr>
        <w:t>nazwa</w:t>
      </w:r>
      <w:proofErr w:type="gramEnd"/>
      <w:r w:rsidRPr="00DD463D">
        <w:rPr>
          <w:rFonts w:eastAsia="Times New Roman"/>
          <w:i/>
          <w:sz w:val="22"/>
          <w:szCs w:val="21"/>
          <w:lang w:eastAsia="ar-SA"/>
        </w:rPr>
        <w:t xml:space="preserve"> wykonawcy 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ów), adres</w:t>
      </w:r>
      <w:r w:rsidRPr="00DD463D">
        <w:rPr>
          <w:rFonts w:eastAsia="Times New Roman"/>
          <w:i/>
          <w:sz w:val="22"/>
          <w:szCs w:val="21"/>
          <w:lang w:eastAsia="ar-SA"/>
        </w:rPr>
        <w:t>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y) wykonawcy</w:t>
      </w:r>
      <w:r w:rsidRPr="00DD463D">
        <w:rPr>
          <w:rFonts w:eastAsia="Times New Roman"/>
          <w:i/>
          <w:sz w:val="22"/>
          <w:szCs w:val="21"/>
          <w:lang w:eastAsia="ar-SA"/>
        </w:rPr>
        <w:t>(ów)</w:t>
      </w:r>
    </w:p>
    <w:p w:rsidR="004D47E0" w:rsidRDefault="004D47E0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telefon .................................................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fax .................................................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e-mail .................................................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..............</w:t>
      </w:r>
    </w:p>
    <w:p w:rsidR="0040467F" w:rsidRPr="00DD463D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2"/>
          <w:szCs w:val="21"/>
          <w:u w:val="none"/>
          <w:lang w:eastAsia="ar-SA"/>
        </w:rPr>
      </w:pPr>
    </w:p>
    <w:p w:rsidR="00384F88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Cs w:val="24"/>
          <w:u w:val="none"/>
          <w:lang w:eastAsia="ar-SA"/>
        </w:rPr>
      </w:pPr>
      <w:r w:rsidRPr="00DD463D">
        <w:rPr>
          <w:rFonts w:eastAsia="Times New Roman"/>
          <w:szCs w:val="24"/>
          <w:u w:val="none"/>
          <w:lang w:eastAsia="ar-SA"/>
        </w:rPr>
        <w:t xml:space="preserve">Zakład Gospodarki Komunalnej </w:t>
      </w:r>
    </w:p>
    <w:p w:rsidR="00313BC2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Cs w:val="24"/>
          <w:lang w:eastAsia="ar-SA"/>
        </w:rPr>
      </w:pPr>
      <w:proofErr w:type="gramStart"/>
      <w:r w:rsidRPr="00DD463D">
        <w:rPr>
          <w:rFonts w:eastAsia="Times New Roman"/>
          <w:szCs w:val="24"/>
          <w:u w:val="none"/>
          <w:lang w:eastAsia="ar-SA"/>
        </w:rPr>
        <w:t>w</w:t>
      </w:r>
      <w:proofErr w:type="gramEnd"/>
      <w:r w:rsidRPr="00DD463D">
        <w:rPr>
          <w:rFonts w:eastAsia="Times New Roman"/>
          <w:szCs w:val="24"/>
          <w:u w:val="none"/>
          <w:lang w:eastAsia="ar-SA"/>
        </w:rPr>
        <w:t xml:space="preserve"> Cieszynie Sp. z o.</w:t>
      </w:r>
      <w:proofErr w:type="gramStart"/>
      <w:r w:rsidRPr="00DD463D">
        <w:rPr>
          <w:rFonts w:eastAsia="Times New Roman"/>
          <w:szCs w:val="24"/>
          <w:u w:val="none"/>
          <w:lang w:eastAsia="ar-SA"/>
        </w:rPr>
        <w:t>o</w:t>
      </w:r>
      <w:proofErr w:type="gramEnd"/>
      <w:r w:rsidRPr="00DD463D">
        <w:rPr>
          <w:rFonts w:eastAsia="Times New Roman"/>
          <w:szCs w:val="24"/>
          <w:u w:val="none"/>
          <w:lang w:eastAsia="ar-SA"/>
        </w:rPr>
        <w:t>.</w:t>
      </w:r>
    </w:p>
    <w:p w:rsidR="00313BC2" w:rsidRPr="00DD463D" w:rsidRDefault="00313BC2" w:rsidP="00384F88">
      <w:pPr>
        <w:spacing w:line="120" w:lineRule="atLeast"/>
        <w:ind w:left="6237"/>
        <w:rPr>
          <w:rFonts w:eastAsia="Times New Roman"/>
          <w:lang w:eastAsia="ar-SA"/>
        </w:rPr>
      </w:pPr>
      <w:proofErr w:type="gramStart"/>
      <w:r w:rsidRPr="00DD463D">
        <w:rPr>
          <w:rFonts w:eastAsia="Times New Roman"/>
          <w:lang w:eastAsia="ar-SA"/>
        </w:rPr>
        <w:t>ul</w:t>
      </w:r>
      <w:proofErr w:type="gramEnd"/>
      <w:r w:rsidRPr="00DD463D">
        <w:rPr>
          <w:rFonts w:eastAsia="Times New Roman"/>
          <w:lang w:eastAsia="ar-SA"/>
        </w:rPr>
        <w:t>.</w:t>
      </w:r>
      <w:r w:rsidR="00384F88" w:rsidRPr="00DD463D">
        <w:rPr>
          <w:rFonts w:eastAsia="Times New Roman"/>
          <w:lang w:eastAsia="ar-SA"/>
        </w:rPr>
        <w:t xml:space="preserve"> Słowicza 59</w:t>
      </w:r>
    </w:p>
    <w:p w:rsidR="00313BC2" w:rsidRPr="00DD463D" w:rsidRDefault="007418C2" w:rsidP="00384F88">
      <w:pPr>
        <w:spacing w:line="120" w:lineRule="atLeast"/>
        <w:ind w:left="6237"/>
        <w:rPr>
          <w:lang w:eastAsia="ar-SA"/>
        </w:rPr>
      </w:pPr>
      <w:r w:rsidRPr="00DD463D">
        <w:rPr>
          <w:lang w:eastAsia="ar-SA"/>
        </w:rPr>
        <w:t>43-400 Cieszyn</w:t>
      </w:r>
    </w:p>
    <w:p w:rsidR="00313BC2" w:rsidRPr="00DD463D" w:rsidRDefault="00313BC2">
      <w:pPr>
        <w:spacing w:line="120" w:lineRule="atLeast"/>
        <w:jc w:val="center"/>
        <w:rPr>
          <w:b/>
          <w:bCs/>
          <w:sz w:val="28"/>
          <w:lang w:eastAsia="ar-SA"/>
        </w:rPr>
      </w:pPr>
    </w:p>
    <w:p w:rsidR="00313BC2" w:rsidRPr="00395D82" w:rsidRDefault="00313BC2" w:rsidP="00395D82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2"/>
          <w:szCs w:val="21"/>
          <w:lang w:eastAsia="ar-SA"/>
        </w:rPr>
      </w:pPr>
      <w:r w:rsidRPr="00395D82">
        <w:rPr>
          <w:rFonts w:eastAsia="Times New Roman"/>
          <w:sz w:val="22"/>
          <w:szCs w:val="21"/>
          <w:lang w:eastAsia="ar-SA"/>
        </w:rPr>
        <w:t xml:space="preserve">Odpowiadając na ogłoszenie o przetargu nieograniczonym, którego przedmiotem jest </w:t>
      </w:r>
      <w:r w:rsidR="00395D82" w:rsidRPr="00395D82">
        <w:rPr>
          <w:rFonts w:eastAsia="Times New Roman"/>
          <w:b/>
          <w:i/>
          <w:sz w:val="22"/>
          <w:szCs w:val="21"/>
          <w:lang w:eastAsia="ar-SA"/>
        </w:rPr>
        <w:t>przebudowa kanalizacji sanitarnej dla odprowadzania ścieków z budynków wielorodzinnych w Cieszynie w rejonie ul.</w:t>
      </w:r>
      <w:r w:rsidR="00395D82">
        <w:rPr>
          <w:rFonts w:eastAsia="Times New Roman"/>
          <w:b/>
          <w:i/>
          <w:sz w:val="22"/>
          <w:szCs w:val="21"/>
          <w:lang w:eastAsia="ar-SA"/>
        </w:rPr>
        <w:t> </w:t>
      </w:r>
      <w:r w:rsidR="00395D82" w:rsidRPr="00395D82">
        <w:rPr>
          <w:rFonts w:eastAsia="Times New Roman"/>
          <w:b/>
          <w:i/>
          <w:sz w:val="22"/>
          <w:szCs w:val="21"/>
          <w:lang w:eastAsia="ar-SA"/>
        </w:rPr>
        <w:t>Brożka wraz z rozbiórką istniejących studni na nieczynnej kanalizacji sanitarnej w rejonie ul.</w:t>
      </w:r>
      <w:r w:rsidR="00395D82">
        <w:rPr>
          <w:rFonts w:eastAsia="Times New Roman"/>
          <w:b/>
          <w:i/>
          <w:sz w:val="22"/>
          <w:szCs w:val="21"/>
          <w:lang w:eastAsia="ar-SA"/>
        </w:rPr>
        <w:t> </w:t>
      </w:r>
      <w:r w:rsidR="00395D82" w:rsidRPr="00395D82">
        <w:rPr>
          <w:rFonts w:eastAsia="Times New Roman"/>
          <w:b/>
          <w:i/>
          <w:sz w:val="22"/>
          <w:szCs w:val="21"/>
          <w:lang w:eastAsia="ar-SA"/>
        </w:rPr>
        <w:t>Morcinka oraz Brożka</w:t>
      </w:r>
      <w:r w:rsidR="00B8002F" w:rsidRPr="00395D82">
        <w:rPr>
          <w:rFonts w:eastAsia="Times New Roman"/>
          <w:b/>
          <w:i/>
          <w:sz w:val="22"/>
          <w:szCs w:val="21"/>
          <w:lang w:eastAsia="ar-SA"/>
        </w:rPr>
        <w:t xml:space="preserve">, </w:t>
      </w:r>
      <w:r w:rsidRPr="00395D82">
        <w:rPr>
          <w:rFonts w:cs="Arial"/>
          <w:sz w:val="22"/>
          <w:szCs w:val="21"/>
        </w:rPr>
        <w:t>J</w:t>
      </w:r>
      <w:r w:rsidRPr="00395D82">
        <w:rPr>
          <w:rFonts w:eastAsia="Times New Roman"/>
          <w:sz w:val="22"/>
          <w:szCs w:val="21"/>
          <w:lang w:eastAsia="ar-SA"/>
        </w:rPr>
        <w:t>a</w:t>
      </w:r>
      <w:r w:rsidR="00B8002F" w:rsidRPr="00395D82">
        <w:rPr>
          <w:rFonts w:eastAsia="Times New Roman"/>
          <w:sz w:val="22"/>
          <w:szCs w:val="21"/>
          <w:lang w:eastAsia="ar-SA"/>
        </w:rPr>
        <w:t> </w:t>
      </w:r>
      <w:r w:rsidRPr="00395D82">
        <w:rPr>
          <w:rFonts w:eastAsia="Times New Roman"/>
          <w:sz w:val="22"/>
          <w:szCs w:val="21"/>
          <w:lang w:eastAsia="ar-SA"/>
        </w:rPr>
        <w:t xml:space="preserve">(my) niżej podpisany(i) oświadczam(y), że: </w:t>
      </w:r>
    </w:p>
    <w:p w:rsidR="00313BC2" w:rsidRPr="00DD463D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zapoznaliśmy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się z treścią SIWZ dla niniejszego zamówienia i nie wnosimy do niej zastrzeżeń oraz, że zdobyliśmy konieczne informacje do przygotowania oferty,</w:t>
      </w:r>
    </w:p>
    <w:p w:rsidR="00313BC2" w:rsidRPr="00DD463D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gwarantujemy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wykonanie całości zamówienia zgodnie z treścią: SIWZ, wyjaśnień do SIWZ oraz jej modyfikacji,</w:t>
      </w:r>
    </w:p>
    <w:p w:rsidR="00984DCF" w:rsidRPr="00DD463D" w:rsidRDefault="00984DCF" w:rsidP="00984DCF">
      <w:pPr>
        <w:numPr>
          <w:ilvl w:val="3"/>
          <w:numId w:val="2"/>
        </w:numPr>
        <w:tabs>
          <w:tab w:val="left" w:pos="7230"/>
          <w:tab w:val="left" w:pos="9387"/>
        </w:tabs>
        <w:ind w:left="851" w:hanging="425"/>
        <w:jc w:val="both"/>
        <w:rPr>
          <w:bCs/>
          <w:sz w:val="22"/>
          <w:szCs w:val="21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ryczałtowa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cena mojej (naszej) oferty </w:t>
      </w:r>
      <w:r w:rsidR="00B73F21" w:rsidRPr="00DD463D">
        <w:rPr>
          <w:rFonts w:eastAsia="Times New Roman"/>
          <w:sz w:val="22"/>
          <w:szCs w:val="21"/>
          <w:lang w:eastAsia="ar-SA"/>
        </w:rPr>
        <w:t xml:space="preserve">za realizację przedmiotu zamówienia, </w:t>
      </w:r>
      <w:r w:rsidR="00313BC2" w:rsidRPr="00DD463D">
        <w:rPr>
          <w:rFonts w:eastAsia="Times New Roman"/>
          <w:sz w:val="22"/>
          <w:szCs w:val="21"/>
          <w:lang w:eastAsia="ar-SA"/>
        </w:rPr>
        <w:t>wynosi</w:t>
      </w:r>
      <w:r w:rsidRPr="00DD463D">
        <w:rPr>
          <w:rFonts w:eastAsia="Times New Roman"/>
          <w:sz w:val="22"/>
          <w:szCs w:val="21"/>
          <w:lang w:eastAsia="ar-SA"/>
        </w:rPr>
        <w:t>:</w:t>
      </w:r>
    </w:p>
    <w:p w:rsidR="00313BC2" w:rsidRPr="00DD463D" w:rsidRDefault="00623DB6" w:rsidP="00984DCF">
      <w:pPr>
        <w:tabs>
          <w:tab w:val="left" w:pos="7230"/>
          <w:tab w:val="left" w:pos="9387"/>
        </w:tabs>
        <w:ind w:left="360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 xml:space="preserve">cena bez podatku od towarów i </w:t>
      </w:r>
      <w:proofErr w:type="gramStart"/>
      <w:r w:rsidRPr="00DD463D">
        <w:rPr>
          <w:sz w:val="22"/>
          <w:szCs w:val="21"/>
        </w:rPr>
        <w:t>usług: ................................................</w:t>
      </w:r>
      <w:proofErr w:type="gramEnd"/>
      <w:r w:rsidRPr="00DD463D">
        <w:rPr>
          <w:sz w:val="22"/>
          <w:szCs w:val="21"/>
        </w:rPr>
        <w:t>.............[PLN]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</w:t>
      </w:r>
      <w:proofErr w:type="gramStart"/>
      <w:r w:rsidRPr="00DD463D">
        <w:rPr>
          <w:sz w:val="22"/>
          <w:szCs w:val="21"/>
        </w:rPr>
        <w:t>słownie: ................................................</w:t>
      </w:r>
      <w:proofErr w:type="gramEnd"/>
      <w:r w:rsidRPr="00DD463D">
        <w:rPr>
          <w:sz w:val="22"/>
          <w:szCs w:val="21"/>
        </w:rPr>
        <w:t>....................................................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 xml:space="preserve">Należny podatek od towarów i </w:t>
      </w:r>
      <w:proofErr w:type="gramStart"/>
      <w:r w:rsidRPr="00DD463D">
        <w:rPr>
          <w:sz w:val="22"/>
          <w:szCs w:val="21"/>
        </w:rPr>
        <w:t>usług: ................................................</w:t>
      </w:r>
      <w:proofErr w:type="gramEnd"/>
      <w:r w:rsidRPr="00DD463D">
        <w:rPr>
          <w:sz w:val="22"/>
          <w:szCs w:val="21"/>
        </w:rPr>
        <w:t>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</w:t>
      </w:r>
      <w:proofErr w:type="gramStart"/>
      <w:r w:rsidRPr="00DD463D">
        <w:rPr>
          <w:sz w:val="22"/>
          <w:szCs w:val="21"/>
        </w:rPr>
        <w:t>słownie: ................................................</w:t>
      </w:r>
      <w:proofErr w:type="gramEnd"/>
      <w:r w:rsidRPr="00DD463D">
        <w:rPr>
          <w:sz w:val="22"/>
          <w:szCs w:val="21"/>
        </w:rPr>
        <w:t>.................................................... [PLN]</w:t>
      </w:r>
      <w:r w:rsidRPr="00DD463D">
        <w:rPr>
          <w:sz w:val="22"/>
          <w:szCs w:val="21"/>
        </w:rPr>
        <w:tab/>
      </w:r>
    </w:p>
    <w:p w:rsidR="00313BC2" w:rsidRPr="00DD463D" w:rsidRDefault="00313BC2">
      <w:pPr>
        <w:ind w:left="360" w:firstLine="348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sz w:val="22"/>
          <w:szCs w:val="21"/>
        </w:rPr>
        <w:t xml:space="preserve">RAZEM: </w:t>
      </w:r>
      <w:r w:rsidR="00E878A7">
        <w:rPr>
          <w:sz w:val="22"/>
          <w:szCs w:val="21"/>
        </w:rPr>
        <w:t>c</w:t>
      </w:r>
      <w:r w:rsidRPr="00DD463D">
        <w:rPr>
          <w:sz w:val="22"/>
          <w:szCs w:val="21"/>
        </w:rPr>
        <w:t xml:space="preserve">ena z należnym podatkiem od towarów i </w:t>
      </w:r>
      <w:proofErr w:type="gramStart"/>
      <w:r w:rsidRPr="00DD463D">
        <w:rPr>
          <w:sz w:val="22"/>
          <w:szCs w:val="21"/>
        </w:rPr>
        <w:t xml:space="preserve">usług: ..................................[ </w:t>
      </w:r>
      <w:proofErr w:type="gramEnd"/>
      <w:r w:rsidRPr="00DD463D">
        <w:rPr>
          <w:sz w:val="22"/>
          <w:szCs w:val="21"/>
        </w:rPr>
        <w:t>PLN]</w:t>
      </w:r>
    </w:p>
    <w:p w:rsidR="00313BC2" w:rsidRPr="00DD463D" w:rsidRDefault="00313BC2">
      <w:pPr>
        <w:tabs>
          <w:tab w:val="left" w:pos="7230"/>
          <w:tab w:val="left" w:pos="9387"/>
        </w:tabs>
        <w:ind w:left="363"/>
        <w:jc w:val="both"/>
        <w:rPr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(</w:t>
      </w:r>
      <w:proofErr w:type="gramStart"/>
      <w:r w:rsidRPr="00DD463D">
        <w:rPr>
          <w:rFonts w:eastAsia="Times New Roman"/>
          <w:sz w:val="22"/>
          <w:szCs w:val="21"/>
          <w:lang w:eastAsia="ar-SA"/>
        </w:rPr>
        <w:t>słownie: 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......................... PLN)</w:t>
      </w:r>
    </w:p>
    <w:p w:rsidR="00623DB6" w:rsidRPr="00DD463D" w:rsidRDefault="00623DB6" w:rsidP="00623DB6">
      <w:pPr>
        <w:jc w:val="both"/>
        <w:rPr>
          <w:sz w:val="22"/>
          <w:szCs w:val="21"/>
        </w:rPr>
      </w:pP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w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cenie oferty zostały uwzględnione wszystkie koszty niezbędne do należytego wykonania zamówienia,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uważamy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się za związanych niniejszą ofertą na czas wskazany w SIWZ tj. 30 dni,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akceptujemy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termin realizacji zamówienia określony w</w:t>
      </w:r>
      <w:r w:rsidR="007F11C9">
        <w:rPr>
          <w:rFonts w:eastAsia="Times New Roman"/>
          <w:sz w:val="22"/>
          <w:szCs w:val="21"/>
          <w:lang w:eastAsia="ar-SA"/>
        </w:rPr>
        <w:t xml:space="preserve"> Rozdziale XII</w:t>
      </w:r>
      <w:r w:rsidRPr="00DD463D">
        <w:rPr>
          <w:rFonts w:eastAsia="Times New Roman"/>
          <w:sz w:val="22"/>
          <w:szCs w:val="21"/>
          <w:lang w:eastAsia="ar-SA"/>
        </w:rPr>
        <w:t xml:space="preserve"> SIWZ,</w:t>
      </w:r>
    </w:p>
    <w:p w:rsidR="00313BC2" w:rsidRPr="00DD463D" w:rsidRDefault="007F11C9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akceptujemy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warunki płatności – </w:t>
      </w:r>
      <w:r w:rsidR="00DD463D">
        <w:rPr>
          <w:rFonts w:eastAsia="Times New Roman"/>
          <w:sz w:val="22"/>
          <w:szCs w:val="21"/>
          <w:lang w:eastAsia="ar-SA"/>
        </w:rPr>
        <w:t xml:space="preserve">przelew w terminie </w:t>
      </w:r>
      <w:r>
        <w:rPr>
          <w:rFonts w:eastAsia="Times New Roman"/>
          <w:sz w:val="22"/>
          <w:szCs w:val="21"/>
          <w:lang w:eastAsia="ar-SA"/>
        </w:rPr>
        <w:t xml:space="preserve">21 </w:t>
      </w:r>
      <w:r w:rsidR="00984DCF" w:rsidRPr="00DD463D">
        <w:rPr>
          <w:rFonts w:eastAsia="Times New Roman"/>
          <w:sz w:val="22"/>
          <w:szCs w:val="21"/>
          <w:lang w:eastAsia="ar-SA"/>
        </w:rPr>
        <w:t xml:space="preserve">(słownie: </w:t>
      </w:r>
      <w:proofErr w:type="gramStart"/>
      <w:r>
        <w:rPr>
          <w:rFonts w:eastAsia="Times New Roman"/>
          <w:sz w:val="22"/>
          <w:szCs w:val="21"/>
          <w:lang w:eastAsia="ar-SA"/>
        </w:rPr>
        <w:t>dwadzieścia</w:t>
      </w:r>
      <w:r w:rsidR="00984DCF" w:rsidRPr="00DD463D">
        <w:rPr>
          <w:rFonts w:eastAsia="Times New Roman"/>
          <w:sz w:val="22"/>
          <w:szCs w:val="21"/>
          <w:lang w:eastAsia="ar-SA"/>
        </w:rPr>
        <w:t xml:space="preserve">)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dni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</w:t>
      </w:r>
      <w:r w:rsidR="00DD463D">
        <w:rPr>
          <w:rFonts w:eastAsia="Times New Roman"/>
          <w:sz w:val="22"/>
          <w:szCs w:val="21"/>
          <w:lang w:eastAsia="ar-SA"/>
        </w:rPr>
        <w:t xml:space="preserve">licząc </w:t>
      </w:r>
      <w:r w:rsidR="00313BC2" w:rsidRPr="00DD463D">
        <w:rPr>
          <w:rFonts w:eastAsia="Times New Roman"/>
          <w:sz w:val="22"/>
          <w:szCs w:val="21"/>
          <w:lang w:eastAsia="ar-SA"/>
        </w:rPr>
        <w:t>od</w:t>
      </w:r>
      <w:r w:rsid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dnia poprawnie złożonej faktury zamawiającemu,</w:t>
      </w:r>
    </w:p>
    <w:p w:rsidR="009E5DAA" w:rsidRPr="00DD463D" w:rsidRDefault="009E5DAA" w:rsidP="009E5DAA">
      <w:pPr>
        <w:numPr>
          <w:ilvl w:val="0"/>
          <w:numId w:val="4"/>
        </w:numPr>
        <w:ind w:left="709" w:hanging="297"/>
        <w:jc w:val="both"/>
        <w:rPr>
          <w:sz w:val="22"/>
          <w:szCs w:val="21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faktury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VAT za wykonane </w:t>
      </w:r>
      <w:r>
        <w:rPr>
          <w:rFonts w:eastAsia="Times New Roman"/>
          <w:sz w:val="22"/>
          <w:szCs w:val="21"/>
          <w:lang w:eastAsia="ar-SA"/>
        </w:rPr>
        <w:t xml:space="preserve">roboty budowlane </w:t>
      </w:r>
      <w:r w:rsidRPr="00DD463D">
        <w:rPr>
          <w:rFonts w:eastAsia="Times New Roman"/>
          <w:sz w:val="22"/>
          <w:szCs w:val="21"/>
          <w:lang w:eastAsia="ar-SA"/>
        </w:rPr>
        <w:t>będą wystawione zgodnie z </w:t>
      </w:r>
      <w:r w:rsidRPr="00DD463D">
        <w:rPr>
          <w:sz w:val="22"/>
          <w:szCs w:val="21"/>
        </w:rPr>
        <w:t>następującym harmonogramem:</w:t>
      </w:r>
    </w:p>
    <w:p w:rsidR="009E5DAA" w:rsidRPr="00DD463D" w:rsidRDefault="009E5DAA" w:rsidP="009E5DAA">
      <w:pPr>
        <w:ind w:left="1134" w:hanging="283"/>
        <w:jc w:val="both"/>
        <w:rPr>
          <w:sz w:val="22"/>
          <w:szCs w:val="21"/>
        </w:rPr>
      </w:pPr>
      <w:proofErr w:type="gramStart"/>
      <w:r w:rsidRPr="00DD463D">
        <w:rPr>
          <w:sz w:val="22"/>
          <w:szCs w:val="21"/>
        </w:rPr>
        <w:t>a</w:t>
      </w:r>
      <w:proofErr w:type="gramEnd"/>
      <w:r w:rsidRPr="00DD463D">
        <w:rPr>
          <w:sz w:val="22"/>
          <w:szCs w:val="21"/>
        </w:rPr>
        <w:t>) faktura pierwsza – 50% wynagrodzenia – płatna po wykonaniu 50% zaangażowania prac,</w:t>
      </w:r>
    </w:p>
    <w:p w:rsidR="009E5DAA" w:rsidRPr="00DD463D" w:rsidRDefault="009E5DAA" w:rsidP="009E5DAA">
      <w:pPr>
        <w:ind w:left="1134" w:hanging="283"/>
        <w:jc w:val="both"/>
        <w:rPr>
          <w:sz w:val="22"/>
          <w:szCs w:val="21"/>
        </w:rPr>
      </w:pPr>
      <w:proofErr w:type="gramStart"/>
      <w:r w:rsidRPr="00DD463D">
        <w:rPr>
          <w:sz w:val="22"/>
          <w:szCs w:val="21"/>
        </w:rPr>
        <w:t>b</w:t>
      </w:r>
      <w:proofErr w:type="gramEnd"/>
      <w:r w:rsidRPr="00DD463D">
        <w:rPr>
          <w:sz w:val="22"/>
          <w:szCs w:val="21"/>
        </w:rPr>
        <w:t>) faktura druga – 30% wynagrodzenia – po wykonaniu całości prac, uporządkowaniu terenu i</w:t>
      </w:r>
      <w:r>
        <w:rPr>
          <w:sz w:val="22"/>
          <w:szCs w:val="21"/>
        </w:rPr>
        <w:t> </w:t>
      </w:r>
      <w:r w:rsidRPr="00DD463D">
        <w:rPr>
          <w:sz w:val="22"/>
          <w:szCs w:val="21"/>
        </w:rPr>
        <w:t xml:space="preserve">podpisaniu protokołu odbioru technicznego </w:t>
      </w:r>
    </w:p>
    <w:p w:rsidR="009E5DAA" w:rsidRPr="00DD463D" w:rsidRDefault="009E5DAA" w:rsidP="009E5DAA">
      <w:pPr>
        <w:ind w:left="1134" w:hanging="283"/>
        <w:jc w:val="both"/>
        <w:rPr>
          <w:sz w:val="22"/>
          <w:szCs w:val="21"/>
        </w:rPr>
      </w:pPr>
      <w:proofErr w:type="gramStart"/>
      <w:r w:rsidRPr="00DD463D">
        <w:rPr>
          <w:sz w:val="22"/>
          <w:szCs w:val="21"/>
        </w:rPr>
        <w:t>c</w:t>
      </w:r>
      <w:proofErr w:type="gramEnd"/>
      <w:r w:rsidRPr="00DD463D">
        <w:rPr>
          <w:sz w:val="22"/>
          <w:szCs w:val="21"/>
        </w:rPr>
        <w:t xml:space="preserve">) faktura trzecia – </w:t>
      </w:r>
      <w:r>
        <w:rPr>
          <w:sz w:val="22"/>
          <w:szCs w:val="21"/>
        </w:rPr>
        <w:t>2</w:t>
      </w:r>
      <w:r w:rsidRPr="00DD463D">
        <w:rPr>
          <w:sz w:val="22"/>
          <w:szCs w:val="21"/>
        </w:rPr>
        <w:t xml:space="preserve">0% wynagrodzenia – </w:t>
      </w:r>
      <w:r>
        <w:rPr>
          <w:sz w:val="22"/>
          <w:szCs w:val="22"/>
        </w:rPr>
        <w:t>po przyjęciu zgłoszenia przez Powiatowego Inspektora Nadzoru Budowlanego w Cieszynie i podpisaniu protokołu odbioru końcowego</w:t>
      </w:r>
      <w:r w:rsidRPr="00DD463D">
        <w:rPr>
          <w:sz w:val="22"/>
          <w:szCs w:val="21"/>
        </w:rPr>
        <w:t>.</w:t>
      </w:r>
    </w:p>
    <w:p w:rsidR="009E5DAA" w:rsidRPr="00DD463D" w:rsidRDefault="009E5DAA" w:rsidP="009E5DAA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na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wykonany przedmiot umowy udzielamy zamawiającemu:</w:t>
      </w:r>
    </w:p>
    <w:p w:rsidR="009E5DAA" w:rsidRPr="00DD463D" w:rsidRDefault="009E5DAA" w:rsidP="009E5DAA">
      <w:pPr>
        <w:numPr>
          <w:ilvl w:val="0"/>
          <w:numId w:val="14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gwarancji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na okres </w:t>
      </w:r>
      <w:r>
        <w:rPr>
          <w:rFonts w:eastAsia="Times New Roman"/>
          <w:sz w:val="22"/>
          <w:szCs w:val="21"/>
          <w:lang w:eastAsia="ar-SA"/>
        </w:rPr>
        <w:t xml:space="preserve">60 (słownie: sześćdziesiąt) </w:t>
      </w:r>
      <w:r w:rsidRPr="00DD463D">
        <w:rPr>
          <w:rFonts w:eastAsia="Times New Roman"/>
          <w:sz w:val="22"/>
          <w:szCs w:val="21"/>
          <w:lang w:eastAsia="ar-SA"/>
        </w:rPr>
        <w:t>miesięcy</w:t>
      </w:r>
      <w:r>
        <w:rPr>
          <w:rFonts w:eastAsia="Times New Roman"/>
          <w:sz w:val="22"/>
          <w:szCs w:val="21"/>
          <w:lang w:eastAsia="ar-SA"/>
        </w:rPr>
        <w:t xml:space="preserve"> licząc od dnia podpisania protokołu odbioru końcowego</w:t>
      </w:r>
      <w:r w:rsidRPr="00DD463D">
        <w:rPr>
          <w:rFonts w:eastAsia="Times New Roman"/>
          <w:sz w:val="22"/>
          <w:szCs w:val="21"/>
          <w:lang w:eastAsia="ar-SA"/>
        </w:rPr>
        <w:t>,</w:t>
      </w:r>
    </w:p>
    <w:p w:rsidR="009E5DAA" w:rsidRDefault="009E5DAA" w:rsidP="009E5DAA">
      <w:pPr>
        <w:numPr>
          <w:ilvl w:val="0"/>
          <w:numId w:val="14"/>
        </w:numPr>
        <w:tabs>
          <w:tab w:val="left" w:pos="993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rękojmi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za wady fizyczne dokumentacji na okres tożsamy z upływem rękojmi Wykonawcy robót budowlanych,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składam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(y) niniejszą ofertę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Pr="00DD463D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we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własnym imieniu*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jako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wykonawcy wspólnie ubiegający się o udzielenie zamówienia*,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lastRenderedPageBreak/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zamówienie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zamierzamy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wykonać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sami*</w:t>
      </w:r>
    </w:p>
    <w:p w:rsidR="00F67ED6" w:rsidRPr="00DD463D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wy</w:t>
      </w:r>
      <w:r w:rsidR="00F67ED6" w:rsidRPr="00DD463D">
        <w:rPr>
          <w:rFonts w:eastAsia="Times New Roman"/>
          <w:sz w:val="22"/>
          <w:szCs w:val="21"/>
          <w:lang w:eastAsia="ar-SA"/>
        </w:rPr>
        <w:t>konać</w:t>
      </w:r>
      <w:proofErr w:type="gramEnd"/>
      <w:r w:rsidR="00F67ED6" w:rsidRPr="00DD463D">
        <w:rPr>
          <w:rFonts w:eastAsia="Times New Roman"/>
          <w:sz w:val="22"/>
          <w:szCs w:val="21"/>
          <w:lang w:eastAsia="ar-SA"/>
        </w:rPr>
        <w:t xml:space="preserve"> z pomocą podwykonawców, i wskazujemy poniżej zakres zamówienia, jaki zostanie powierzony podwykonawcy</w:t>
      </w:r>
      <w:r w:rsidRPr="00DD463D">
        <w:rPr>
          <w:rFonts w:eastAsia="Times New Roman"/>
          <w:sz w:val="22"/>
          <w:szCs w:val="21"/>
          <w:lang w:eastAsia="ar-SA"/>
        </w:rPr>
        <w:t>*</w:t>
      </w:r>
      <w:r w:rsidR="00F67ED6" w:rsidRPr="00DD463D">
        <w:rPr>
          <w:rFonts w:eastAsia="Times New Roman"/>
          <w:sz w:val="22"/>
          <w:szCs w:val="21"/>
          <w:lang w:eastAsia="ar-SA"/>
        </w:rPr>
        <w:t>:</w:t>
      </w:r>
    </w:p>
    <w:p w:rsidR="00F67ED6" w:rsidRPr="00DD463D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</w:t>
      </w:r>
    </w:p>
    <w:p w:rsidR="00384F88" w:rsidRPr="00DD463D" w:rsidRDefault="00384F88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:rsidR="001D2E88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projekt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umowy stanowiący Załącznik do SIWZ</w:t>
      </w:r>
      <w:r w:rsidR="001D2E88">
        <w:rPr>
          <w:rFonts w:eastAsia="Times New Roman"/>
          <w:sz w:val="22"/>
          <w:szCs w:val="21"/>
          <w:lang w:eastAsia="ar-SA"/>
        </w:rPr>
        <w:t xml:space="preserve">, </w:t>
      </w:r>
      <w:r w:rsidR="00313BC2" w:rsidRPr="00DD463D">
        <w:rPr>
          <w:rFonts w:eastAsia="Times New Roman"/>
          <w:sz w:val="22"/>
          <w:szCs w:val="21"/>
          <w:lang w:eastAsia="ar-SA"/>
        </w:rPr>
        <w:t>został przez nas zaakceptowany bez zastrzeżeń i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zobowiązujemy się, w przypadku wyboru naszej oferty, do zawarcia umowy na warunkach w niej zawartych w</w:t>
      </w:r>
      <w:r w:rsidR="001D2E88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miejscu i terminie wyznaczonym przez zamawiającego</w:t>
      </w:r>
      <w:r w:rsidR="001D2E88">
        <w:rPr>
          <w:rFonts w:eastAsia="Times New Roman"/>
          <w:sz w:val="22"/>
          <w:szCs w:val="21"/>
          <w:lang w:eastAsia="ar-SA"/>
        </w:rPr>
        <w:t xml:space="preserve">, </w:t>
      </w:r>
    </w:p>
    <w:p w:rsidR="003B585E" w:rsidRDefault="00915BF6" w:rsidP="003B585E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3B585E" w:rsidRPr="00915BF6">
        <w:rPr>
          <w:sz w:val="22"/>
          <w:szCs w:val="22"/>
        </w:rPr>
        <w:t>o</w:t>
      </w:r>
      <w:proofErr w:type="gramEnd"/>
      <w:r w:rsidR="003B585E" w:rsidRPr="00915BF6">
        <w:rPr>
          <w:sz w:val="22"/>
          <w:szCs w:val="22"/>
        </w:rPr>
        <w:t xml:space="preserve"> niniejszej oferty dołączamy dowód wniesienia wadium w wysokości 1</w:t>
      </w:r>
      <w:r w:rsidR="00395D82">
        <w:rPr>
          <w:sz w:val="22"/>
          <w:szCs w:val="22"/>
        </w:rPr>
        <w:t>0</w:t>
      </w:r>
      <w:r w:rsidR="003B585E" w:rsidRPr="00915BF6">
        <w:rPr>
          <w:sz w:val="22"/>
          <w:szCs w:val="22"/>
        </w:rPr>
        <w:t xml:space="preserve">.000,00 zł, które zostało wniesione w </w:t>
      </w:r>
      <w:proofErr w:type="gramStart"/>
      <w:r w:rsidR="003B585E" w:rsidRPr="00915BF6">
        <w:rPr>
          <w:sz w:val="22"/>
          <w:szCs w:val="22"/>
        </w:rPr>
        <w:t xml:space="preserve">dniu . . . </w:t>
      </w:r>
      <w:r w:rsidRPr="00915BF6">
        <w:rPr>
          <w:sz w:val="22"/>
          <w:szCs w:val="22"/>
        </w:rPr>
        <w:t>.</w:t>
      </w:r>
      <w:r w:rsidR="003B585E" w:rsidRPr="00915BF6">
        <w:rPr>
          <w:sz w:val="22"/>
          <w:szCs w:val="22"/>
        </w:rPr>
        <w:t xml:space="preserve"> . . . . . . . . . . . . </w:t>
      </w:r>
      <w:proofErr w:type="gramEnd"/>
      <w:r w:rsidR="003B585E" w:rsidRPr="00915BF6">
        <w:rPr>
          <w:sz w:val="22"/>
          <w:szCs w:val="22"/>
        </w:rPr>
        <w:t xml:space="preserve">w </w:t>
      </w:r>
      <w:proofErr w:type="gramStart"/>
      <w:r w:rsidR="003B585E" w:rsidRPr="00915BF6">
        <w:rPr>
          <w:sz w:val="22"/>
          <w:szCs w:val="22"/>
        </w:rPr>
        <w:t xml:space="preserve">formie . . . . . . . . . . . . . . . . . . . . . . .. . </w:t>
      </w:r>
      <w:proofErr w:type="gramEnd"/>
      <w:r w:rsidR="003B585E" w:rsidRPr="00915BF6">
        <w:rPr>
          <w:sz w:val="22"/>
          <w:szCs w:val="22"/>
        </w:rPr>
        <w:t>.</w:t>
      </w:r>
    </w:p>
    <w:p w:rsidR="003B585E" w:rsidRPr="003F6729" w:rsidRDefault="003F6729" w:rsidP="003F6729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B585E" w:rsidRPr="003F6729">
        <w:rPr>
          <w:sz w:val="22"/>
          <w:szCs w:val="22"/>
        </w:rPr>
        <w:t xml:space="preserve">eklarujemy wniesienie zabezpieczenia należytego wykonania umowy, w wysokości </w:t>
      </w:r>
      <w:r w:rsidR="009E5DAA" w:rsidRPr="003F6729">
        <w:rPr>
          <w:sz w:val="22"/>
          <w:szCs w:val="22"/>
        </w:rPr>
        <w:t>5</w:t>
      </w:r>
      <w:r w:rsidR="003B585E" w:rsidRPr="003F6729">
        <w:rPr>
          <w:sz w:val="22"/>
          <w:szCs w:val="22"/>
        </w:rPr>
        <w:t xml:space="preserve">% </w:t>
      </w:r>
      <w:r w:rsidR="00915BF6" w:rsidRPr="003F6729">
        <w:rPr>
          <w:sz w:val="22"/>
          <w:szCs w:val="22"/>
        </w:rPr>
        <w:t>ceny ryczałtowej brutto podanej w ofercie dla całości zamówienia</w:t>
      </w:r>
      <w:r w:rsidR="003B585E" w:rsidRPr="003F6729">
        <w:rPr>
          <w:sz w:val="22"/>
          <w:szCs w:val="22"/>
        </w:rPr>
        <w:t>, na warunkach przedstawionych w projekcie umowy, najpóźniej w</w:t>
      </w:r>
      <w:r w:rsidR="00915BF6" w:rsidRPr="003F6729">
        <w:rPr>
          <w:sz w:val="22"/>
          <w:szCs w:val="22"/>
        </w:rPr>
        <w:t xml:space="preserve"> </w:t>
      </w:r>
      <w:r w:rsidR="003B585E" w:rsidRPr="003F6729">
        <w:rPr>
          <w:sz w:val="22"/>
          <w:szCs w:val="22"/>
        </w:rPr>
        <w:t>dniu podpisania umowy,</w:t>
      </w:r>
      <w:r w:rsidR="00915BF6" w:rsidRPr="003F6729">
        <w:rPr>
          <w:sz w:val="22"/>
          <w:szCs w:val="22"/>
        </w:rPr>
        <w:t xml:space="preserve"> </w:t>
      </w:r>
      <w:r w:rsidR="003B585E" w:rsidRPr="003F6729">
        <w:rPr>
          <w:sz w:val="22"/>
          <w:szCs w:val="22"/>
        </w:rPr>
        <w:t>w</w:t>
      </w:r>
      <w:r w:rsidR="00915BF6" w:rsidRPr="003F6729">
        <w:rPr>
          <w:sz w:val="22"/>
          <w:szCs w:val="22"/>
        </w:rPr>
        <w:t> </w:t>
      </w:r>
      <w:proofErr w:type="gramStart"/>
      <w:r w:rsidR="003B585E" w:rsidRPr="003F6729">
        <w:rPr>
          <w:sz w:val="22"/>
          <w:szCs w:val="22"/>
        </w:rPr>
        <w:t>formie:</w:t>
      </w:r>
      <w:r w:rsidR="00915BF6" w:rsidRPr="003F6729">
        <w:rPr>
          <w:sz w:val="22"/>
          <w:szCs w:val="22"/>
        </w:rPr>
        <w:t xml:space="preserve"> </w:t>
      </w:r>
      <w:r w:rsidR="003B585E" w:rsidRPr="003F6729">
        <w:rPr>
          <w:sz w:val="22"/>
          <w:szCs w:val="22"/>
        </w:rPr>
        <w:t xml:space="preserve">. . . . . . . . . . . . . . . . . . . . . . . . . . </w:t>
      </w:r>
      <w:r w:rsidR="00915BF6" w:rsidRPr="003F6729">
        <w:rPr>
          <w:sz w:val="22"/>
          <w:szCs w:val="22"/>
        </w:rPr>
        <w:t xml:space="preserve"> </w:t>
      </w:r>
      <w:proofErr w:type="gramEnd"/>
      <w:r w:rsidR="003B585E" w:rsidRPr="003F6729">
        <w:rPr>
          <w:sz w:val="22"/>
          <w:szCs w:val="22"/>
        </w:rPr>
        <w:t xml:space="preserve">w </w:t>
      </w:r>
      <w:proofErr w:type="gramStart"/>
      <w:r w:rsidR="003B585E" w:rsidRPr="003F6729">
        <w:rPr>
          <w:sz w:val="22"/>
          <w:szCs w:val="22"/>
        </w:rPr>
        <w:t xml:space="preserve">kwocie:. . . . . . . . . . . . . </w:t>
      </w:r>
      <w:proofErr w:type="gramEnd"/>
      <w:r w:rsidR="003B585E" w:rsidRPr="003F6729">
        <w:rPr>
          <w:sz w:val="22"/>
          <w:szCs w:val="22"/>
        </w:rPr>
        <w:t>zł (</w:t>
      </w:r>
      <w:proofErr w:type="gramStart"/>
      <w:r w:rsidR="003B585E" w:rsidRPr="003F6729">
        <w:rPr>
          <w:sz w:val="22"/>
          <w:szCs w:val="22"/>
        </w:rPr>
        <w:t>słownie: . . . . . . . . . . . . . . . . . . . . . . . . . . . . . . . . . . . . . . . . . . . . . . . ).</w:t>
      </w:r>
      <w:proofErr w:type="gramEnd"/>
    </w:p>
    <w:p w:rsidR="003B585E" w:rsidRPr="00915BF6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585E" w:rsidRPr="00915BF6">
        <w:rPr>
          <w:sz w:val="22"/>
          <w:szCs w:val="22"/>
        </w:rPr>
        <w:t xml:space="preserve">Wysokość zabezpieczenia należytego wykonania umowy obliczyliśmy od </w:t>
      </w:r>
      <w:r>
        <w:t>ceny ryczałtowej brutto podanej w niniejszej ofercie dla całości zamówienia</w:t>
      </w:r>
      <w:r w:rsidR="003B585E" w:rsidRPr="00915BF6">
        <w:rPr>
          <w:sz w:val="22"/>
          <w:szCs w:val="22"/>
        </w:rPr>
        <w:t>.</w:t>
      </w:r>
    </w:p>
    <w:p w:rsidR="003B585E" w:rsidRPr="00915BF6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585E" w:rsidRPr="00915BF6">
        <w:rPr>
          <w:sz w:val="22"/>
          <w:szCs w:val="22"/>
        </w:rPr>
        <w:t>Zgadzamy się / Nie zgadzamy się*, by w razie wyboru naszej oferty, oraz jeżeli wadium było wniesione w pieniądzu, zostało ono zaliczone na poczet zabezpieczenia z jednoczesnym wyrównaniem przez nas różnicy do wysokości żądanego zabezpieczenia.</w:t>
      </w:r>
      <w:r w:rsidRPr="00915BF6">
        <w:rPr>
          <w:rFonts w:eastAsia="Times New Roman"/>
          <w:b/>
          <w:bCs/>
          <w:sz w:val="20"/>
          <w:szCs w:val="18"/>
          <w:lang w:eastAsia="ar-SA"/>
        </w:rPr>
        <w:t xml:space="preserve"> </w:t>
      </w:r>
      <w:r w:rsidRPr="00DD463D">
        <w:rPr>
          <w:rFonts w:eastAsia="Times New Roman"/>
          <w:b/>
          <w:bCs/>
          <w:sz w:val="20"/>
          <w:szCs w:val="18"/>
          <w:lang w:eastAsia="ar-SA"/>
        </w:rPr>
        <w:t>(*</w:t>
      </w:r>
      <w:proofErr w:type="gramStart"/>
      <w:r w:rsidRPr="00DD463D">
        <w:rPr>
          <w:rFonts w:eastAsia="Times New Roman"/>
          <w:b/>
          <w:bCs/>
          <w:sz w:val="20"/>
          <w:szCs w:val="18"/>
          <w:lang w:eastAsia="ar-SA"/>
        </w:rPr>
        <w:t>niepotrzebne</w:t>
      </w:r>
      <w:proofErr w:type="gramEnd"/>
      <w:r w:rsidRPr="00DD463D">
        <w:rPr>
          <w:rFonts w:eastAsia="Times New Roman"/>
          <w:b/>
          <w:bCs/>
          <w:sz w:val="20"/>
          <w:szCs w:val="18"/>
          <w:lang w:eastAsia="ar-SA"/>
        </w:rPr>
        <w:t xml:space="preserve"> skreślić)</w:t>
      </w:r>
    </w:p>
    <w:p w:rsidR="003B585E" w:rsidRPr="00DD463D" w:rsidRDefault="003B585E" w:rsidP="003B585E">
      <w:pPr>
        <w:tabs>
          <w:tab w:val="left" w:pos="7230"/>
        </w:tabs>
        <w:ind w:left="723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na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podstawie art. 8 ust. 3 ustawy z dnia 29 stycznia 2004 r. Prawo zamówień publicznych (tekst jednolity: Dz. U. 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z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201</w:t>
      </w:r>
      <w:r w:rsidR="008643D2">
        <w:rPr>
          <w:rFonts w:eastAsia="Times New Roman"/>
          <w:sz w:val="22"/>
          <w:szCs w:val="21"/>
          <w:lang w:eastAsia="ar-SA"/>
        </w:rPr>
        <w:t>5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r., poz. </w:t>
      </w:r>
      <w:r w:rsidR="008643D2">
        <w:rPr>
          <w:rFonts w:eastAsia="Times New Roman"/>
          <w:sz w:val="22"/>
          <w:szCs w:val="21"/>
          <w:lang w:eastAsia="ar-SA"/>
        </w:rPr>
        <w:t>2164</w:t>
      </w:r>
      <w:r w:rsidR="00313BC2" w:rsidRPr="00DD463D">
        <w:rPr>
          <w:rFonts w:eastAsia="Times New Roman"/>
          <w:sz w:val="22"/>
          <w:szCs w:val="21"/>
          <w:lang w:eastAsia="ar-SA"/>
        </w:rPr>
        <w:t>) żadne z informacji zawartych w ofercie nie stanowią tajemnicy przedsiębiorstwa w rozumieniu przepisów o zwalczaniu nieuczciwej konkurencji*/wskazane poniżej informacje zawarte w ofercie stanowią tajemnicę przedsiębiorstwa w</w:t>
      </w:r>
      <w:r w:rsidR="008643D2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rozumieniu przepisów o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zwalczaniu nieuczciwej konkurencji i w związku z niniejszym nie mogą być one udostępniane, w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szczególności innym uczestnikom postępowania*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13BC2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b w:val="0"/>
          <w:bCs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4D47E0" w:rsidRDefault="004D47E0" w:rsidP="004D47E0">
      <w:pPr>
        <w:tabs>
          <w:tab w:val="left" w:pos="7230"/>
        </w:tabs>
        <w:ind w:left="426" w:hanging="426"/>
        <w:jc w:val="both"/>
        <w:rPr>
          <w:rFonts w:eastAsia="Times New Roman"/>
          <w:b/>
          <w:bCs/>
          <w:sz w:val="20"/>
          <w:szCs w:val="18"/>
          <w:lang w:eastAsia="ar-SA"/>
        </w:rPr>
      </w:pPr>
      <w:r w:rsidRPr="007B4956">
        <w:rPr>
          <w:rFonts w:eastAsia="Times New Roman"/>
          <w:bCs/>
          <w:sz w:val="22"/>
          <w:szCs w:val="21"/>
          <w:lang w:eastAsia="ar-SA"/>
        </w:rPr>
        <w:t>2.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  </w:t>
      </w:r>
      <w:r w:rsidRPr="004D47E0">
        <w:rPr>
          <w:rFonts w:eastAsia="Times New Roman"/>
          <w:bCs/>
          <w:sz w:val="22"/>
          <w:szCs w:val="21"/>
          <w:lang w:eastAsia="ar-SA"/>
        </w:rPr>
        <w:t>Oświadczam, że firma, którą reprezentuję należy*/nie należy* do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 w:rsidRPr="004D47E0">
        <w:rPr>
          <w:rFonts w:eastAsia="Times New Roman"/>
          <w:bCs/>
          <w:sz w:val="22"/>
          <w:szCs w:val="21"/>
          <w:lang w:eastAsia="ar-SA"/>
        </w:rPr>
        <w:t>wykonawców z sektora małych i</w:t>
      </w:r>
      <w:r>
        <w:rPr>
          <w:rFonts w:eastAsia="Times New Roman"/>
          <w:bCs/>
          <w:sz w:val="22"/>
          <w:szCs w:val="21"/>
          <w:lang w:eastAsia="ar-SA"/>
        </w:rPr>
        <w:t> </w:t>
      </w:r>
      <w:r w:rsidRPr="004D47E0">
        <w:rPr>
          <w:rFonts w:eastAsia="Times New Roman"/>
          <w:bCs/>
          <w:sz w:val="22"/>
          <w:szCs w:val="21"/>
          <w:lang w:eastAsia="ar-SA"/>
        </w:rPr>
        <w:t xml:space="preserve">średnich przedsiębiorstw w rozumieniu </w:t>
      </w:r>
      <w:bookmarkStart w:id="0" w:name="_GoBack"/>
      <w:bookmarkEnd w:id="0"/>
      <w:r w:rsidRPr="004D47E0">
        <w:rPr>
          <w:rFonts w:eastAsia="Times New Roman"/>
          <w:bCs/>
          <w:sz w:val="22"/>
          <w:szCs w:val="21"/>
          <w:lang w:eastAsia="ar-SA"/>
        </w:rPr>
        <w:t>ustawy z dnia 2 lipca 2004 r. o swobodzie działalności gospodarczej (</w:t>
      </w:r>
      <w:r>
        <w:rPr>
          <w:rFonts w:eastAsia="Times New Roman"/>
          <w:bCs/>
          <w:sz w:val="22"/>
          <w:szCs w:val="21"/>
          <w:lang w:eastAsia="ar-SA"/>
        </w:rPr>
        <w:t xml:space="preserve">teks jednolity: </w:t>
      </w:r>
      <w:r w:rsidRPr="004D47E0">
        <w:rPr>
          <w:rFonts w:eastAsia="Times New Roman"/>
          <w:bCs/>
          <w:sz w:val="22"/>
          <w:szCs w:val="21"/>
          <w:lang w:eastAsia="ar-SA"/>
        </w:rPr>
        <w:t>Dz.</w:t>
      </w:r>
      <w:r>
        <w:rPr>
          <w:rFonts w:eastAsia="Times New Roman"/>
          <w:b/>
          <w:bCs/>
          <w:sz w:val="22"/>
          <w:szCs w:val="21"/>
          <w:lang w:eastAsia="ar-SA"/>
        </w:rPr>
        <w:t> </w:t>
      </w:r>
      <w:r w:rsidRPr="004D47E0">
        <w:rPr>
          <w:rFonts w:eastAsia="Times New Roman"/>
          <w:bCs/>
          <w:sz w:val="22"/>
          <w:szCs w:val="21"/>
          <w:lang w:eastAsia="ar-SA"/>
        </w:rPr>
        <w:t xml:space="preserve">U. </w:t>
      </w:r>
      <w:proofErr w:type="gramStart"/>
      <w:r w:rsidRPr="004D47E0">
        <w:rPr>
          <w:rFonts w:eastAsia="Times New Roman"/>
          <w:bCs/>
          <w:sz w:val="22"/>
          <w:szCs w:val="21"/>
          <w:lang w:eastAsia="ar-SA"/>
        </w:rPr>
        <w:t>z</w:t>
      </w:r>
      <w:proofErr w:type="gramEnd"/>
      <w:r w:rsidRPr="004D47E0">
        <w:rPr>
          <w:rFonts w:eastAsia="Times New Roman"/>
          <w:bCs/>
          <w:sz w:val="22"/>
          <w:szCs w:val="21"/>
          <w:lang w:eastAsia="ar-SA"/>
        </w:rPr>
        <w:t xml:space="preserve"> 2016 r. poz. 1829</w:t>
      </w:r>
      <w:r>
        <w:rPr>
          <w:rFonts w:eastAsia="Times New Roman"/>
          <w:bCs/>
          <w:sz w:val="22"/>
          <w:szCs w:val="21"/>
          <w:lang w:eastAsia="ar-SA"/>
        </w:rPr>
        <w:t xml:space="preserve"> z późn. </w:t>
      </w:r>
      <w:proofErr w:type="gramStart"/>
      <w:r>
        <w:rPr>
          <w:rFonts w:eastAsia="Times New Roman"/>
          <w:bCs/>
          <w:sz w:val="22"/>
          <w:szCs w:val="21"/>
          <w:lang w:eastAsia="ar-SA"/>
        </w:rPr>
        <w:t>zm</w:t>
      </w:r>
      <w:proofErr w:type="gramEnd"/>
      <w:r>
        <w:rPr>
          <w:rFonts w:eastAsia="Times New Roman"/>
          <w:bCs/>
          <w:sz w:val="22"/>
          <w:szCs w:val="21"/>
          <w:lang w:eastAsia="ar-SA"/>
        </w:rPr>
        <w:t>.</w:t>
      </w:r>
      <w:r w:rsidRPr="004D47E0">
        <w:rPr>
          <w:rFonts w:eastAsia="Times New Roman"/>
          <w:bCs/>
          <w:sz w:val="22"/>
          <w:szCs w:val="21"/>
          <w:lang w:eastAsia="ar-SA"/>
        </w:rPr>
        <w:t>)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4D47E0" w:rsidRPr="00DD463D" w:rsidRDefault="004D47E0" w:rsidP="004D47E0">
      <w:pPr>
        <w:tabs>
          <w:tab w:val="left" w:pos="7230"/>
        </w:tabs>
        <w:ind w:left="284" w:hanging="284"/>
        <w:jc w:val="both"/>
        <w:rPr>
          <w:rFonts w:eastAsia="Times New Roman"/>
          <w:sz w:val="22"/>
          <w:szCs w:val="21"/>
          <w:lang w:eastAsia="ar-SA"/>
        </w:rPr>
      </w:pPr>
    </w:p>
    <w:p w:rsidR="007418C2" w:rsidRPr="00DD463D" w:rsidRDefault="007418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Do kontaktów z Zamawiającym wyznaczam(y) osobę: …………………………… (</w:t>
      </w:r>
      <w:r w:rsidRPr="00DD463D">
        <w:rPr>
          <w:rFonts w:eastAsia="Times New Roman"/>
          <w:i/>
          <w:sz w:val="20"/>
          <w:szCs w:val="18"/>
          <w:lang w:eastAsia="ar-SA"/>
        </w:rPr>
        <w:t>imię i nazwisko</w:t>
      </w:r>
      <w:r w:rsidRPr="00DD463D">
        <w:rPr>
          <w:rFonts w:eastAsia="Times New Roman"/>
          <w:sz w:val="22"/>
          <w:szCs w:val="21"/>
          <w:lang w:eastAsia="ar-SA"/>
        </w:rPr>
        <w:t>)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tel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 …………………………..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e-mail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……………………….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Integralną część oferty stanowią następujące dokumenty*: </w:t>
      </w:r>
    </w:p>
    <w:p w:rsidR="00313BC2" w:rsidRPr="00DD463D" w:rsidRDefault="00313BC2">
      <w:pPr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*) Jeżeli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dołączane są odpisy dokumentów lub ich kopie, to muszą być one poświadczone przez wykonawcę za zgodność z oryginałem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Oferta została złożona </w:t>
      </w:r>
      <w:proofErr w:type="gramStart"/>
      <w:r w:rsidRPr="00DD463D">
        <w:rPr>
          <w:rFonts w:eastAsia="Times New Roman"/>
          <w:sz w:val="22"/>
          <w:szCs w:val="21"/>
          <w:lang w:eastAsia="ar-SA"/>
        </w:rPr>
        <w:t>na ............. kolejno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ponumerowanych stronach.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</w:t>
      </w:r>
    </w:p>
    <w:p w:rsidR="00313BC2" w:rsidRPr="00DD463D" w:rsidRDefault="00313BC2">
      <w:pPr>
        <w:rPr>
          <w:rFonts w:eastAsia="Times New Roman"/>
          <w:i/>
          <w:position w:val="24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</w:rPr>
        <w:t xml:space="preserve"> </w:t>
      </w:r>
      <w:r w:rsidRPr="00DD463D">
        <w:rPr>
          <w:sz w:val="22"/>
          <w:szCs w:val="21"/>
        </w:rPr>
        <w:t>..................................................</w:t>
      </w:r>
      <w:proofErr w:type="gramStart"/>
      <w:r w:rsidRPr="00DD463D">
        <w:rPr>
          <w:sz w:val="22"/>
          <w:szCs w:val="21"/>
        </w:rPr>
        <w:t>...</w:t>
      </w:r>
      <w:r w:rsidR="006428CD" w:rsidRPr="00DD463D">
        <w:rPr>
          <w:sz w:val="22"/>
          <w:szCs w:val="21"/>
        </w:rPr>
        <w:t xml:space="preserve">...    </w:t>
      </w:r>
      <w:r w:rsidR="00A44C6A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 xml:space="preserve">                 </w:t>
      </w:r>
      <w:r w:rsidRPr="00DD463D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>..</w:t>
      </w:r>
      <w:r w:rsidRPr="00DD463D">
        <w:rPr>
          <w:sz w:val="22"/>
          <w:szCs w:val="21"/>
        </w:rPr>
        <w:t>.........</w:t>
      </w:r>
      <w:r w:rsidR="006428CD" w:rsidRPr="00DD463D">
        <w:rPr>
          <w:sz w:val="22"/>
          <w:szCs w:val="21"/>
        </w:rPr>
        <w:t>..........</w:t>
      </w:r>
      <w:proofErr w:type="gramEnd"/>
      <w:r w:rsidR="006428CD" w:rsidRPr="00DD463D">
        <w:rPr>
          <w:sz w:val="22"/>
          <w:szCs w:val="21"/>
        </w:rPr>
        <w:t>......</w:t>
      </w:r>
      <w:r w:rsidRPr="00DD463D">
        <w:rPr>
          <w:sz w:val="22"/>
          <w:szCs w:val="21"/>
        </w:rPr>
        <w:t>.............................................................</w:t>
      </w:r>
    </w:p>
    <w:p w:rsidR="008643D2" w:rsidRDefault="00313BC2" w:rsidP="004D47E0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 xml:space="preserve">      </w:t>
      </w:r>
      <w:proofErr w:type="gramStart"/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>miejscowość          data</w:t>
      </w:r>
      <w:proofErr w:type="gramEnd"/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 xml:space="preserve">                                         </w:t>
      </w:r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podpis(y) upoważnionego(</w:t>
      </w:r>
      <w:proofErr w:type="spellStart"/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ch</w:t>
      </w:r>
      <w:proofErr w:type="spellEnd"/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) p</w:t>
      </w:r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rzedstawiciela(i)</w:t>
      </w:r>
      <w:r w:rsidR="008643D2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</w:t>
      </w:r>
    </w:p>
    <w:p w:rsidR="006428CD" w:rsidRPr="00DD463D" w:rsidRDefault="008643D2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proofErr w:type="gramStart"/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wykonawcy</w:t>
      </w:r>
      <w:proofErr w:type="gramEnd"/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(ów)</w:t>
      </w:r>
    </w:p>
    <w:sectPr w:rsidR="006428CD" w:rsidRPr="00DD463D" w:rsidSect="004D47E0">
      <w:footnotePr>
        <w:pos w:val="beneathText"/>
      </w:footnotePr>
      <w:pgSz w:w="11906" w:h="16838"/>
      <w:pgMar w:top="709" w:right="1134" w:bottom="851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A2" w:rsidRDefault="004947A2" w:rsidP="007418C2">
      <w:r>
        <w:separator/>
      </w:r>
    </w:p>
  </w:endnote>
  <w:endnote w:type="continuationSeparator" w:id="0">
    <w:p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A2" w:rsidRDefault="004947A2" w:rsidP="007418C2">
      <w:r>
        <w:separator/>
      </w:r>
    </w:p>
  </w:footnote>
  <w:footnote w:type="continuationSeparator" w:id="0">
    <w:p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D6244DD"/>
    <w:multiLevelType w:val="multilevel"/>
    <w:tmpl w:val="920A130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2"/>
    <w:rsid w:val="000003E5"/>
    <w:rsid w:val="00090B05"/>
    <w:rsid w:val="000C727A"/>
    <w:rsid w:val="00100DD8"/>
    <w:rsid w:val="001D2E88"/>
    <w:rsid w:val="002F5C9A"/>
    <w:rsid w:val="00313BC2"/>
    <w:rsid w:val="00384F88"/>
    <w:rsid w:val="00395D82"/>
    <w:rsid w:val="003B585E"/>
    <w:rsid w:val="003B7F50"/>
    <w:rsid w:val="003D094C"/>
    <w:rsid w:val="003F04D5"/>
    <w:rsid w:val="003F6729"/>
    <w:rsid w:val="0040467F"/>
    <w:rsid w:val="00404F64"/>
    <w:rsid w:val="0040796C"/>
    <w:rsid w:val="00407F5B"/>
    <w:rsid w:val="004133C0"/>
    <w:rsid w:val="0049374A"/>
    <w:rsid w:val="004947A2"/>
    <w:rsid w:val="004D47E0"/>
    <w:rsid w:val="00561DBD"/>
    <w:rsid w:val="005D77AC"/>
    <w:rsid w:val="00623DB6"/>
    <w:rsid w:val="006428CD"/>
    <w:rsid w:val="006C381F"/>
    <w:rsid w:val="007344E4"/>
    <w:rsid w:val="007345FA"/>
    <w:rsid w:val="007418C2"/>
    <w:rsid w:val="0078259D"/>
    <w:rsid w:val="00792DA8"/>
    <w:rsid w:val="007B4956"/>
    <w:rsid w:val="007F11C9"/>
    <w:rsid w:val="007F55B0"/>
    <w:rsid w:val="00852A88"/>
    <w:rsid w:val="008643D2"/>
    <w:rsid w:val="009053C3"/>
    <w:rsid w:val="00915BF6"/>
    <w:rsid w:val="009505AB"/>
    <w:rsid w:val="00984DCF"/>
    <w:rsid w:val="009E5DAA"/>
    <w:rsid w:val="00A44C6A"/>
    <w:rsid w:val="00AE7BFA"/>
    <w:rsid w:val="00B02F83"/>
    <w:rsid w:val="00B16708"/>
    <w:rsid w:val="00B73F21"/>
    <w:rsid w:val="00B75D07"/>
    <w:rsid w:val="00B8002F"/>
    <w:rsid w:val="00CA5FAA"/>
    <w:rsid w:val="00D64741"/>
    <w:rsid w:val="00DB154F"/>
    <w:rsid w:val="00DD463D"/>
    <w:rsid w:val="00DD4C2E"/>
    <w:rsid w:val="00E30343"/>
    <w:rsid w:val="00E72667"/>
    <w:rsid w:val="00E878A7"/>
    <w:rsid w:val="00F6315F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17</cp:revision>
  <cp:lastPrinted>2017-02-21T07:35:00Z</cp:lastPrinted>
  <dcterms:created xsi:type="dcterms:W3CDTF">2016-02-24T07:44:00Z</dcterms:created>
  <dcterms:modified xsi:type="dcterms:W3CDTF">2017-04-19T05:48:00Z</dcterms:modified>
</cp:coreProperties>
</file>