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7D" w:rsidRPr="00615045" w:rsidRDefault="00A0307D" w:rsidP="00A0307D">
      <w:pPr>
        <w:pStyle w:val="Nagwek1"/>
        <w:tabs>
          <w:tab w:val="left" w:pos="0"/>
        </w:tabs>
        <w:spacing w:line="240" w:lineRule="auto"/>
        <w:ind w:left="3540" w:firstLine="708"/>
        <w:jc w:val="left"/>
        <w:rPr>
          <w:rFonts w:eastAsia="Arial-BoldMT" w:cs="Arial-BoldMT"/>
          <w:i/>
        </w:rPr>
      </w:pPr>
      <w:r w:rsidRPr="00615045">
        <w:rPr>
          <w:rFonts w:eastAsia="Times New Roman"/>
          <w:b w:val="0"/>
          <w:i/>
        </w:rPr>
        <w:t xml:space="preserve">Załącznik </w:t>
      </w:r>
      <w:r>
        <w:rPr>
          <w:rFonts w:eastAsia="Times New Roman"/>
          <w:b w:val="0"/>
          <w:i/>
        </w:rPr>
        <w:t xml:space="preserve">nr </w:t>
      </w:r>
      <w:r w:rsidR="007853F9">
        <w:rPr>
          <w:rFonts w:eastAsia="Times New Roman"/>
          <w:b w:val="0"/>
          <w:i/>
        </w:rPr>
        <w:t>1</w:t>
      </w:r>
      <w:r w:rsidRPr="00615045">
        <w:rPr>
          <w:rFonts w:eastAsia="Times New Roman"/>
          <w:b w:val="0"/>
          <w:i/>
        </w:rPr>
        <w:t xml:space="preserve"> do zapytania ofertowego</w:t>
      </w:r>
    </w:p>
    <w:p w:rsidR="00A0307D" w:rsidRDefault="00A0307D" w:rsidP="00A0307D">
      <w:pPr>
        <w:ind w:left="4248"/>
        <w:rPr>
          <w:i/>
        </w:rPr>
      </w:pPr>
      <w:r w:rsidRPr="00282E9F">
        <w:rPr>
          <w:rFonts w:eastAsia="Times New Roman"/>
          <w:i/>
          <w:lang w:eastAsia="ar-SA"/>
        </w:rPr>
        <w:t xml:space="preserve">numer </w:t>
      </w:r>
      <w:r w:rsidRPr="00282E9F">
        <w:rPr>
          <w:i/>
        </w:rPr>
        <w:t>ORG.271.</w:t>
      </w:r>
      <w:r w:rsidR="007C4EAD">
        <w:rPr>
          <w:i/>
        </w:rPr>
        <w:t>10</w:t>
      </w:r>
      <w:r w:rsidRPr="00282E9F">
        <w:rPr>
          <w:i/>
        </w:rPr>
        <w:t>.2017</w:t>
      </w:r>
      <w:r>
        <w:rPr>
          <w:i/>
        </w:rPr>
        <w:t xml:space="preserve"> z dnia </w:t>
      </w:r>
      <w:r w:rsidR="000269CA">
        <w:rPr>
          <w:i/>
        </w:rPr>
        <w:t>09</w:t>
      </w:r>
      <w:r>
        <w:rPr>
          <w:i/>
        </w:rPr>
        <w:t>.0</w:t>
      </w:r>
      <w:r w:rsidR="000269CA">
        <w:rPr>
          <w:i/>
        </w:rPr>
        <w:t>3</w:t>
      </w:r>
      <w:r>
        <w:rPr>
          <w:i/>
        </w:rPr>
        <w:t>.2017 r.</w:t>
      </w:r>
    </w:p>
    <w:p w:rsidR="00313BC2" w:rsidRPr="00D12A26" w:rsidRDefault="00313BC2">
      <w:pPr>
        <w:autoSpaceDE w:val="0"/>
        <w:jc w:val="right"/>
        <w:rPr>
          <w:rFonts w:eastAsia="Times New Roman"/>
          <w:bCs/>
          <w:i/>
          <w:lang w:eastAsia="ar-SA"/>
        </w:rPr>
      </w:pPr>
    </w:p>
    <w:p w:rsidR="00D12A26" w:rsidRPr="00E62810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:rsidR="00D12A26" w:rsidRPr="00E62810" w:rsidRDefault="00D12A26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lang w:eastAsia="ar-SA"/>
        </w:rPr>
        <w:tab/>
      </w:r>
    </w:p>
    <w:p w:rsid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 w:rsidR="00D12A26">
        <w:rPr>
          <w:rFonts w:eastAsia="Times New Roman"/>
          <w:lang w:eastAsia="ar-SA"/>
        </w:rPr>
        <w:t>:</w:t>
      </w:r>
      <w:r w:rsidR="00D12A26">
        <w:rPr>
          <w:rFonts w:eastAsia="Times New Roman"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proofErr w:type="spellStart"/>
      <w:r w:rsidRPr="00D12A26">
        <w:rPr>
          <w:rFonts w:eastAsia="Times New Roman"/>
          <w:lang w:eastAsia="ar-SA"/>
        </w:rPr>
        <w:t>fax</w:t>
      </w:r>
      <w:proofErr w:type="spellEnd"/>
      <w:r w:rsidR="00D12A26">
        <w:rPr>
          <w:rFonts w:eastAsia="Times New Roman"/>
          <w:lang w:eastAsia="ar-SA"/>
        </w:rPr>
        <w:t>:</w:t>
      </w:r>
      <w:r w:rsidR="00D12A26">
        <w:rPr>
          <w:rFonts w:eastAsia="Times New Roman"/>
          <w:lang w:eastAsia="ar-SA"/>
        </w:rPr>
        <w:tab/>
      </w:r>
    </w:p>
    <w:p w:rsidR="0040467F" w:rsidRPr="00292EEB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 w:rsidR="00D12A26">
        <w:rPr>
          <w:rFonts w:eastAsia="Times New Roman"/>
          <w:lang w:eastAsia="ar-SA"/>
        </w:rPr>
        <w:t>:</w:t>
      </w:r>
      <w:r w:rsidR="00292EEB">
        <w:rPr>
          <w:rFonts w:eastAsia="Times New Roman"/>
          <w:lang w:eastAsia="ar-SA"/>
        </w:rPr>
        <w:tab/>
      </w:r>
    </w:p>
    <w:p w:rsidR="0040467F" w:rsidRDefault="0040467F" w:rsidP="00292EEB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F84459" w:rsidRPr="00292EEB" w:rsidRDefault="00F84459" w:rsidP="00E62810">
      <w:pPr>
        <w:tabs>
          <w:tab w:val="left" w:pos="7920"/>
        </w:tabs>
        <w:rPr>
          <w:lang w:eastAsia="ar-SA"/>
        </w:rPr>
      </w:pPr>
    </w:p>
    <w:p w:rsidR="00313BC2" w:rsidRPr="00133667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313BC2" w:rsidRPr="00133667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:rsidR="00313BC2" w:rsidRPr="00133667" w:rsidRDefault="007418C2" w:rsidP="00BB1A7B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:rsidR="00F84459" w:rsidRDefault="00F84459" w:rsidP="00A0307D">
      <w:pPr>
        <w:spacing w:line="120" w:lineRule="atLeast"/>
        <w:rPr>
          <w:b/>
          <w:bCs/>
          <w:i/>
          <w:lang w:eastAsia="ar-SA"/>
        </w:rPr>
      </w:pPr>
    </w:p>
    <w:p w:rsidR="0040467F" w:rsidRPr="00290D2C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  <w:bookmarkStart w:id="0" w:name="_GoBack"/>
      <w:bookmarkEnd w:id="0"/>
    </w:p>
    <w:p w:rsidR="00292EEB" w:rsidRPr="00292EEB" w:rsidRDefault="00313BC2" w:rsidP="00292EEB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</w:t>
      </w:r>
      <w:r w:rsidR="00292EEB">
        <w:rPr>
          <w:rFonts w:eastAsia="Times New Roman"/>
          <w:lang w:eastAsia="ar-SA"/>
        </w:rPr>
        <w:t xml:space="preserve">zapytanie ofertowe numer </w:t>
      </w:r>
      <w:r w:rsidR="00A9549E" w:rsidRPr="00D61E98">
        <w:t>ORG.271.</w:t>
      </w:r>
      <w:r w:rsidR="007C4EAD">
        <w:t>10</w:t>
      </w:r>
      <w:r w:rsidR="00A9549E" w:rsidRPr="00D61E98">
        <w:t>.2017</w:t>
      </w:r>
      <w:r w:rsidR="00292EEB">
        <w:rPr>
          <w:rFonts w:eastAsia="Times New Roman"/>
          <w:lang w:eastAsia="ar-SA"/>
        </w:rPr>
        <w:t xml:space="preserve"> z dnia </w:t>
      </w:r>
      <w:r w:rsidR="004E5F9B">
        <w:rPr>
          <w:rFonts w:eastAsia="Times New Roman"/>
          <w:lang w:eastAsia="ar-SA"/>
        </w:rPr>
        <w:t>09</w:t>
      </w:r>
      <w:r w:rsidR="00C32413">
        <w:rPr>
          <w:rFonts w:eastAsia="Times New Roman"/>
          <w:lang w:eastAsia="ar-SA"/>
        </w:rPr>
        <w:t>.0</w:t>
      </w:r>
      <w:r w:rsidR="004E5F9B">
        <w:rPr>
          <w:rFonts w:eastAsia="Times New Roman"/>
          <w:lang w:eastAsia="ar-SA"/>
        </w:rPr>
        <w:t>3</w:t>
      </w:r>
      <w:r w:rsidR="00A9549E">
        <w:rPr>
          <w:rFonts w:eastAsia="Times New Roman"/>
          <w:lang w:eastAsia="ar-SA"/>
        </w:rPr>
        <w:t xml:space="preserve">.2017 r. </w:t>
      </w:r>
      <w:r w:rsidR="00B44F8B">
        <w:rPr>
          <w:rFonts w:eastAsia="Times New Roman"/>
          <w:lang w:eastAsia="ar-SA"/>
        </w:rPr>
        <w:t xml:space="preserve">w ramach </w:t>
      </w:r>
      <w:r w:rsidR="00292EEB">
        <w:rPr>
          <w:rFonts w:eastAsia="Times New Roman"/>
          <w:lang w:eastAsia="ar-SA"/>
        </w:rPr>
        <w:t>post</w:t>
      </w:r>
      <w:r w:rsidR="00A9549E">
        <w:rPr>
          <w:rFonts w:eastAsia="Times New Roman"/>
          <w:lang w:eastAsia="ar-SA"/>
        </w:rPr>
        <w:t>ę</w:t>
      </w:r>
      <w:r w:rsidR="00292EEB">
        <w:rPr>
          <w:rFonts w:eastAsia="Times New Roman"/>
          <w:lang w:eastAsia="ar-SA"/>
        </w:rPr>
        <w:t>powania na udzielenie zamówienia publicznego</w:t>
      </w:r>
      <w:r w:rsidRPr="00133667">
        <w:rPr>
          <w:rFonts w:eastAsia="Times New Roman"/>
          <w:lang w:eastAsia="ar-SA"/>
        </w:rPr>
        <w:t xml:space="preserve">, którego przedmiotem jest </w:t>
      </w:r>
      <w:r w:rsidR="00A9549E">
        <w:rPr>
          <w:rFonts w:eastAsia="Times New Roman"/>
          <w:lang w:eastAsia="ar-SA"/>
        </w:rPr>
        <w:t xml:space="preserve">przeprowadzenie </w:t>
      </w:r>
      <w:r w:rsidR="008F7389" w:rsidRPr="008F7389">
        <w:rPr>
          <w:rFonts w:eastAsia="Times New Roman"/>
          <w:b/>
          <w:lang w:eastAsia="ar-SA"/>
        </w:rPr>
        <w:t>„K</w:t>
      </w:r>
      <w:r w:rsidR="00032135" w:rsidRPr="00032135">
        <w:rPr>
          <w:b/>
          <w:bCs/>
        </w:rPr>
        <w:t xml:space="preserve">ursu </w:t>
      </w:r>
      <w:r w:rsidR="007C4EAD">
        <w:rPr>
          <w:b/>
          <w:bCs/>
        </w:rPr>
        <w:t>florystyki</w:t>
      </w:r>
      <w:r w:rsidR="008F7389">
        <w:rPr>
          <w:b/>
          <w:bCs/>
        </w:rPr>
        <w:t>”</w:t>
      </w:r>
      <w:r w:rsidR="00032135" w:rsidRPr="004C3B23">
        <w:rPr>
          <w:bCs/>
        </w:rPr>
        <w:t xml:space="preserve"> </w:t>
      </w:r>
      <w:r w:rsidR="00A9549E" w:rsidRPr="00D61E98">
        <w:rPr>
          <w:b/>
          <w:bCs/>
        </w:rPr>
        <w:t xml:space="preserve">dla uczestniczek projektu „Aktywny powiat cieszyński – program </w:t>
      </w:r>
      <w:r w:rsidR="00032135">
        <w:rPr>
          <w:b/>
          <w:bCs/>
        </w:rPr>
        <w:t>aktywizacji społeczno-zawodowej</w:t>
      </w:r>
      <w:r w:rsidR="00C32413">
        <w:rPr>
          <w:b/>
          <w:bCs/>
        </w:rPr>
        <w:t xml:space="preserve"> </w:t>
      </w:r>
      <w:r w:rsidR="00A9549E" w:rsidRPr="00D61E98">
        <w:rPr>
          <w:b/>
          <w:bCs/>
        </w:rPr>
        <w:t>w obszarze pomocy społecznej”</w:t>
      </w:r>
    </w:p>
    <w:p w:rsidR="00313BC2" w:rsidRPr="00133667" w:rsidRDefault="00313BC2" w:rsidP="00292EEB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 w:rsidR="005B1BF2">
        <w:rPr>
          <w:rFonts w:eastAsia="Times New Roman"/>
          <w:lang w:eastAsia="ar-SA"/>
        </w:rPr>
        <w:t>podpisany(i) oświadczam(y), że: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</w:t>
      </w:r>
      <w:r w:rsidR="00292EEB">
        <w:rPr>
          <w:rFonts w:eastAsia="Times New Roman"/>
          <w:lang w:eastAsia="ar-SA"/>
        </w:rPr>
        <w:t xml:space="preserve">zapytania ofertowego </w:t>
      </w:r>
      <w:r w:rsidR="00BF230B">
        <w:rPr>
          <w:rFonts w:eastAsia="Times New Roman"/>
          <w:lang w:eastAsia="ar-SA"/>
        </w:rPr>
        <w:t>i</w:t>
      </w:r>
      <w:r w:rsidRPr="00133667">
        <w:rPr>
          <w:rFonts w:eastAsia="Times New Roman"/>
          <w:lang w:eastAsia="ar-SA"/>
        </w:rPr>
        <w:t xml:space="preserve"> nie wnosimy do niej zastrzeżeń oraz, </w:t>
      </w:r>
      <w:r w:rsidR="00A0307D">
        <w:rPr>
          <w:rFonts w:eastAsia="Times New Roman"/>
          <w:lang w:eastAsia="ar-SA"/>
        </w:rPr>
        <w:br/>
      </w:r>
      <w:r w:rsidRPr="00133667">
        <w:rPr>
          <w:rFonts w:eastAsia="Times New Roman"/>
          <w:lang w:eastAsia="ar-SA"/>
        </w:rPr>
        <w:t>że zdobyliśmy konieczne informacje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treścią </w:t>
      </w:r>
      <w:r w:rsidR="00292EEB">
        <w:rPr>
          <w:rFonts w:eastAsia="Times New Roman"/>
          <w:lang w:eastAsia="ar-SA"/>
        </w:rPr>
        <w:t>zapytania ofertowego</w:t>
      </w:r>
      <w:r w:rsidR="005B1BF2">
        <w:rPr>
          <w:rFonts w:eastAsia="Times New Roman"/>
          <w:lang w:eastAsia="ar-SA"/>
        </w:rPr>
        <w:t>,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wyjaśnieniami do </w:t>
      </w:r>
      <w:r w:rsidR="00292EEB">
        <w:rPr>
          <w:rFonts w:eastAsia="Times New Roman"/>
          <w:lang w:eastAsia="ar-SA"/>
        </w:rPr>
        <w:t>zapytania ofertowego</w:t>
      </w:r>
      <w:r>
        <w:rPr>
          <w:rFonts w:eastAsia="Times New Roman"/>
          <w:lang w:eastAsia="ar-SA"/>
        </w:rPr>
        <w:t>,</w:t>
      </w:r>
    </w:p>
    <w:p w:rsidR="00292EEB" w:rsidRPr="00292EEB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zmianami treści </w:t>
      </w:r>
      <w:r w:rsidR="00292EEB">
        <w:rPr>
          <w:rFonts w:eastAsia="Times New Roman"/>
          <w:lang w:eastAsia="ar-SA"/>
        </w:rPr>
        <w:t>zapytania ofertowego</w:t>
      </w:r>
      <w:r w:rsidR="00313BC2" w:rsidRPr="00FC6F3B">
        <w:rPr>
          <w:rFonts w:eastAsia="Times New Roman"/>
          <w:lang w:eastAsia="ar-SA"/>
        </w:rPr>
        <w:t>,</w:t>
      </w:r>
    </w:p>
    <w:p w:rsidR="00A9549E" w:rsidRPr="00161E3C" w:rsidRDefault="00313BC2" w:rsidP="00A9549E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5913A7">
        <w:rPr>
          <w:rFonts w:eastAsia="Times New Roman"/>
          <w:lang w:eastAsia="ar-SA"/>
        </w:rPr>
        <w:t xml:space="preserve"> </w:t>
      </w:r>
      <w:r w:rsidR="005B1BF2">
        <w:rPr>
          <w:rFonts w:eastAsia="Times New Roman"/>
          <w:lang w:eastAsia="ar-SA"/>
        </w:rPr>
        <w:t>wynosi:</w:t>
      </w:r>
    </w:p>
    <w:p w:rsidR="00161E3C" w:rsidRDefault="00161E3C" w:rsidP="00161E3C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9549E" w:rsidRDefault="00A9549E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261"/>
        <w:gridCol w:w="1617"/>
        <w:gridCol w:w="1394"/>
        <w:gridCol w:w="1223"/>
        <w:gridCol w:w="1131"/>
        <w:gridCol w:w="1120"/>
      </w:tblGrid>
      <w:tr w:rsidR="00161E3C" w:rsidTr="00161E3C">
        <w:tc>
          <w:tcPr>
            <w:tcW w:w="3261" w:type="dxa"/>
          </w:tcPr>
          <w:p w:rsidR="00161E3C" w:rsidRDefault="00161E3C" w:rsidP="007A726E">
            <w:pPr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161E3C" w:rsidRDefault="007F7407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</w:t>
            </w:r>
            <w:r w:rsidR="00161E3C">
              <w:rPr>
                <w:b/>
                <w:bCs/>
              </w:rPr>
              <w:t>nostkowa netto</w:t>
            </w:r>
          </w:p>
        </w:tc>
        <w:tc>
          <w:tcPr>
            <w:tcW w:w="1394" w:type="dxa"/>
            <w:vAlign w:val="center"/>
          </w:tcPr>
          <w:p w:rsidR="00161E3C" w:rsidRDefault="00161E3C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223" w:type="dxa"/>
            <w:vAlign w:val="center"/>
          </w:tcPr>
          <w:p w:rsidR="00161E3C" w:rsidRDefault="00161E3C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1" w:type="dxa"/>
            <w:vAlign w:val="center"/>
          </w:tcPr>
          <w:p w:rsidR="00161E3C" w:rsidRDefault="00161E3C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120" w:type="dxa"/>
            <w:vAlign w:val="center"/>
          </w:tcPr>
          <w:p w:rsidR="00161E3C" w:rsidRDefault="00161E3C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161E3C" w:rsidTr="00161E3C">
        <w:trPr>
          <w:trHeight w:val="615"/>
        </w:trPr>
        <w:tc>
          <w:tcPr>
            <w:tcW w:w="3261" w:type="dxa"/>
            <w:vAlign w:val="center"/>
          </w:tcPr>
          <w:p w:rsidR="00161E3C" w:rsidRPr="00A82723" w:rsidRDefault="00032135" w:rsidP="007C4EAD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Kurs </w:t>
            </w:r>
            <w:r w:rsidR="007C4EAD">
              <w:rPr>
                <w:b/>
                <w:bCs/>
                <w:iCs/>
              </w:rPr>
              <w:t>florystyki</w:t>
            </w:r>
            <w:r w:rsidR="00161E3C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161E3C" w:rsidRDefault="00161E3C" w:rsidP="007A726E">
            <w:pPr>
              <w:rPr>
                <w:b/>
                <w:bCs/>
              </w:rPr>
            </w:pPr>
          </w:p>
        </w:tc>
        <w:tc>
          <w:tcPr>
            <w:tcW w:w="1394" w:type="dxa"/>
            <w:vAlign w:val="center"/>
          </w:tcPr>
          <w:p w:rsidR="00161E3C" w:rsidRDefault="007C4EAD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00E3A">
              <w:rPr>
                <w:b/>
                <w:bCs/>
              </w:rPr>
              <w:t xml:space="preserve"> </w:t>
            </w:r>
          </w:p>
        </w:tc>
        <w:tc>
          <w:tcPr>
            <w:tcW w:w="1223" w:type="dxa"/>
          </w:tcPr>
          <w:p w:rsidR="00161E3C" w:rsidRDefault="00161E3C" w:rsidP="00571E82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</w:tcPr>
          <w:p w:rsidR="00161E3C" w:rsidRDefault="00161E3C" w:rsidP="007A726E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161E3C" w:rsidRDefault="00161E3C" w:rsidP="007A726E">
            <w:pPr>
              <w:rPr>
                <w:b/>
                <w:bCs/>
              </w:rPr>
            </w:pPr>
          </w:p>
        </w:tc>
      </w:tr>
      <w:tr w:rsidR="00161E3C" w:rsidTr="00161E3C">
        <w:trPr>
          <w:trHeight w:val="619"/>
        </w:trPr>
        <w:tc>
          <w:tcPr>
            <w:tcW w:w="3261" w:type="dxa"/>
            <w:vAlign w:val="center"/>
          </w:tcPr>
          <w:p w:rsidR="00161E3C" w:rsidRPr="00A82723" w:rsidRDefault="00161E3C" w:rsidP="007A726E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– poczęstunek </w:t>
            </w:r>
            <w:r w:rsidR="007C4EAD">
              <w:rPr>
                <w:b/>
                <w:bCs/>
                <w:iCs/>
              </w:rPr>
              <w:t>i obiad</w:t>
            </w:r>
            <w:r>
              <w:rPr>
                <w:b/>
                <w:bCs/>
                <w:iCs/>
              </w:rPr>
              <w:br/>
            </w:r>
            <w:r w:rsidRPr="00A82723">
              <w:rPr>
                <w:b/>
                <w:bCs/>
                <w:iCs/>
              </w:rPr>
              <w:t xml:space="preserve">(cena na dzień dla 1 osoby) </w:t>
            </w:r>
          </w:p>
          <w:p w:rsidR="00161E3C" w:rsidRPr="00A82723" w:rsidRDefault="00161E3C" w:rsidP="007A726E">
            <w:pPr>
              <w:ind w:left="34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161E3C" w:rsidRDefault="00161E3C" w:rsidP="007A726E">
            <w:pPr>
              <w:rPr>
                <w:b/>
                <w:bCs/>
              </w:rPr>
            </w:pPr>
          </w:p>
        </w:tc>
        <w:tc>
          <w:tcPr>
            <w:tcW w:w="1394" w:type="dxa"/>
          </w:tcPr>
          <w:p w:rsidR="00161E3C" w:rsidRDefault="007C4EAD" w:rsidP="007C4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161E3C">
              <w:rPr>
                <w:b/>
                <w:bCs/>
              </w:rPr>
              <w:br/>
            </w:r>
            <w:r w:rsidR="00800E3A">
              <w:rPr>
                <w:b/>
                <w:bCs/>
              </w:rPr>
              <w:t>(</w:t>
            </w:r>
            <w:r>
              <w:rPr>
                <w:b/>
                <w:bCs/>
              </w:rPr>
              <w:t>4</w:t>
            </w:r>
            <w:r w:rsidR="00161E3C">
              <w:rPr>
                <w:b/>
                <w:bCs/>
              </w:rPr>
              <w:t xml:space="preserve"> osoby </w:t>
            </w:r>
            <w:r w:rsidR="00161E3C">
              <w:rPr>
                <w:b/>
                <w:bCs/>
              </w:rPr>
              <w:br/>
              <w:t>x 1</w:t>
            </w:r>
            <w:r>
              <w:rPr>
                <w:b/>
                <w:bCs/>
              </w:rPr>
              <w:t>0</w:t>
            </w:r>
            <w:r w:rsidR="00032135">
              <w:rPr>
                <w:b/>
                <w:bCs/>
              </w:rPr>
              <w:t xml:space="preserve"> </w:t>
            </w:r>
            <w:r w:rsidR="00822E9A">
              <w:rPr>
                <w:b/>
                <w:bCs/>
              </w:rPr>
              <w:t>dni</w:t>
            </w:r>
            <w:r w:rsidR="00161E3C">
              <w:rPr>
                <w:b/>
                <w:bCs/>
              </w:rPr>
              <w:t>)</w:t>
            </w:r>
          </w:p>
        </w:tc>
        <w:tc>
          <w:tcPr>
            <w:tcW w:w="1223" w:type="dxa"/>
          </w:tcPr>
          <w:p w:rsidR="00161E3C" w:rsidRDefault="00161E3C" w:rsidP="00571E82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</w:tcPr>
          <w:p w:rsidR="00161E3C" w:rsidRDefault="00161E3C" w:rsidP="007A726E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161E3C" w:rsidRDefault="00161E3C" w:rsidP="007A726E">
            <w:pPr>
              <w:rPr>
                <w:b/>
                <w:bCs/>
              </w:rPr>
            </w:pPr>
          </w:p>
        </w:tc>
      </w:tr>
      <w:tr w:rsidR="00161E3C" w:rsidTr="00161E3C">
        <w:trPr>
          <w:trHeight w:val="619"/>
        </w:trPr>
        <w:tc>
          <w:tcPr>
            <w:tcW w:w="3261" w:type="dxa"/>
            <w:vAlign w:val="center"/>
          </w:tcPr>
          <w:p w:rsidR="00571E82" w:rsidRPr="00802526" w:rsidRDefault="00571E82" w:rsidP="007A726E">
            <w:pPr>
              <w:spacing w:line="276" w:lineRule="auto"/>
              <w:ind w:hanging="35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617" w:type="dxa"/>
            <w:vAlign w:val="center"/>
          </w:tcPr>
          <w:p w:rsidR="00571E82" w:rsidRDefault="00571E82" w:rsidP="00571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94" w:type="dxa"/>
            <w:vAlign w:val="center"/>
          </w:tcPr>
          <w:p w:rsidR="00571E82" w:rsidRDefault="00571E82" w:rsidP="00571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23" w:type="dxa"/>
            <w:vAlign w:val="center"/>
          </w:tcPr>
          <w:p w:rsidR="00571E82" w:rsidRDefault="00571E82" w:rsidP="00571E82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</w:tcPr>
          <w:p w:rsidR="00571E82" w:rsidRDefault="00571E82" w:rsidP="007A726E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:rsidR="00571E82" w:rsidRDefault="00571E82" w:rsidP="007A726E">
            <w:pPr>
              <w:rPr>
                <w:b/>
                <w:bCs/>
              </w:rPr>
            </w:pPr>
          </w:p>
        </w:tc>
      </w:tr>
    </w:tbl>
    <w:p w:rsidR="00161E3C" w:rsidRDefault="00161E3C">
      <w:pPr>
        <w:ind w:left="360" w:firstLine="348"/>
        <w:jc w:val="both"/>
      </w:pPr>
    </w:p>
    <w:p w:rsidR="00161E3C" w:rsidRDefault="00161E3C">
      <w:pPr>
        <w:ind w:left="360" w:firstLine="348"/>
        <w:jc w:val="both"/>
      </w:pPr>
    </w:p>
    <w:p w:rsidR="00313BC2" w:rsidRPr="00133667" w:rsidRDefault="002535E6">
      <w:pPr>
        <w:ind w:left="360" w:firstLine="348"/>
        <w:jc w:val="both"/>
      </w:pPr>
      <w:r w:rsidRPr="00133667">
        <w:lastRenderedPageBreak/>
        <w:t>Razem wartość netto</w:t>
      </w:r>
      <w:r w:rsidR="00313BC2" w:rsidRPr="00133667">
        <w:t>: .............................................................[PLN]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 xml:space="preserve">Należny podatek od towarów i </w:t>
      </w:r>
      <w:r w:rsidR="00FC6F3B">
        <w:t>usług:</w:t>
      </w:r>
      <w:r w:rsidRPr="00133667">
        <w:t xml:space="preserve"> 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</w:t>
      </w:r>
      <w:r w:rsidR="00313BC2" w:rsidRPr="00133667">
        <w:t xml:space="preserve">ena </w:t>
      </w:r>
      <w:r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623DB6" w:rsidRPr="00292EEB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92EEB">
        <w:rPr>
          <w:rFonts w:eastAsia="Times New Roman"/>
          <w:lang w:eastAsia="ar-SA"/>
        </w:rPr>
        <w:t xml:space="preserve">tą na czas </w:t>
      </w:r>
      <w:r w:rsidR="00F55BCA">
        <w:rPr>
          <w:rFonts w:eastAsia="Times New Roman"/>
          <w:lang w:eastAsia="ar-SA"/>
        </w:rPr>
        <w:t>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 xml:space="preserve">zamówienia określony w punkcie </w:t>
      </w:r>
      <w:r w:rsidR="00A9549E">
        <w:rPr>
          <w:rFonts w:eastAsia="Times New Roman"/>
          <w:lang w:eastAsia="ar-SA"/>
        </w:rPr>
        <w:t>II.2</w:t>
      </w:r>
      <w:r w:rsidR="00292EEB">
        <w:rPr>
          <w:rFonts w:eastAsia="Times New Roman"/>
          <w:lang w:eastAsia="ar-SA"/>
        </w:rPr>
        <w:t xml:space="preserve"> zapytania ofertowego</w:t>
      </w:r>
      <w:r w:rsidRPr="00133667">
        <w:rPr>
          <w:rFonts w:eastAsia="Times New Roman"/>
          <w:lang w:eastAsia="ar-SA"/>
        </w:rPr>
        <w:t>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F55BCA">
        <w:rPr>
          <w:rFonts w:eastAsia="Times New Roman"/>
          <w:lang w:eastAsia="ar-SA"/>
        </w:rPr>
        <w:t xml:space="preserve"> płatności – 14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</w:r>
      <w:r w:rsidR="00CF0A64">
        <w:rPr>
          <w:sz w:val="21"/>
          <w:szCs w:val="21"/>
        </w:rPr>
        <w:t xml:space="preserve">                   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</w:t>
      </w:r>
      <w:r w:rsidR="00CF0A64">
        <w:rPr>
          <w:rFonts w:eastAsia="Times New Roman"/>
          <w:i/>
          <w:position w:val="24"/>
          <w:sz w:val="21"/>
          <w:szCs w:val="21"/>
          <w:lang w:eastAsia="ar-SA"/>
        </w:rPr>
        <w:t xml:space="preserve">    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</w:t>
      </w:r>
      <w:r w:rsidR="00CF0A64">
        <w:rPr>
          <w:rFonts w:eastAsia="Times New Roman"/>
          <w:i/>
          <w:position w:val="24"/>
          <w:sz w:val="21"/>
          <w:szCs w:val="21"/>
          <w:lang w:eastAsia="ar-SA"/>
        </w:rPr>
        <w:t xml:space="preserve">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podpis(y) upoważnionego(ch)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sectPr w:rsidR="006428CD" w:rsidSect="007418C2">
      <w:footerReference w:type="default" r:id="rId8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AB5" w:rsidRDefault="005E4AB5" w:rsidP="007418C2">
      <w:r>
        <w:separator/>
      </w:r>
    </w:p>
  </w:endnote>
  <w:endnote w:type="continuationSeparator" w:id="0">
    <w:p w:rsidR="005E4AB5" w:rsidRDefault="005E4AB5" w:rsidP="0074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C32413" w:rsidTr="00A0307D">
      <w:tc>
        <w:tcPr>
          <w:tcW w:w="9464" w:type="dxa"/>
          <w:vAlign w:val="center"/>
        </w:tcPr>
        <w:p w:rsidR="00C32413" w:rsidRPr="00A4492C" w:rsidRDefault="00863E83" w:rsidP="00A0307D">
          <w:pPr>
            <w:jc w:val="center"/>
          </w:pPr>
          <w:r>
            <w:rPr>
              <w:noProof/>
              <w:lang w:eastAsia="ar-SA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4337" type="#_x0000_t32" style="position:absolute;left:0;text-align:left;margin-left:-1.75pt;margin-top:-.1pt;width:476.15pt;height:.05pt;z-index:251658240" o:connectortype="straight"/>
            </w:pict>
          </w:r>
          <w:r w:rsidR="00C32413">
            <w:rPr>
              <w:noProof/>
              <w:lang w:eastAsia="pl-PL"/>
            </w:rPr>
            <w:drawing>
              <wp:inline distT="0" distB="0" distL="0" distR="0">
                <wp:extent cx="5762625" cy="695325"/>
                <wp:effectExtent l="19050" t="0" r="9525" b="0"/>
                <wp:docPr id="1" name="Obraz 1" descr="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EF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C32413" w:rsidRPr="00A4492C" w:rsidRDefault="00C32413" w:rsidP="00A0307D"/>
      </w:tc>
    </w:tr>
  </w:tbl>
  <w:p w:rsidR="00C32413" w:rsidRDefault="00C32413" w:rsidP="00A0307D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C32413" w:rsidRDefault="00C32413" w:rsidP="00A0307D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Poddziałanie 9.1.6 </w:t>
    </w:r>
  </w:p>
  <w:p w:rsidR="00C32413" w:rsidRDefault="00C324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AB5" w:rsidRDefault="005E4AB5" w:rsidP="007418C2">
      <w:r>
        <w:separator/>
      </w:r>
    </w:p>
  </w:footnote>
  <w:footnote w:type="continuationSeparator" w:id="0">
    <w:p w:rsidR="005E4AB5" w:rsidRDefault="005E4AB5" w:rsidP="00741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30"/>
    <o:shapelayout v:ext="edit">
      <o:idmap v:ext="edit" data="14"/>
      <o:rules v:ext="edit">
        <o:r id="V:Rule2" type="connector" idref="#_x0000_s14337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418C2"/>
    <w:rsid w:val="000003E5"/>
    <w:rsid w:val="000137EA"/>
    <w:rsid w:val="000269CA"/>
    <w:rsid w:val="00032135"/>
    <w:rsid w:val="00047E08"/>
    <w:rsid w:val="0005565D"/>
    <w:rsid w:val="00085079"/>
    <w:rsid w:val="00090B05"/>
    <w:rsid w:val="000B0E38"/>
    <w:rsid w:val="000B17A7"/>
    <w:rsid w:val="000B74D5"/>
    <w:rsid w:val="000C727A"/>
    <w:rsid w:val="000F026C"/>
    <w:rsid w:val="00100DD8"/>
    <w:rsid w:val="001025F6"/>
    <w:rsid w:val="001158ED"/>
    <w:rsid w:val="00133667"/>
    <w:rsid w:val="00152D8A"/>
    <w:rsid w:val="00161E3C"/>
    <w:rsid w:val="00172B1C"/>
    <w:rsid w:val="00176E72"/>
    <w:rsid w:val="00180198"/>
    <w:rsid w:val="00217255"/>
    <w:rsid w:val="002372C2"/>
    <w:rsid w:val="00252989"/>
    <w:rsid w:val="002535E6"/>
    <w:rsid w:val="0027422B"/>
    <w:rsid w:val="00290D2C"/>
    <w:rsid w:val="00292EEB"/>
    <w:rsid w:val="002C5D79"/>
    <w:rsid w:val="002D6C94"/>
    <w:rsid w:val="002F5C9A"/>
    <w:rsid w:val="00313BC2"/>
    <w:rsid w:val="00316FC8"/>
    <w:rsid w:val="0037022E"/>
    <w:rsid w:val="00386887"/>
    <w:rsid w:val="003B10D4"/>
    <w:rsid w:val="003B7F50"/>
    <w:rsid w:val="003D094C"/>
    <w:rsid w:val="003F04D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4E5F9B"/>
    <w:rsid w:val="00503471"/>
    <w:rsid w:val="00527B9D"/>
    <w:rsid w:val="00532B9F"/>
    <w:rsid w:val="00561DBD"/>
    <w:rsid w:val="00571E82"/>
    <w:rsid w:val="00587D10"/>
    <w:rsid w:val="005913A7"/>
    <w:rsid w:val="005B1BF2"/>
    <w:rsid w:val="005C1758"/>
    <w:rsid w:val="005E4AB5"/>
    <w:rsid w:val="005F7E91"/>
    <w:rsid w:val="00623DB6"/>
    <w:rsid w:val="006428CD"/>
    <w:rsid w:val="00667452"/>
    <w:rsid w:val="00687EAB"/>
    <w:rsid w:val="006D6A16"/>
    <w:rsid w:val="007115C3"/>
    <w:rsid w:val="007344E4"/>
    <w:rsid w:val="007418C2"/>
    <w:rsid w:val="0074770A"/>
    <w:rsid w:val="007501D6"/>
    <w:rsid w:val="00762EF7"/>
    <w:rsid w:val="007705F2"/>
    <w:rsid w:val="007845DF"/>
    <w:rsid w:val="007853F9"/>
    <w:rsid w:val="007A726E"/>
    <w:rsid w:val="007A75AD"/>
    <w:rsid w:val="007C4EAD"/>
    <w:rsid w:val="007C54A8"/>
    <w:rsid w:val="007F7407"/>
    <w:rsid w:val="00800E3A"/>
    <w:rsid w:val="00822E9A"/>
    <w:rsid w:val="00846FDE"/>
    <w:rsid w:val="0086291A"/>
    <w:rsid w:val="00863E83"/>
    <w:rsid w:val="00867388"/>
    <w:rsid w:val="008F7389"/>
    <w:rsid w:val="009053C3"/>
    <w:rsid w:val="009505AB"/>
    <w:rsid w:val="009B2A88"/>
    <w:rsid w:val="009E5C1F"/>
    <w:rsid w:val="00A0307D"/>
    <w:rsid w:val="00A046CC"/>
    <w:rsid w:val="00A9549E"/>
    <w:rsid w:val="00AA71D6"/>
    <w:rsid w:val="00AB3955"/>
    <w:rsid w:val="00AB3FD0"/>
    <w:rsid w:val="00AE7BFA"/>
    <w:rsid w:val="00B04340"/>
    <w:rsid w:val="00B25A57"/>
    <w:rsid w:val="00B44F8B"/>
    <w:rsid w:val="00B52BA3"/>
    <w:rsid w:val="00B53481"/>
    <w:rsid w:val="00B61792"/>
    <w:rsid w:val="00B73F21"/>
    <w:rsid w:val="00BB1A7B"/>
    <w:rsid w:val="00BD54D1"/>
    <w:rsid w:val="00BF230B"/>
    <w:rsid w:val="00BF5FBD"/>
    <w:rsid w:val="00C01604"/>
    <w:rsid w:val="00C07931"/>
    <w:rsid w:val="00C32413"/>
    <w:rsid w:val="00C838DC"/>
    <w:rsid w:val="00C95A23"/>
    <w:rsid w:val="00CB05FA"/>
    <w:rsid w:val="00CC56B0"/>
    <w:rsid w:val="00CD2858"/>
    <w:rsid w:val="00CE35D3"/>
    <w:rsid w:val="00CF0A64"/>
    <w:rsid w:val="00D12A26"/>
    <w:rsid w:val="00D2357D"/>
    <w:rsid w:val="00D25AB1"/>
    <w:rsid w:val="00D375AD"/>
    <w:rsid w:val="00D64741"/>
    <w:rsid w:val="00DC4CAE"/>
    <w:rsid w:val="00DD349C"/>
    <w:rsid w:val="00DD4C2E"/>
    <w:rsid w:val="00DF7403"/>
    <w:rsid w:val="00DF7B0E"/>
    <w:rsid w:val="00E0726D"/>
    <w:rsid w:val="00E145EC"/>
    <w:rsid w:val="00E30343"/>
    <w:rsid w:val="00E55897"/>
    <w:rsid w:val="00E62810"/>
    <w:rsid w:val="00E712C6"/>
    <w:rsid w:val="00E72667"/>
    <w:rsid w:val="00EF53B5"/>
    <w:rsid w:val="00F023CD"/>
    <w:rsid w:val="00F06A09"/>
    <w:rsid w:val="00F15EC1"/>
    <w:rsid w:val="00F2322B"/>
    <w:rsid w:val="00F342DC"/>
    <w:rsid w:val="00F55BCA"/>
    <w:rsid w:val="00F67ED6"/>
    <w:rsid w:val="00F70A8B"/>
    <w:rsid w:val="00F84459"/>
    <w:rsid w:val="00FC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link w:val="NagwekZnak"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0307D"/>
    <w:rPr>
      <w:rFonts w:eastAsia="Lucida Sans Unicode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135"/>
    <w:rPr>
      <w:rFonts w:eastAsia="Lucida Sans Unicode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6CA4-E681-443F-AAC2-2C943ED5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oem</cp:lastModifiedBy>
  <cp:revision>7</cp:revision>
  <cp:lastPrinted>2017-02-10T08:45:00Z</cp:lastPrinted>
  <dcterms:created xsi:type="dcterms:W3CDTF">2017-02-22T09:36:00Z</dcterms:created>
  <dcterms:modified xsi:type="dcterms:W3CDTF">2017-03-08T13:58:00Z</dcterms:modified>
</cp:coreProperties>
</file>