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D463D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Załącznik</w:t>
      </w:r>
      <w:bookmarkStart w:id="0" w:name="_GoBack"/>
      <w:bookmarkEnd w:id="0"/>
      <w:r w:rsidRPr="00DD463D">
        <w:rPr>
          <w:rFonts w:eastAsia="Times New Roman"/>
          <w:b w:val="0"/>
          <w:bCs/>
          <w:sz w:val="22"/>
          <w:szCs w:val="21"/>
          <w:lang w:eastAsia="ar-SA"/>
        </w:rPr>
        <w:t xml:space="preserve"> do SIWZ</w:t>
      </w:r>
      <w:r w:rsidR="00DB154F">
        <w:rPr>
          <w:rFonts w:eastAsia="Times New Roman"/>
          <w:b w:val="0"/>
          <w:bCs/>
          <w:sz w:val="22"/>
          <w:szCs w:val="21"/>
          <w:lang w:eastAsia="ar-SA"/>
        </w:rPr>
        <w:t xml:space="preserve"> nr 1</w:t>
      </w:r>
    </w:p>
    <w:p w:rsidR="00313BC2" w:rsidRPr="00DD463D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proofErr w:type="spellStart"/>
      <w:r w:rsidRPr="00DD463D">
        <w:rPr>
          <w:rFonts w:eastAsia="Arial-BoldMT" w:cs="Arial-BoldMT"/>
          <w:szCs w:val="22"/>
        </w:rPr>
        <w:t>ZGK</w:t>
      </w:r>
      <w:proofErr w:type="spellEnd"/>
      <w:r w:rsidRPr="00DD463D">
        <w:rPr>
          <w:rFonts w:eastAsia="Arial-BoldMT" w:cs="Arial-BoldMT"/>
          <w:szCs w:val="22"/>
        </w:rPr>
        <w:t>/</w:t>
      </w:r>
      <w:proofErr w:type="spellStart"/>
      <w:r w:rsidRPr="00DD463D">
        <w:rPr>
          <w:rFonts w:eastAsia="Arial-BoldMT" w:cs="Arial-BoldMT"/>
          <w:szCs w:val="22"/>
        </w:rPr>
        <w:t>ZP</w:t>
      </w:r>
      <w:proofErr w:type="spellEnd"/>
      <w:r w:rsidRPr="00DD463D">
        <w:rPr>
          <w:rFonts w:eastAsia="Arial-BoldMT" w:cs="Arial-BoldMT"/>
          <w:szCs w:val="22"/>
        </w:rPr>
        <w:t>/0</w:t>
      </w:r>
      <w:r w:rsidR="007F11C9">
        <w:rPr>
          <w:rFonts w:eastAsia="Arial-BoldMT" w:cs="Arial-BoldMT"/>
          <w:szCs w:val="22"/>
        </w:rPr>
        <w:t>2</w:t>
      </w:r>
      <w:r w:rsidRPr="00DD463D">
        <w:rPr>
          <w:rFonts w:eastAsia="Arial-BoldMT" w:cs="Arial-BoldMT"/>
          <w:szCs w:val="22"/>
        </w:rPr>
        <w:t>/</w:t>
      </w:r>
      <w:r w:rsidR="00313BC2" w:rsidRPr="00DD463D">
        <w:rPr>
          <w:rFonts w:eastAsia="Arial-BoldMT" w:cs="Arial-BoldMT"/>
          <w:bCs/>
          <w:szCs w:val="22"/>
        </w:rPr>
        <w:t>201</w:t>
      </w:r>
      <w:r w:rsidR="007F11C9">
        <w:rPr>
          <w:rFonts w:eastAsia="Arial-BoldMT" w:cs="Arial-BoldMT"/>
          <w:bCs/>
          <w:szCs w:val="22"/>
        </w:rPr>
        <w:t>7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 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i/>
          <w:sz w:val="22"/>
          <w:szCs w:val="21"/>
          <w:lang w:eastAsia="ar-SA"/>
        </w:rPr>
        <w:t xml:space="preserve">   </w:t>
      </w:r>
      <w:proofErr w:type="gramStart"/>
      <w:r w:rsidRPr="00DD463D">
        <w:rPr>
          <w:rFonts w:eastAsia="Times New Roman"/>
          <w:i/>
          <w:sz w:val="22"/>
          <w:szCs w:val="21"/>
          <w:lang w:eastAsia="ar-SA"/>
        </w:rPr>
        <w:t>nazwa</w:t>
      </w:r>
      <w:proofErr w:type="gramEnd"/>
      <w:r w:rsidRPr="00DD463D">
        <w:rPr>
          <w:rFonts w:eastAsia="Times New Roman"/>
          <w:i/>
          <w:sz w:val="22"/>
          <w:szCs w:val="21"/>
          <w:lang w:eastAsia="ar-SA"/>
        </w:rPr>
        <w:t xml:space="preserve"> wykonawcy 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ów), adres</w:t>
      </w:r>
      <w:r w:rsidRPr="00DD463D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y) wykonawcy</w:t>
      </w:r>
      <w:r w:rsidRPr="00DD463D">
        <w:rPr>
          <w:rFonts w:eastAsia="Times New Roman"/>
          <w:i/>
          <w:sz w:val="22"/>
          <w:szCs w:val="21"/>
          <w:lang w:eastAsia="ar-SA"/>
        </w:rPr>
        <w:t>(ów)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telefon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fax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e-mail .................................................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</w:t>
      </w:r>
    </w:p>
    <w:p w:rsidR="0040467F" w:rsidRPr="00DD463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:rsidR="00384F88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:rsidR="00313BC2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proofErr w:type="gramStart"/>
      <w:r w:rsidRPr="00DD463D">
        <w:rPr>
          <w:rFonts w:eastAsia="Times New Roman"/>
          <w:szCs w:val="24"/>
          <w:u w:val="none"/>
          <w:lang w:eastAsia="ar-SA"/>
        </w:rPr>
        <w:t>w</w:t>
      </w:r>
      <w:proofErr w:type="gramEnd"/>
      <w:r w:rsidRPr="00DD463D">
        <w:rPr>
          <w:rFonts w:eastAsia="Times New Roman"/>
          <w:szCs w:val="24"/>
          <w:u w:val="none"/>
          <w:lang w:eastAsia="ar-SA"/>
        </w:rPr>
        <w:t xml:space="preserve"> Cieszynie Sp. z o.</w:t>
      </w:r>
      <w:proofErr w:type="gramStart"/>
      <w:r w:rsidRPr="00DD463D">
        <w:rPr>
          <w:rFonts w:eastAsia="Times New Roman"/>
          <w:szCs w:val="24"/>
          <w:u w:val="none"/>
          <w:lang w:eastAsia="ar-SA"/>
        </w:rPr>
        <w:t>o</w:t>
      </w:r>
      <w:proofErr w:type="gramEnd"/>
      <w:r w:rsidRPr="00DD463D">
        <w:rPr>
          <w:rFonts w:eastAsia="Times New Roman"/>
          <w:szCs w:val="24"/>
          <w:u w:val="none"/>
          <w:lang w:eastAsia="ar-SA"/>
        </w:rPr>
        <w:t>.</w:t>
      </w:r>
    </w:p>
    <w:p w:rsidR="00313BC2" w:rsidRPr="00DD463D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proofErr w:type="gramStart"/>
      <w:r w:rsidRPr="00DD463D">
        <w:rPr>
          <w:rFonts w:eastAsia="Times New Roman"/>
          <w:lang w:eastAsia="ar-SA"/>
        </w:rPr>
        <w:t>ul</w:t>
      </w:r>
      <w:proofErr w:type="gramEnd"/>
      <w:r w:rsidRPr="00DD463D">
        <w:rPr>
          <w:rFonts w:eastAsia="Times New Roman"/>
          <w:lang w:eastAsia="ar-SA"/>
        </w:rPr>
        <w:t>.</w:t>
      </w:r>
      <w:r w:rsidR="00384F88" w:rsidRPr="00DD463D">
        <w:rPr>
          <w:rFonts w:eastAsia="Times New Roman"/>
          <w:lang w:eastAsia="ar-SA"/>
        </w:rPr>
        <w:t xml:space="preserve"> Słowicza 59</w:t>
      </w:r>
    </w:p>
    <w:p w:rsidR="00313BC2" w:rsidRPr="00DD463D" w:rsidRDefault="007418C2" w:rsidP="00384F88">
      <w:pPr>
        <w:spacing w:line="120" w:lineRule="atLeast"/>
        <w:ind w:left="6237"/>
        <w:rPr>
          <w:lang w:eastAsia="ar-SA"/>
        </w:rPr>
      </w:pPr>
      <w:r w:rsidRPr="00DD463D">
        <w:rPr>
          <w:lang w:eastAsia="ar-SA"/>
        </w:rPr>
        <w:t>43-400 Cieszyn</w:t>
      </w:r>
    </w:p>
    <w:p w:rsidR="00313BC2" w:rsidRPr="00DD463D" w:rsidRDefault="00313BC2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313BC2" w:rsidRPr="00B8002F" w:rsidRDefault="00313BC2" w:rsidP="007F11C9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1"/>
          <w:lang w:eastAsia="ar-SA"/>
        </w:rPr>
      </w:pPr>
      <w:r w:rsidRPr="00B8002F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7F11C9" w:rsidRPr="007F11C9">
        <w:rPr>
          <w:rFonts w:eastAsia="Times New Roman"/>
          <w:b/>
          <w:i/>
          <w:sz w:val="22"/>
          <w:szCs w:val="21"/>
          <w:lang w:eastAsia="ar-SA"/>
        </w:rPr>
        <w:t>przebudowa wewnętrznej instalacji elektrycznej i automatyki w rejonie: budynku dyspozytorni, osadników wtórnych 9A, 9C oraz komór K6 i K8, stacji zlewnej i studni wodomierzowej, zbiorników wyrównawczych na terenie Oczyszczalni Ścieków w Cieszynie.</w:t>
      </w:r>
      <w:r w:rsidR="00B8002F">
        <w:rPr>
          <w:rFonts w:eastAsia="Times New Roman"/>
          <w:b/>
          <w:i/>
          <w:sz w:val="22"/>
          <w:szCs w:val="21"/>
          <w:lang w:eastAsia="ar-SA"/>
        </w:rPr>
        <w:t xml:space="preserve">, </w:t>
      </w:r>
      <w:r w:rsidRPr="00B8002F">
        <w:rPr>
          <w:rFonts w:cs="Arial"/>
          <w:sz w:val="22"/>
          <w:szCs w:val="21"/>
        </w:rPr>
        <w:t>J</w:t>
      </w:r>
      <w:r w:rsidRPr="00B8002F">
        <w:rPr>
          <w:rFonts w:eastAsia="Times New Roman"/>
          <w:sz w:val="22"/>
          <w:szCs w:val="21"/>
          <w:lang w:eastAsia="ar-SA"/>
        </w:rPr>
        <w:t>a</w:t>
      </w:r>
      <w:r w:rsidR="00B8002F">
        <w:rPr>
          <w:rFonts w:eastAsia="Times New Roman"/>
          <w:sz w:val="22"/>
          <w:szCs w:val="21"/>
          <w:lang w:eastAsia="ar-SA"/>
        </w:rPr>
        <w:t> </w:t>
      </w:r>
      <w:r w:rsidRPr="00B8002F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zapoznaliśmy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się z treścią SIWZ dla niniejszego zamówienia i nie wnosimy do niej zastrzeżeń oraz, że zdobyliśmy konieczne informacje do przygotowania oferty,</w:t>
      </w:r>
    </w:p>
    <w:p w:rsidR="00313BC2" w:rsidRPr="00DD463D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gwarantujemy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wykonanie całości zamówienia zgodnie z treścią: SIWZ, wyjaśnień do SIWZ oraz jej modyfikacji,</w:t>
      </w:r>
    </w:p>
    <w:p w:rsidR="00984DCF" w:rsidRPr="00DD463D" w:rsidRDefault="00984DCF" w:rsidP="00984DCF">
      <w:pPr>
        <w:numPr>
          <w:ilvl w:val="3"/>
          <w:numId w:val="2"/>
        </w:numPr>
        <w:tabs>
          <w:tab w:val="left" w:pos="7230"/>
          <w:tab w:val="left" w:pos="9387"/>
        </w:tabs>
        <w:ind w:left="851" w:hanging="425"/>
        <w:jc w:val="both"/>
        <w:rPr>
          <w:bCs/>
          <w:sz w:val="22"/>
          <w:szCs w:val="21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ryczałtowa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cena mojej (naszej) oferty </w:t>
      </w:r>
      <w:r w:rsidR="00B73F21" w:rsidRPr="00DD463D">
        <w:rPr>
          <w:rFonts w:eastAsia="Times New Roman"/>
          <w:sz w:val="22"/>
          <w:szCs w:val="21"/>
          <w:lang w:eastAsia="ar-SA"/>
        </w:rPr>
        <w:t xml:space="preserve">za realizację przedmiotu zamówienia, </w:t>
      </w:r>
      <w:r w:rsidR="00313BC2" w:rsidRPr="00DD463D">
        <w:rPr>
          <w:rFonts w:eastAsia="Times New Roman"/>
          <w:sz w:val="22"/>
          <w:szCs w:val="21"/>
          <w:lang w:eastAsia="ar-SA"/>
        </w:rPr>
        <w:t>wynosi</w:t>
      </w:r>
      <w:r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623DB6" w:rsidP="00984DCF">
      <w:pPr>
        <w:tabs>
          <w:tab w:val="left" w:pos="7230"/>
          <w:tab w:val="left" w:pos="9387"/>
        </w:tabs>
        <w:ind w:left="360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 xml:space="preserve">cena bez podatku od towarów i </w:t>
      </w:r>
      <w:proofErr w:type="gramStart"/>
      <w:r w:rsidRPr="00DD463D">
        <w:rPr>
          <w:sz w:val="22"/>
          <w:szCs w:val="21"/>
        </w:rPr>
        <w:t>usług: ................................................</w:t>
      </w:r>
      <w:proofErr w:type="gramEnd"/>
      <w:r w:rsidRPr="00DD463D">
        <w:rPr>
          <w:sz w:val="22"/>
          <w:szCs w:val="21"/>
        </w:rPr>
        <w:t>.............[PLN]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</w:t>
      </w:r>
      <w:proofErr w:type="gramStart"/>
      <w:r w:rsidRPr="00DD463D">
        <w:rPr>
          <w:sz w:val="22"/>
          <w:szCs w:val="21"/>
        </w:rPr>
        <w:t>słownie: ................................................</w:t>
      </w:r>
      <w:proofErr w:type="gramEnd"/>
      <w:r w:rsidRPr="00DD463D">
        <w:rPr>
          <w:sz w:val="22"/>
          <w:szCs w:val="21"/>
        </w:rPr>
        <w:t>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 xml:space="preserve">Należny podatek od towarów i </w:t>
      </w:r>
      <w:proofErr w:type="gramStart"/>
      <w:r w:rsidRPr="00DD463D">
        <w:rPr>
          <w:sz w:val="22"/>
          <w:szCs w:val="21"/>
        </w:rPr>
        <w:t>usług: ................................................</w:t>
      </w:r>
      <w:proofErr w:type="gramEnd"/>
      <w:r w:rsidRPr="00DD463D">
        <w:rPr>
          <w:sz w:val="22"/>
          <w:szCs w:val="21"/>
        </w:rPr>
        <w:t>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</w:t>
      </w:r>
      <w:proofErr w:type="gramStart"/>
      <w:r w:rsidRPr="00DD463D">
        <w:rPr>
          <w:sz w:val="22"/>
          <w:szCs w:val="21"/>
        </w:rPr>
        <w:t>słownie: ................................................</w:t>
      </w:r>
      <w:proofErr w:type="gramEnd"/>
      <w:r w:rsidRPr="00DD463D">
        <w:rPr>
          <w:sz w:val="22"/>
          <w:szCs w:val="21"/>
        </w:rPr>
        <w:t>.................................................... [PLN]</w:t>
      </w:r>
      <w:r w:rsidRPr="00DD463D">
        <w:rPr>
          <w:sz w:val="22"/>
          <w:szCs w:val="21"/>
        </w:rPr>
        <w:tab/>
      </w:r>
    </w:p>
    <w:p w:rsidR="00313BC2" w:rsidRPr="00DD463D" w:rsidRDefault="00313BC2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 w:rsidR="00E878A7">
        <w:rPr>
          <w:sz w:val="22"/>
          <w:szCs w:val="21"/>
        </w:rPr>
        <w:t>c</w:t>
      </w:r>
      <w:r w:rsidRPr="00DD463D">
        <w:rPr>
          <w:sz w:val="22"/>
          <w:szCs w:val="21"/>
        </w:rPr>
        <w:t xml:space="preserve">ena z należnym podatkiem od towarów i </w:t>
      </w:r>
      <w:proofErr w:type="gramStart"/>
      <w:r w:rsidRPr="00DD463D">
        <w:rPr>
          <w:sz w:val="22"/>
          <w:szCs w:val="21"/>
        </w:rPr>
        <w:t xml:space="preserve">usług: ..................................[ </w:t>
      </w:r>
      <w:proofErr w:type="gramEnd"/>
      <w:r w:rsidRPr="00DD463D">
        <w:rPr>
          <w:sz w:val="22"/>
          <w:szCs w:val="21"/>
        </w:rPr>
        <w:t>PLN]</w:t>
      </w:r>
    </w:p>
    <w:p w:rsidR="00313BC2" w:rsidRPr="00DD463D" w:rsidRDefault="00313BC2">
      <w:pPr>
        <w:tabs>
          <w:tab w:val="left" w:pos="7230"/>
          <w:tab w:val="left" w:pos="9387"/>
        </w:tabs>
        <w:ind w:left="363"/>
        <w:jc w:val="both"/>
        <w:rPr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</w:t>
      </w:r>
      <w:proofErr w:type="gramStart"/>
      <w:r w:rsidRPr="00DD463D">
        <w:rPr>
          <w:rFonts w:eastAsia="Times New Roman"/>
          <w:sz w:val="22"/>
          <w:szCs w:val="21"/>
          <w:lang w:eastAsia="ar-SA"/>
        </w:rPr>
        <w:t>słownie: ................................................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......................... PLN)</w:t>
      </w:r>
    </w:p>
    <w:p w:rsidR="00623DB6" w:rsidRPr="00DD463D" w:rsidRDefault="00623DB6" w:rsidP="00623DB6">
      <w:pPr>
        <w:jc w:val="both"/>
        <w:rPr>
          <w:sz w:val="22"/>
          <w:szCs w:val="21"/>
        </w:rPr>
      </w:pP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cenie oferty zostały uwzględnione wszystkie koszty niezbędne do należytego wykonania zamówienia,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uważamy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się za związanych niniejszą ofertą na czas wskazany w SIWZ tj. 30 dni,</w:t>
      </w:r>
    </w:p>
    <w:p w:rsidR="00313BC2" w:rsidRPr="00DD463D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akceptujemy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termin realizacji zamówienia określony w</w:t>
      </w:r>
      <w:r w:rsidR="007F11C9">
        <w:rPr>
          <w:rFonts w:eastAsia="Times New Roman"/>
          <w:sz w:val="22"/>
          <w:szCs w:val="21"/>
          <w:lang w:eastAsia="ar-SA"/>
        </w:rPr>
        <w:t xml:space="preserve"> Rozdziale XII</w:t>
      </w:r>
      <w:r w:rsidRPr="00DD463D">
        <w:rPr>
          <w:rFonts w:eastAsia="Times New Roman"/>
          <w:sz w:val="22"/>
          <w:szCs w:val="21"/>
          <w:lang w:eastAsia="ar-SA"/>
        </w:rPr>
        <w:t xml:space="preserve"> SIWZ,</w:t>
      </w:r>
    </w:p>
    <w:p w:rsidR="00313BC2" w:rsidRPr="00DD463D" w:rsidRDefault="007F11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akceptujemy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warunki płatności – </w:t>
      </w:r>
      <w:r w:rsidR="00DD463D">
        <w:rPr>
          <w:rFonts w:eastAsia="Times New Roman"/>
          <w:sz w:val="22"/>
          <w:szCs w:val="21"/>
          <w:lang w:eastAsia="ar-SA"/>
        </w:rPr>
        <w:t xml:space="preserve">przelew w terminie </w:t>
      </w:r>
      <w:r>
        <w:rPr>
          <w:rFonts w:eastAsia="Times New Roman"/>
          <w:sz w:val="22"/>
          <w:szCs w:val="21"/>
          <w:lang w:eastAsia="ar-SA"/>
        </w:rPr>
        <w:t xml:space="preserve">21 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(słownie: </w:t>
      </w:r>
      <w:proofErr w:type="gramStart"/>
      <w:r>
        <w:rPr>
          <w:rFonts w:eastAsia="Times New Roman"/>
          <w:sz w:val="22"/>
          <w:szCs w:val="21"/>
          <w:lang w:eastAsia="ar-SA"/>
        </w:rPr>
        <w:t>dwadzieścia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)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dni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</w:t>
      </w:r>
      <w:r w:rsidR="00DD463D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DD463D">
        <w:rPr>
          <w:rFonts w:eastAsia="Times New Roman"/>
          <w:sz w:val="22"/>
          <w:szCs w:val="21"/>
          <w:lang w:eastAsia="ar-SA"/>
        </w:rPr>
        <w:t>od</w:t>
      </w:r>
      <w:r w:rsid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dnia poprawnie złożonej faktury zamawiającemu,</w:t>
      </w:r>
    </w:p>
    <w:p w:rsidR="00DD463D" w:rsidRPr="007F11C9" w:rsidRDefault="00384F88" w:rsidP="00B8002F">
      <w:pPr>
        <w:numPr>
          <w:ilvl w:val="0"/>
          <w:numId w:val="4"/>
        </w:numPr>
        <w:ind w:left="1134" w:hanging="283"/>
        <w:jc w:val="both"/>
        <w:rPr>
          <w:sz w:val="22"/>
          <w:szCs w:val="21"/>
        </w:rPr>
      </w:pPr>
      <w:proofErr w:type="gramStart"/>
      <w:r w:rsidRPr="007F11C9">
        <w:rPr>
          <w:rFonts w:eastAsia="Times New Roman"/>
          <w:sz w:val="22"/>
          <w:szCs w:val="21"/>
          <w:lang w:eastAsia="ar-SA"/>
        </w:rPr>
        <w:t>faktur</w:t>
      </w:r>
      <w:r w:rsidR="007F11C9" w:rsidRPr="007F11C9">
        <w:rPr>
          <w:rFonts w:eastAsia="Times New Roman"/>
          <w:sz w:val="22"/>
          <w:szCs w:val="21"/>
          <w:lang w:eastAsia="ar-SA"/>
        </w:rPr>
        <w:t>a</w:t>
      </w:r>
      <w:proofErr w:type="gramEnd"/>
      <w:r w:rsidRPr="007F11C9">
        <w:rPr>
          <w:rFonts w:eastAsia="Times New Roman"/>
          <w:sz w:val="22"/>
          <w:szCs w:val="21"/>
          <w:lang w:eastAsia="ar-SA"/>
        </w:rPr>
        <w:t xml:space="preserve"> VAT za wykonane </w:t>
      </w:r>
      <w:r w:rsidR="007F11C9" w:rsidRPr="007F11C9">
        <w:rPr>
          <w:rFonts w:eastAsia="Times New Roman"/>
          <w:sz w:val="22"/>
          <w:szCs w:val="21"/>
          <w:lang w:eastAsia="ar-SA"/>
        </w:rPr>
        <w:t>prace będzie</w:t>
      </w:r>
      <w:r w:rsidRPr="007F11C9">
        <w:rPr>
          <w:rFonts w:eastAsia="Times New Roman"/>
          <w:sz w:val="22"/>
          <w:szCs w:val="21"/>
          <w:lang w:eastAsia="ar-SA"/>
        </w:rPr>
        <w:t xml:space="preserve"> wystawion</w:t>
      </w:r>
      <w:r w:rsidR="007F11C9" w:rsidRPr="007F11C9">
        <w:rPr>
          <w:rFonts w:eastAsia="Times New Roman"/>
          <w:sz w:val="22"/>
          <w:szCs w:val="21"/>
          <w:lang w:eastAsia="ar-SA"/>
        </w:rPr>
        <w:t>a</w:t>
      </w:r>
      <w:r w:rsidR="007F11C9">
        <w:rPr>
          <w:rFonts w:eastAsia="Times New Roman"/>
          <w:sz w:val="22"/>
          <w:szCs w:val="21"/>
          <w:lang w:eastAsia="ar-SA"/>
        </w:rPr>
        <w:t xml:space="preserve"> </w:t>
      </w:r>
      <w:r w:rsidR="00B8002F" w:rsidRPr="007F11C9">
        <w:rPr>
          <w:sz w:val="22"/>
          <w:szCs w:val="22"/>
        </w:rPr>
        <w:t>po wykonaniu całości prac, przeszkoleniu pracowników i podpis</w:t>
      </w:r>
      <w:r w:rsidR="00B75D07">
        <w:rPr>
          <w:sz w:val="22"/>
          <w:szCs w:val="22"/>
        </w:rPr>
        <w:t>aniu protokołu odbioru końcowego,</w:t>
      </w:r>
    </w:p>
    <w:p w:rsidR="009505AB" w:rsidRPr="00DD463D" w:rsidRDefault="00DD4C2E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na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wykonany przedmiot umowy </w:t>
      </w:r>
      <w:r w:rsidR="00313BC2" w:rsidRPr="00DD463D">
        <w:rPr>
          <w:rFonts w:eastAsia="Times New Roman"/>
          <w:sz w:val="22"/>
          <w:szCs w:val="21"/>
          <w:lang w:eastAsia="ar-SA"/>
        </w:rPr>
        <w:t>udzielamy zamawiającemu</w:t>
      </w:r>
      <w:r w:rsidR="009505AB"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313BC2" w:rsidP="009505AB">
      <w:pPr>
        <w:numPr>
          <w:ilvl w:val="0"/>
          <w:numId w:val="14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gwarancji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na okres </w:t>
      </w:r>
      <w:r w:rsidR="00384F88" w:rsidRPr="00DD463D">
        <w:rPr>
          <w:rFonts w:eastAsia="Times New Roman"/>
          <w:sz w:val="22"/>
          <w:szCs w:val="21"/>
          <w:lang w:eastAsia="ar-SA"/>
        </w:rPr>
        <w:t>…………</w:t>
      </w:r>
      <w:r w:rsidRPr="00DD463D">
        <w:rPr>
          <w:rFonts w:eastAsia="Times New Roman"/>
          <w:sz w:val="22"/>
          <w:szCs w:val="21"/>
          <w:lang w:eastAsia="ar-SA"/>
        </w:rPr>
        <w:t xml:space="preserve"> miesięcy</w:t>
      </w:r>
      <w:r w:rsidR="00B02F83">
        <w:rPr>
          <w:rFonts w:eastAsia="Times New Roman"/>
          <w:sz w:val="22"/>
          <w:szCs w:val="21"/>
          <w:lang w:eastAsia="ar-SA"/>
        </w:rPr>
        <w:t xml:space="preserve"> licząc od dnia podpisania protokołu odbioru końcowego</w:t>
      </w:r>
      <w:r w:rsidRPr="00DD463D">
        <w:rPr>
          <w:rFonts w:eastAsia="Times New Roman"/>
          <w:sz w:val="22"/>
          <w:szCs w:val="21"/>
          <w:lang w:eastAsia="ar-SA"/>
        </w:rPr>
        <w:t>,</w:t>
      </w:r>
    </w:p>
    <w:p w:rsidR="009505AB" w:rsidRDefault="009505AB" w:rsidP="00AE7BFA">
      <w:pPr>
        <w:numPr>
          <w:ilvl w:val="0"/>
          <w:numId w:val="14"/>
        </w:numPr>
        <w:tabs>
          <w:tab w:val="left" w:pos="993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rękojmi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za wady fizyczne </w:t>
      </w:r>
      <w:r w:rsidR="00AE7BFA" w:rsidRPr="00DD463D">
        <w:rPr>
          <w:rFonts w:eastAsia="Times New Roman"/>
          <w:sz w:val="22"/>
          <w:szCs w:val="21"/>
          <w:lang w:eastAsia="ar-SA"/>
        </w:rPr>
        <w:t xml:space="preserve">na okres tożsamy z </w:t>
      </w:r>
      <w:r w:rsidR="001D2E88">
        <w:rPr>
          <w:rFonts w:eastAsia="Times New Roman"/>
          <w:sz w:val="22"/>
          <w:szCs w:val="21"/>
          <w:lang w:eastAsia="ar-SA"/>
        </w:rPr>
        <w:t>okresem obowiązywania g</w:t>
      </w:r>
      <w:r w:rsidR="00B8002F">
        <w:rPr>
          <w:rFonts w:eastAsia="Times New Roman"/>
          <w:sz w:val="22"/>
          <w:szCs w:val="21"/>
          <w:lang w:eastAsia="ar-SA"/>
        </w:rPr>
        <w:t xml:space="preserve">warancji </w:t>
      </w:r>
      <w:r w:rsidR="00AE7BFA" w:rsidRPr="00DD463D">
        <w:rPr>
          <w:rFonts w:eastAsia="Times New Roman"/>
          <w:sz w:val="22"/>
          <w:szCs w:val="21"/>
          <w:lang w:eastAsia="ar-SA"/>
        </w:rPr>
        <w:t>Wykonawcy</w:t>
      </w:r>
      <w:r w:rsidR="006C381F">
        <w:rPr>
          <w:rFonts w:eastAsia="Times New Roman"/>
          <w:sz w:val="22"/>
          <w:szCs w:val="21"/>
          <w:lang w:eastAsia="ar-SA"/>
        </w:rPr>
        <w:t>, jednakże nie krótszy niż ustawowy okres rękojmi</w:t>
      </w:r>
      <w:r w:rsidR="00B8002F">
        <w:rPr>
          <w:rFonts w:eastAsia="Times New Roman"/>
          <w:sz w:val="22"/>
          <w:szCs w:val="21"/>
          <w:lang w:eastAsia="ar-SA"/>
        </w:rPr>
        <w:t>.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składam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(y) niniejszą ofertę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DD463D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we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własnym imieniu*</w:t>
      </w:r>
    </w:p>
    <w:p w:rsidR="00313BC2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jako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wykonawcy wspólnie ubiegający się o udzielenie zamówienia*,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zamówienie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zamierzamy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wykonać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sami*</w:t>
      </w:r>
    </w:p>
    <w:p w:rsidR="00B75D07" w:rsidRDefault="00B75D07" w:rsidP="00B75D07">
      <w:p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</w:p>
    <w:p w:rsidR="00B75D07" w:rsidRPr="00DD463D" w:rsidRDefault="00B75D07" w:rsidP="00B75D07">
      <w:p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</w:p>
    <w:p w:rsidR="00F67ED6" w:rsidRPr="00DD463D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lastRenderedPageBreak/>
        <w:t>wy</w:t>
      </w:r>
      <w:r w:rsidR="00F67ED6" w:rsidRPr="00DD463D">
        <w:rPr>
          <w:rFonts w:eastAsia="Times New Roman"/>
          <w:sz w:val="22"/>
          <w:szCs w:val="21"/>
          <w:lang w:eastAsia="ar-SA"/>
        </w:rPr>
        <w:t>konać</w:t>
      </w:r>
      <w:proofErr w:type="gramEnd"/>
      <w:r w:rsidR="00F67ED6" w:rsidRPr="00DD463D">
        <w:rPr>
          <w:rFonts w:eastAsia="Times New Roman"/>
          <w:sz w:val="22"/>
          <w:szCs w:val="21"/>
          <w:lang w:eastAsia="ar-SA"/>
        </w:rPr>
        <w:t xml:space="preserve"> z pomocą podwykonawców, i wskazujemy poniżej zakres zamówienia, jaki zostanie powierzony podwykonawcy</w:t>
      </w:r>
      <w:r w:rsidRPr="00DD463D">
        <w:rPr>
          <w:rFonts w:eastAsia="Times New Roman"/>
          <w:sz w:val="22"/>
          <w:szCs w:val="21"/>
          <w:lang w:eastAsia="ar-SA"/>
        </w:rPr>
        <w:t>*</w:t>
      </w:r>
      <w:r w:rsidR="00F67ED6" w:rsidRPr="00DD463D">
        <w:rPr>
          <w:rFonts w:eastAsia="Times New Roman"/>
          <w:sz w:val="22"/>
          <w:szCs w:val="21"/>
          <w:lang w:eastAsia="ar-SA"/>
        </w:rPr>
        <w:t>:</w:t>
      </w:r>
    </w:p>
    <w:p w:rsidR="00F67ED6" w:rsidRPr="00DD463D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:rsidR="00384F88" w:rsidRPr="00DD463D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1D2E88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projekt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umowy stanowiący Załącznik do SIWZ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DD463D">
        <w:rPr>
          <w:rFonts w:eastAsia="Times New Roman"/>
          <w:sz w:val="22"/>
          <w:szCs w:val="21"/>
          <w:lang w:eastAsia="ar-SA"/>
        </w:rPr>
        <w:t>został przez nas zaakceptowany bez zastrzeżeń i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</w:t>
      </w:r>
      <w:r w:rsidR="001D2E88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</w:p>
    <w:p w:rsidR="00313BC2" w:rsidRDefault="001D2E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 </w:t>
      </w:r>
      <w:proofErr w:type="gramStart"/>
      <w:r>
        <w:rPr>
          <w:rFonts w:eastAsia="Times New Roman"/>
          <w:sz w:val="22"/>
          <w:szCs w:val="21"/>
          <w:lang w:eastAsia="ar-SA"/>
        </w:rPr>
        <w:t>projekt</w:t>
      </w:r>
      <w:proofErr w:type="gramEnd"/>
      <w:r>
        <w:rPr>
          <w:rFonts w:eastAsia="Times New Roman"/>
          <w:sz w:val="22"/>
          <w:szCs w:val="21"/>
          <w:lang w:eastAsia="ar-SA"/>
        </w:rPr>
        <w:t xml:space="preserve"> dokumentu gwarancyjnego, stanowiący załącznik do umowy</w:t>
      </w:r>
      <w:r w:rsidR="00313BC2" w:rsidRPr="00DD463D">
        <w:rPr>
          <w:rFonts w:eastAsia="Times New Roman"/>
          <w:sz w:val="22"/>
          <w:szCs w:val="21"/>
          <w:lang w:eastAsia="ar-SA"/>
        </w:rPr>
        <w:t>,</w:t>
      </w:r>
      <w:r>
        <w:rPr>
          <w:rFonts w:eastAsia="Times New Roman"/>
          <w:sz w:val="22"/>
          <w:szCs w:val="21"/>
          <w:lang w:eastAsia="ar-SA"/>
        </w:rPr>
        <w:t xml:space="preserve"> </w:t>
      </w:r>
      <w:r w:rsidRPr="00DD463D">
        <w:rPr>
          <w:rFonts w:eastAsia="Times New Roman"/>
          <w:sz w:val="22"/>
          <w:szCs w:val="21"/>
          <w:lang w:eastAsia="ar-SA"/>
        </w:rPr>
        <w:t xml:space="preserve">został przez nas zaakceptowany bez zastrzeżeń i zobowiązujemy się, w przypadku wyboru naszej oferty, do </w:t>
      </w:r>
      <w:r>
        <w:rPr>
          <w:rFonts w:eastAsia="Times New Roman"/>
          <w:sz w:val="22"/>
          <w:szCs w:val="21"/>
          <w:lang w:eastAsia="ar-SA"/>
        </w:rPr>
        <w:t xml:space="preserve">podpisania tego dokumentu </w:t>
      </w:r>
      <w:r w:rsidRPr="00DD463D">
        <w:rPr>
          <w:rFonts w:eastAsia="Times New Roman"/>
          <w:sz w:val="22"/>
          <w:szCs w:val="21"/>
          <w:lang w:eastAsia="ar-SA"/>
        </w:rPr>
        <w:t>na warunkach w ni</w:t>
      </w:r>
      <w:r>
        <w:rPr>
          <w:rFonts w:eastAsia="Times New Roman"/>
          <w:sz w:val="22"/>
          <w:szCs w:val="21"/>
          <w:lang w:eastAsia="ar-SA"/>
        </w:rPr>
        <w:t>m</w:t>
      </w:r>
      <w:r w:rsidRPr="00DD463D">
        <w:rPr>
          <w:rFonts w:eastAsia="Times New Roman"/>
          <w:sz w:val="22"/>
          <w:szCs w:val="21"/>
          <w:lang w:eastAsia="ar-SA"/>
        </w:rPr>
        <w:t xml:space="preserve"> zawartych w</w:t>
      </w:r>
      <w:r>
        <w:rPr>
          <w:rFonts w:eastAsia="Times New Roman"/>
          <w:sz w:val="22"/>
          <w:szCs w:val="21"/>
          <w:lang w:eastAsia="ar-SA"/>
        </w:rPr>
        <w:t> </w:t>
      </w:r>
      <w:r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>
        <w:rPr>
          <w:rFonts w:eastAsia="Times New Roman"/>
          <w:sz w:val="22"/>
          <w:szCs w:val="21"/>
          <w:lang w:eastAsia="ar-SA"/>
        </w:rPr>
        <w:t xml:space="preserve"> do podpisania umowy,</w:t>
      </w:r>
    </w:p>
    <w:p w:rsidR="003B585E" w:rsidRPr="00915BF6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3B585E" w:rsidRPr="00915BF6">
        <w:rPr>
          <w:sz w:val="22"/>
          <w:szCs w:val="22"/>
        </w:rPr>
        <w:t>o</w:t>
      </w:r>
      <w:proofErr w:type="gramEnd"/>
      <w:r w:rsidR="003B585E" w:rsidRPr="00915BF6">
        <w:rPr>
          <w:sz w:val="22"/>
          <w:szCs w:val="22"/>
        </w:rPr>
        <w:t xml:space="preserve"> niniejszej oferty dołączamy dowód wniesienia wadium w wysokości 1</w:t>
      </w:r>
      <w:r w:rsidR="001D2E88">
        <w:rPr>
          <w:sz w:val="22"/>
          <w:szCs w:val="22"/>
        </w:rPr>
        <w:t>5</w:t>
      </w:r>
      <w:r w:rsidR="003B585E" w:rsidRPr="00915BF6">
        <w:rPr>
          <w:sz w:val="22"/>
          <w:szCs w:val="22"/>
        </w:rPr>
        <w:t xml:space="preserve">.000,00 zł, które zostało wniesione w </w:t>
      </w:r>
      <w:proofErr w:type="gramStart"/>
      <w:r w:rsidR="003B585E" w:rsidRPr="00915BF6">
        <w:rPr>
          <w:sz w:val="22"/>
          <w:szCs w:val="22"/>
        </w:rPr>
        <w:t xml:space="preserve">dniu . . . </w:t>
      </w:r>
      <w:r w:rsidRPr="00915BF6">
        <w:rPr>
          <w:sz w:val="22"/>
          <w:szCs w:val="22"/>
        </w:rPr>
        <w:t>.</w:t>
      </w:r>
      <w:r w:rsidR="003B585E" w:rsidRPr="00915BF6">
        <w:rPr>
          <w:sz w:val="22"/>
          <w:szCs w:val="22"/>
        </w:rPr>
        <w:t xml:space="preserve"> . . . . . . . . . . . . </w:t>
      </w:r>
      <w:proofErr w:type="gramEnd"/>
      <w:r w:rsidR="003B585E" w:rsidRPr="00915BF6">
        <w:rPr>
          <w:sz w:val="22"/>
          <w:szCs w:val="22"/>
        </w:rPr>
        <w:t xml:space="preserve">w </w:t>
      </w:r>
      <w:proofErr w:type="gramStart"/>
      <w:r w:rsidR="003B585E" w:rsidRPr="00915BF6">
        <w:rPr>
          <w:sz w:val="22"/>
          <w:szCs w:val="22"/>
        </w:rPr>
        <w:t xml:space="preserve">formie . . . . . . . . . . . . . . . . . . . . . . .. . </w:t>
      </w:r>
      <w:proofErr w:type="gramEnd"/>
      <w:r w:rsidR="003B585E" w:rsidRPr="00915BF6">
        <w:rPr>
          <w:sz w:val="22"/>
          <w:szCs w:val="22"/>
        </w:rPr>
        <w:t>.</w:t>
      </w:r>
    </w:p>
    <w:p w:rsidR="003B585E" w:rsidRPr="00915BF6" w:rsidRDefault="003B585E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915BF6">
        <w:rPr>
          <w:sz w:val="22"/>
          <w:szCs w:val="22"/>
        </w:rPr>
        <w:tab/>
        <w:t xml:space="preserve">Deklarujemy wniesienie zabezpieczenia należytego wykonania umowy, w wysokości </w:t>
      </w:r>
      <w:r w:rsidR="001D2E88">
        <w:rPr>
          <w:sz w:val="22"/>
          <w:szCs w:val="22"/>
        </w:rPr>
        <w:t>10</w:t>
      </w:r>
      <w:r w:rsidRPr="00915BF6">
        <w:rPr>
          <w:sz w:val="22"/>
          <w:szCs w:val="22"/>
        </w:rPr>
        <w:t xml:space="preserve">% </w:t>
      </w:r>
      <w:r w:rsidR="00915BF6" w:rsidRPr="00915BF6">
        <w:rPr>
          <w:sz w:val="22"/>
          <w:szCs w:val="22"/>
        </w:rPr>
        <w:t>ceny ryczałtowej brutto podanej w ofercie dla całości zamówienia</w:t>
      </w:r>
      <w:r w:rsidRPr="00915BF6">
        <w:rPr>
          <w:sz w:val="22"/>
          <w:szCs w:val="22"/>
        </w:rPr>
        <w:t>, na warunkach przedstawionych w projekcie umowy, najpóźniej w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>dniu podpisania umowy,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>w</w:t>
      </w:r>
      <w:r w:rsidR="00915BF6" w:rsidRPr="00915BF6">
        <w:rPr>
          <w:sz w:val="22"/>
          <w:szCs w:val="22"/>
        </w:rPr>
        <w:t> </w:t>
      </w:r>
      <w:proofErr w:type="gramStart"/>
      <w:r w:rsidRPr="00915BF6">
        <w:rPr>
          <w:sz w:val="22"/>
          <w:szCs w:val="22"/>
        </w:rPr>
        <w:t>formie:</w:t>
      </w:r>
      <w:r w:rsidR="00915BF6">
        <w:rPr>
          <w:sz w:val="22"/>
          <w:szCs w:val="22"/>
        </w:rPr>
        <w:t xml:space="preserve"> </w:t>
      </w:r>
      <w:r w:rsidRPr="00915BF6">
        <w:rPr>
          <w:sz w:val="22"/>
          <w:szCs w:val="22"/>
        </w:rPr>
        <w:t xml:space="preserve">. . . . . . . . . . . . . . . . . . . . . . . . . . </w:t>
      </w:r>
      <w:r w:rsidR="00915BF6">
        <w:rPr>
          <w:sz w:val="22"/>
          <w:szCs w:val="22"/>
        </w:rPr>
        <w:t xml:space="preserve"> </w:t>
      </w:r>
      <w:proofErr w:type="gramEnd"/>
      <w:r w:rsidRPr="00915BF6">
        <w:rPr>
          <w:sz w:val="22"/>
          <w:szCs w:val="22"/>
        </w:rPr>
        <w:t xml:space="preserve">w </w:t>
      </w:r>
      <w:proofErr w:type="gramStart"/>
      <w:r w:rsidRPr="00915BF6">
        <w:rPr>
          <w:sz w:val="22"/>
          <w:szCs w:val="22"/>
        </w:rPr>
        <w:t xml:space="preserve">kwocie:. . . . . . . . . . . . . </w:t>
      </w:r>
      <w:proofErr w:type="gramEnd"/>
      <w:r w:rsidRPr="00915BF6">
        <w:rPr>
          <w:sz w:val="22"/>
          <w:szCs w:val="22"/>
        </w:rPr>
        <w:t>zł (</w:t>
      </w:r>
      <w:proofErr w:type="gramStart"/>
      <w:r w:rsidRPr="00915BF6">
        <w:rPr>
          <w:sz w:val="22"/>
          <w:szCs w:val="22"/>
        </w:rPr>
        <w:t>słownie: . . . . . . . . . . . . . . . . . . . . . . . . . . . . . . . . . . . . . . . . . . . . . . . ).</w:t>
      </w:r>
      <w:proofErr w:type="gramEnd"/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 xml:space="preserve">Wysokość zabezpieczenia należytego wykonania umowy obliczyliśmy od </w:t>
      </w:r>
      <w:r>
        <w:t>ceny ryczałtowej brutto podanej w niniejszej ofercie dla całości zamówienia</w:t>
      </w:r>
      <w:r w:rsidR="003B585E" w:rsidRPr="00915BF6">
        <w:rPr>
          <w:sz w:val="22"/>
          <w:szCs w:val="22"/>
        </w:rPr>
        <w:t>.</w:t>
      </w:r>
    </w:p>
    <w:p w:rsidR="003B585E" w:rsidRPr="00915BF6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85E" w:rsidRPr="00915BF6">
        <w:rPr>
          <w:sz w:val="22"/>
          <w:szCs w:val="22"/>
        </w:rPr>
        <w:t>Zgadzamy się / Nie zgadzamy się*, by w razie wyboru naszej oferty, oraz jeżeli wadium było wniesione w pieniądzu, zostało ono zaliczone na poczet zabezpieczenia z jednoczesnym wyrównaniem przez nas różnicy do wysokości żądanego zabezpieczenia.</w:t>
      </w:r>
      <w:r w:rsidRPr="00915BF6">
        <w:rPr>
          <w:rFonts w:eastAsia="Times New Roman"/>
          <w:b/>
          <w:bCs/>
          <w:sz w:val="20"/>
          <w:szCs w:val="18"/>
          <w:lang w:eastAsia="ar-SA"/>
        </w:rPr>
        <w:t xml:space="preserve"> </w:t>
      </w:r>
      <w:r w:rsidRPr="00DD463D">
        <w:rPr>
          <w:rFonts w:eastAsia="Times New Roman"/>
          <w:b/>
          <w:bCs/>
          <w:sz w:val="20"/>
          <w:szCs w:val="18"/>
          <w:lang w:eastAsia="ar-SA"/>
        </w:rPr>
        <w:t>(*</w:t>
      </w:r>
      <w:proofErr w:type="gramStart"/>
      <w:r w:rsidRPr="00DD463D">
        <w:rPr>
          <w:rFonts w:eastAsia="Times New Roman"/>
          <w:b/>
          <w:bCs/>
          <w:sz w:val="20"/>
          <w:szCs w:val="18"/>
          <w:lang w:eastAsia="ar-SA"/>
        </w:rPr>
        <w:t>niepotrzebne</w:t>
      </w:r>
      <w:proofErr w:type="gramEnd"/>
      <w:r w:rsidRPr="00DD463D">
        <w:rPr>
          <w:rFonts w:eastAsia="Times New Roman"/>
          <w:b/>
          <w:bCs/>
          <w:sz w:val="20"/>
          <w:szCs w:val="18"/>
          <w:lang w:eastAsia="ar-SA"/>
        </w:rPr>
        <w:t xml:space="preserve"> skreślić)</w:t>
      </w:r>
    </w:p>
    <w:p w:rsidR="003B585E" w:rsidRPr="00DD463D" w:rsidRDefault="003B585E" w:rsidP="003B585E">
      <w:pPr>
        <w:tabs>
          <w:tab w:val="left" w:pos="7230"/>
        </w:tabs>
        <w:ind w:left="723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na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podstawie art. 8 ust. 3 ustawy z dnia 29 stycznia 2004 r. Prawo zamówień publicznych (tekst jednolity: Dz. U. </w:t>
      </w:r>
      <w:proofErr w:type="gramStart"/>
      <w:r w:rsidR="00313BC2" w:rsidRPr="00DD463D">
        <w:rPr>
          <w:rFonts w:eastAsia="Times New Roman"/>
          <w:sz w:val="22"/>
          <w:szCs w:val="21"/>
          <w:lang w:eastAsia="ar-SA"/>
        </w:rPr>
        <w:t>z</w:t>
      </w:r>
      <w:proofErr w:type="gramEnd"/>
      <w:r w:rsidR="00313BC2" w:rsidRPr="00DD463D">
        <w:rPr>
          <w:rFonts w:eastAsia="Times New Roman"/>
          <w:sz w:val="22"/>
          <w:szCs w:val="21"/>
          <w:lang w:eastAsia="ar-SA"/>
        </w:rPr>
        <w:t xml:space="preserve"> 201</w:t>
      </w:r>
      <w:r w:rsidR="008643D2">
        <w:rPr>
          <w:rFonts w:eastAsia="Times New Roman"/>
          <w:sz w:val="22"/>
          <w:szCs w:val="21"/>
          <w:lang w:eastAsia="ar-SA"/>
        </w:rPr>
        <w:t>5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r., poz. </w:t>
      </w:r>
      <w:r w:rsidR="008643D2">
        <w:rPr>
          <w:rFonts w:eastAsia="Times New Roman"/>
          <w:sz w:val="22"/>
          <w:szCs w:val="21"/>
          <w:lang w:eastAsia="ar-SA"/>
        </w:rPr>
        <w:t>2164</w:t>
      </w:r>
      <w:r w:rsidR="00313BC2" w:rsidRPr="00DD463D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rozumieniu przepisów o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DD463D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Pr="00DD463D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Pr="00DD463D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2"/>
          <w:szCs w:val="21"/>
          <w:lang w:eastAsia="ar-SA"/>
        </w:rPr>
      </w:pPr>
    </w:p>
    <w:p w:rsidR="007418C2" w:rsidRPr="00DD463D" w:rsidRDefault="007418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DD463D">
        <w:rPr>
          <w:rFonts w:eastAsia="Times New Roman"/>
          <w:i/>
          <w:sz w:val="20"/>
          <w:szCs w:val="18"/>
          <w:lang w:eastAsia="ar-SA"/>
        </w:rPr>
        <w:t>imię i nazwisko</w:t>
      </w:r>
      <w:r w:rsidRPr="00DD463D">
        <w:rPr>
          <w:rFonts w:eastAsia="Times New Roman"/>
          <w:sz w:val="22"/>
          <w:szCs w:val="21"/>
          <w:lang w:eastAsia="ar-SA"/>
        </w:rPr>
        <w:t>)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tel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>. …………………………..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e-mail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……………………….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dokumenty*: </w:t>
      </w:r>
    </w:p>
    <w:p w:rsidR="00313BC2" w:rsidRPr="00DD463D" w:rsidRDefault="00313BC2">
      <w:pPr>
        <w:jc w:val="both"/>
        <w:rPr>
          <w:rFonts w:eastAsia="Times New Roman"/>
          <w:sz w:val="22"/>
          <w:szCs w:val="21"/>
          <w:lang w:eastAsia="ar-SA"/>
        </w:rPr>
      </w:pPr>
      <w:proofErr w:type="gramStart"/>
      <w:r w:rsidRPr="00DD463D">
        <w:rPr>
          <w:rFonts w:eastAsia="Times New Roman"/>
          <w:sz w:val="22"/>
          <w:szCs w:val="21"/>
          <w:lang w:eastAsia="ar-SA"/>
        </w:rPr>
        <w:t>*) Jeżeli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dołączane są odpisy dokumentów lub ich kopie, to muszą być one poświadczone przez wykonawcę za zgodność z oryginałem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Oferta została złożona </w:t>
      </w:r>
      <w:proofErr w:type="gramStart"/>
      <w:r w:rsidRPr="00DD463D">
        <w:rPr>
          <w:rFonts w:eastAsia="Times New Roman"/>
          <w:sz w:val="22"/>
          <w:szCs w:val="21"/>
          <w:lang w:eastAsia="ar-SA"/>
        </w:rPr>
        <w:t>na ............. kolejno</w:t>
      </w:r>
      <w:proofErr w:type="gramEnd"/>
      <w:r w:rsidRPr="00DD463D">
        <w:rPr>
          <w:rFonts w:eastAsia="Times New Roman"/>
          <w:sz w:val="22"/>
          <w:szCs w:val="21"/>
          <w:lang w:eastAsia="ar-SA"/>
        </w:rPr>
        <w:t xml:space="preserve"> ponumerowanych stronach.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</w:t>
      </w:r>
    </w:p>
    <w:p w:rsidR="00313BC2" w:rsidRPr="00DD463D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</w:rPr>
        <w:t xml:space="preserve"> </w:t>
      </w:r>
      <w:r w:rsidRPr="00DD463D">
        <w:rPr>
          <w:sz w:val="22"/>
          <w:szCs w:val="21"/>
        </w:rPr>
        <w:t>..................................................</w:t>
      </w:r>
      <w:proofErr w:type="gramStart"/>
      <w:r w:rsidRPr="00DD463D">
        <w:rPr>
          <w:sz w:val="22"/>
          <w:szCs w:val="21"/>
        </w:rPr>
        <w:t>...</w:t>
      </w:r>
      <w:r w:rsidR="006428CD" w:rsidRPr="00DD463D">
        <w:rPr>
          <w:sz w:val="22"/>
          <w:szCs w:val="21"/>
        </w:rPr>
        <w:t xml:space="preserve">...    </w:t>
      </w:r>
      <w:r w:rsidR="00A44C6A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 xml:space="preserve">                 </w:t>
      </w:r>
      <w:r w:rsidRPr="00DD463D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>..</w:t>
      </w:r>
      <w:r w:rsidRPr="00DD463D">
        <w:rPr>
          <w:sz w:val="22"/>
          <w:szCs w:val="21"/>
        </w:rPr>
        <w:t>.........</w:t>
      </w:r>
      <w:r w:rsidR="006428CD" w:rsidRPr="00DD463D">
        <w:rPr>
          <w:sz w:val="22"/>
          <w:szCs w:val="21"/>
        </w:rPr>
        <w:t>..........</w:t>
      </w:r>
      <w:proofErr w:type="gramEnd"/>
      <w:r w:rsidR="006428CD" w:rsidRPr="00DD463D">
        <w:rPr>
          <w:sz w:val="22"/>
          <w:szCs w:val="21"/>
        </w:rPr>
        <w:t>......</w:t>
      </w:r>
      <w:r w:rsidRPr="00DD463D">
        <w:rPr>
          <w:sz w:val="22"/>
          <w:szCs w:val="21"/>
        </w:rPr>
        <w:t>.............................................................</w:t>
      </w:r>
    </w:p>
    <w:p w:rsidR="008643D2" w:rsidRDefault="00313BC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</w:t>
      </w:r>
      <w:proofErr w:type="gramStart"/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>miejscowość          data</w:t>
      </w:r>
      <w:proofErr w:type="gramEnd"/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                                   </w:t>
      </w:r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</w:t>
      </w:r>
      <w:proofErr w:type="spellStart"/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ch</w:t>
      </w:r>
      <w:proofErr w:type="spellEnd"/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) p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:rsidR="006428CD" w:rsidRPr="00DD463D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proofErr w:type="gramStart"/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wykonawcy</w:t>
      </w:r>
      <w:proofErr w:type="gramEnd"/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(ów)</w:t>
      </w:r>
    </w:p>
    <w:sectPr w:rsidR="006428CD" w:rsidRPr="00DD463D" w:rsidSect="00DD463D">
      <w:footnotePr>
        <w:pos w:val="beneathText"/>
      </w:footnotePr>
      <w:pgSz w:w="11906" w:h="16838"/>
      <w:pgMar w:top="709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2"/>
    <w:rsid w:val="000003E5"/>
    <w:rsid w:val="00090B05"/>
    <w:rsid w:val="000C727A"/>
    <w:rsid w:val="00100DD8"/>
    <w:rsid w:val="001D2E88"/>
    <w:rsid w:val="002F5C9A"/>
    <w:rsid w:val="00313BC2"/>
    <w:rsid w:val="00384F88"/>
    <w:rsid w:val="003B585E"/>
    <w:rsid w:val="003B7F50"/>
    <w:rsid w:val="003D094C"/>
    <w:rsid w:val="003F04D5"/>
    <w:rsid w:val="0040467F"/>
    <w:rsid w:val="00404F64"/>
    <w:rsid w:val="0040796C"/>
    <w:rsid w:val="00407F5B"/>
    <w:rsid w:val="004133C0"/>
    <w:rsid w:val="0049374A"/>
    <w:rsid w:val="004947A2"/>
    <w:rsid w:val="00561DBD"/>
    <w:rsid w:val="005D77AC"/>
    <w:rsid w:val="00623DB6"/>
    <w:rsid w:val="006428CD"/>
    <w:rsid w:val="006C381F"/>
    <w:rsid w:val="007344E4"/>
    <w:rsid w:val="007345FA"/>
    <w:rsid w:val="007418C2"/>
    <w:rsid w:val="0078259D"/>
    <w:rsid w:val="00792DA8"/>
    <w:rsid w:val="007F11C9"/>
    <w:rsid w:val="007F55B0"/>
    <w:rsid w:val="00852A88"/>
    <w:rsid w:val="008643D2"/>
    <w:rsid w:val="009053C3"/>
    <w:rsid w:val="00915BF6"/>
    <w:rsid w:val="009505AB"/>
    <w:rsid w:val="00984DCF"/>
    <w:rsid w:val="00A44C6A"/>
    <w:rsid w:val="00AE7BFA"/>
    <w:rsid w:val="00B02F83"/>
    <w:rsid w:val="00B16708"/>
    <w:rsid w:val="00B73F21"/>
    <w:rsid w:val="00B75D07"/>
    <w:rsid w:val="00B8002F"/>
    <w:rsid w:val="00CA5FAA"/>
    <w:rsid w:val="00D64741"/>
    <w:rsid w:val="00DB154F"/>
    <w:rsid w:val="00DD463D"/>
    <w:rsid w:val="00DD4C2E"/>
    <w:rsid w:val="00E30343"/>
    <w:rsid w:val="00E72667"/>
    <w:rsid w:val="00E878A7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13</cp:revision>
  <cp:lastPrinted>2017-02-21T07:35:00Z</cp:lastPrinted>
  <dcterms:created xsi:type="dcterms:W3CDTF">2016-02-24T07:44:00Z</dcterms:created>
  <dcterms:modified xsi:type="dcterms:W3CDTF">2017-02-21T07:36:00Z</dcterms:modified>
</cp:coreProperties>
</file>