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13" w:rsidRPr="00112AF9" w:rsidRDefault="002A6A13" w:rsidP="002A6A13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  <w:sz w:val="20"/>
          <w:szCs w:val="20"/>
        </w:rPr>
      </w:pPr>
      <w:r w:rsidRPr="00112AF9">
        <w:rPr>
          <w:i/>
          <w:sz w:val="20"/>
          <w:szCs w:val="20"/>
        </w:rPr>
        <w:t>Załącznik nr 2 do zapytania ofertowego nr ORG.271.8.2017.JŻ</w:t>
      </w:r>
    </w:p>
    <w:p w:rsidR="002A6A13" w:rsidRPr="000207B8" w:rsidRDefault="002A6A13" w:rsidP="002A6A13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>
        <w:rPr>
          <w:i/>
          <w:sz w:val="20"/>
          <w:szCs w:val="20"/>
        </w:rPr>
        <w:t>z dnia 07</w:t>
      </w:r>
      <w:r w:rsidRPr="00112AF9">
        <w:rPr>
          <w:i/>
          <w:sz w:val="20"/>
          <w:szCs w:val="20"/>
        </w:rPr>
        <w:t>.02.2017</w:t>
      </w:r>
      <w:r w:rsidRPr="000207B8">
        <w:rPr>
          <w:i/>
        </w:rPr>
        <w:t xml:space="preserve"> r.</w:t>
      </w:r>
    </w:p>
    <w:p w:rsidR="002A6A13" w:rsidRPr="00112AF9" w:rsidRDefault="002A6A13" w:rsidP="002A6A13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 w:val="20"/>
          <w:lang w:eastAsia="ar-SA"/>
        </w:rPr>
      </w:pPr>
    </w:p>
    <w:p w:rsidR="002A6A13" w:rsidRPr="00112AF9" w:rsidRDefault="002A6A13" w:rsidP="002A6A13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 w:val="20"/>
          <w:lang w:eastAsia="ar-SA"/>
        </w:rPr>
      </w:pPr>
      <w:r w:rsidRPr="00112AF9">
        <w:rPr>
          <w:rFonts w:eastAsia="Times New Roman"/>
          <w:b w:val="0"/>
          <w:bCs/>
          <w:sz w:val="20"/>
          <w:lang w:eastAsia="ar-SA"/>
        </w:rPr>
        <w:tab/>
      </w:r>
    </w:p>
    <w:p w:rsidR="002A6A13" w:rsidRPr="00112AF9" w:rsidRDefault="002A6A13" w:rsidP="002A6A13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sz w:val="20"/>
          <w:lang w:eastAsia="ar-SA"/>
        </w:rPr>
      </w:pPr>
      <w:r w:rsidRPr="00112AF9">
        <w:rPr>
          <w:rFonts w:eastAsia="Times New Roman"/>
          <w:b w:val="0"/>
          <w:sz w:val="20"/>
          <w:lang w:eastAsia="ar-SA"/>
        </w:rPr>
        <w:tab/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112AF9">
        <w:rPr>
          <w:i/>
          <w:sz w:val="20"/>
          <w:szCs w:val="20"/>
          <w:lang w:eastAsia="ar-SA"/>
        </w:rPr>
        <w:t xml:space="preserve">nazwa wykonawcy (ów),  </w:t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112AF9">
        <w:rPr>
          <w:i/>
          <w:sz w:val="20"/>
          <w:szCs w:val="20"/>
          <w:lang w:eastAsia="ar-SA"/>
        </w:rPr>
        <w:tab/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112AF9">
        <w:rPr>
          <w:i/>
          <w:sz w:val="20"/>
          <w:szCs w:val="20"/>
          <w:lang w:eastAsia="ar-SA"/>
        </w:rPr>
        <w:tab/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112AF9">
        <w:rPr>
          <w:i/>
          <w:sz w:val="20"/>
          <w:szCs w:val="20"/>
          <w:lang w:eastAsia="ar-SA"/>
        </w:rPr>
        <w:t>adres(y)  wykonawcy(ów)</w:t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  <w:r w:rsidRPr="00112AF9">
        <w:rPr>
          <w:sz w:val="20"/>
          <w:szCs w:val="20"/>
          <w:lang w:eastAsia="ar-SA"/>
        </w:rPr>
        <w:t>telefon:</w:t>
      </w:r>
      <w:r w:rsidRPr="00112AF9">
        <w:rPr>
          <w:sz w:val="20"/>
          <w:szCs w:val="20"/>
          <w:lang w:eastAsia="ar-SA"/>
        </w:rPr>
        <w:tab/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  <w:r w:rsidRPr="00112AF9">
        <w:rPr>
          <w:sz w:val="20"/>
          <w:szCs w:val="20"/>
          <w:lang w:eastAsia="ar-SA"/>
        </w:rPr>
        <w:t>fax:</w:t>
      </w:r>
      <w:r w:rsidRPr="00112AF9">
        <w:rPr>
          <w:sz w:val="20"/>
          <w:szCs w:val="20"/>
          <w:lang w:eastAsia="ar-SA"/>
        </w:rPr>
        <w:tab/>
      </w:r>
    </w:p>
    <w:p w:rsidR="002A6A13" w:rsidRPr="00112AF9" w:rsidRDefault="002A6A13" w:rsidP="002A6A13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  <w:r w:rsidRPr="00112AF9">
        <w:rPr>
          <w:sz w:val="20"/>
          <w:szCs w:val="20"/>
          <w:lang w:eastAsia="ar-SA"/>
        </w:rPr>
        <w:t>e-mail:</w:t>
      </w:r>
      <w:r w:rsidRPr="00112AF9">
        <w:rPr>
          <w:sz w:val="20"/>
          <w:szCs w:val="20"/>
          <w:lang w:eastAsia="ar-SA"/>
        </w:rPr>
        <w:tab/>
      </w:r>
    </w:p>
    <w:p w:rsidR="002A6A13" w:rsidRPr="000207B8" w:rsidRDefault="002A6A13" w:rsidP="002A6A13">
      <w:pPr>
        <w:pStyle w:val="Nagwek4"/>
        <w:tabs>
          <w:tab w:val="left" w:pos="2556"/>
        </w:tabs>
        <w:ind w:left="5670"/>
        <w:rPr>
          <w:rFonts w:ascii="Times New Roman" w:eastAsia="Times New Roman" w:hAnsi="Times New Roman" w:cs="Times New Roman"/>
          <w:color w:val="auto"/>
          <w:lang w:eastAsia="ar-SA"/>
        </w:rPr>
      </w:pPr>
      <w:r w:rsidRPr="000207B8">
        <w:rPr>
          <w:rFonts w:ascii="Times New Roman" w:eastAsia="Times New Roman" w:hAnsi="Times New Roman" w:cs="Times New Roman"/>
          <w:color w:val="auto"/>
          <w:lang w:eastAsia="ar-SA"/>
        </w:rPr>
        <w:t>Miejski Ośrodek Pomocy Społecznej</w:t>
      </w:r>
    </w:p>
    <w:p w:rsidR="002A6A13" w:rsidRPr="000207B8" w:rsidRDefault="002A6A13" w:rsidP="002A6A13">
      <w:pPr>
        <w:spacing w:line="120" w:lineRule="atLeast"/>
        <w:ind w:left="5670"/>
        <w:rPr>
          <w:b/>
          <w:lang w:eastAsia="ar-SA"/>
        </w:rPr>
      </w:pPr>
      <w:r w:rsidRPr="000207B8">
        <w:rPr>
          <w:b/>
          <w:lang w:eastAsia="ar-SA"/>
        </w:rPr>
        <w:t>ul. Skrajna 5</w:t>
      </w:r>
    </w:p>
    <w:p w:rsidR="002A6A13" w:rsidRDefault="002A6A13" w:rsidP="002A6A13">
      <w:pPr>
        <w:spacing w:line="120" w:lineRule="atLeast"/>
        <w:ind w:left="5670"/>
        <w:rPr>
          <w:b/>
          <w:lang w:eastAsia="ar-SA"/>
        </w:rPr>
      </w:pPr>
      <w:r w:rsidRPr="000207B8">
        <w:rPr>
          <w:b/>
          <w:lang w:eastAsia="ar-SA"/>
        </w:rPr>
        <w:t>43-400 Cieszyn</w:t>
      </w:r>
    </w:p>
    <w:p w:rsidR="002A6A13" w:rsidRPr="00112AF9" w:rsidRDefault="002A6A13" w:rsidP="002A6A13">
      <w:pPr>
        <w:spacing w:line="120" w:lineRule="atLeast"/>
        <w:ind w:left="5670"/>
        <w:rPr>
          <w:b/>
          <w:lang w:eastAsia="ar-SA"/>
        </w:rPr>
      </w:pPr>
    </w:p>
    <w:p w:rsidR="002A6A13" w:rsidRPr="000207B8" w:rsidRDefault="002A6A13" w:rsidP="002A6A13">
      <w:pPr>
        <w:spacing w:line="120" w:lineRule="atLeast"/>
        <w:jc w:val="center"/>
        <w:rPr>
          <w:b/>
          <w:bCs/>
          <w:lang w:eastAsia="ar-SA"/>
        </w:rPr>
      </w:pPr>
      <w:r w:rsidRPr="000207B8">
        <w:rPr>
          <w:b/>
          <w:bCs/>
          <w:lang w:eastAsia="ar-SA"/>
        </w:rPr>
        <w:t>OFERTA</w:t>
      </w:r>
    </w:p>
    <w:p w:rsidR="002A6A13" w:rsidRPr="000207B8" w:rsidRDefault="002A6A13" w:rsidP="002A6A13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before="120"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>Odpowiadając na zapytanie ofertowe numer …………… z dnia ……………w ramach postępowania na udzielenie zamówienia publicznego, którego przedmiotem jest ………………………….</w:t>
      </w:r>
    </w:p>
    <w:p w:rsidR="002A6A13" w:rsidRPr="000207B8" w:rsidRDefault="002A6A13" w:rsidP="002A6A13">
      <w:pPr>
        <w:tabs>
          <w:tab w:val="left" w:pos="3600"/>
        </w:tabs>
        <w:spacing w:before="120"/>
        <w:ind w:left="360"/>
        <w:jc w:val="both"/>
        <w:rPr>
          <w:lang w:eastAsia="ar-SA"/>
        </w:rPr>
      </w:pPr>
      <w:r w:rsidRPr="000207B8">
        <w:t>J</w:t>
      </w:r>
      <w:r w:rsidRPr="000207B8">
        <w:rPr>
          <w:lang w:eastAsia="ar-SA"/>
        </w:rPr>
        <w:t>a (my) niżej podpisany(i) oświadczam(y), że:</w:t>
      </w:r>
    </w:p>
    <w:p w:rsidR="002A6A13" w:rsidRPr="000207B8" w:rsidRDefault="002A6A13" w:rsidP="002A6A13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zapoznaliśmy się z treścią zapytania ofertowego i nie wnosimy do niej zastrzeżeń oraz, że zdobyliśmy konieczne informacje do przygotowania oferty,</w:t>
      </w:r>
    </w:p>
    <w:p w:rsidR="002A6A13" w:rsidRPr="000207B8" w:rsidRDefault="002A6A13" w:rsidP="002A6A13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gwarantujemy wykonanie całości zamówienia zgodnie z:</w:t>
      </w:r>
    </w:p>
    <w:p w:rsidR="002A6A13" w:rsidRPr="000207B8" w:rsidRDefault="002A6A13" w:rsidP="002A6A13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treścią zapytania ofertowego,</w:t>
      </w:r>
    </w:p>
    <w:p w:rsidR="002A6A13" w:rsidRPr="000207B8" w:rsidRDefault="002A6A13" w:rsidP="002A6A13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wyjaśnieniami do zapytania ofertowego,</w:t>
      </w:r>
    </w:p>
    <w:p w:rsidR="002A6A13" w:rsidRPr="000207B8" w:rsidRDefault="002A6A13" w:rsidP="002A6A13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zmianami treści zapytania ofertowego,</w:t>
      </w:r>
    </w:p>
    <w:p w:rsidR="002A6A13" w:rsidRPr="000207B8" w:rsidRDefault="002A6A13" w:rsidP="002A6A13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bCs/>
        </w:rPr>
      </w:pPr>
      <w:r w:rsidRPr="000207B8">
        <w:rPr>
          <w:lang w:eastAsia="ar-SA"/>
        </w:rPr>
        <w:t>cena mojej (naszej) oferty za realizację przedmiotu zamówienia</w:t>
      </w:r>
      <w:r>
        <w:rPr>
          <w:lang w:eastAsia="ar-SA"/>
        </w:rPr>
        <w:t xml:space="preserve"> </w:t>
      </w:r>
      <w:r w:rsidRPr="000207B8">
        <w:rPr>
          <w:lang w:eastAsia="ar-SA"/>
        </w:rPr>
        <w:t>wynosi:</w:t>
      </w:r>
    </w:p>
    <w:p w:rsidR="002A6A13" w:rsidRDefault="002A6A13" w:rsidP="002A6A13">
      <w:pPr>
        <w:widowControl w:val="0"/>
        <w:tabs>
          <w:tab w:val="left" w:pos="7230"/>
          <w:tab w:val="left" w:pos="9387"/>
        </w:tabs>
        <w:suppressAutoHyphens/>
        <w:ind w:left="723"/>
        <w:jc w:val="both"/>
        <w:rPr>
          <w:lang w:eastAsia="ar-SA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1115"/>
        <w:gridCol w:w="1011"/>
        <w:gridCol w:w="1134"/>
        <w:gridCol w:w="1276"/>
      </w:tblGrid>
      <w:tr w:rsidR="002A6A13" w:rsidTr="003A4FA6">
        <w:tc>
          <w:tcPr>
            <w:tcW w:w="4537" w:type="dxa"/>
          </w:tcPr>
          <w:p w:rsidR="002A6A13" w:rsidRPr="002E3029" w:rsidRDefault="002A6A13" w:rsidP="003A4FA6">
            <w:pPr>
              <w:rPr>
                <w:b/>
                <w:bCs/>
                <w:sz w:val="22"/>
                <w:szCs w:val="22"/>
              </w:rPr>
            </w:pPr>
            <w:r w:rsidRPr="002E3029">
              <w:rPr>
                <w:b/>
                <w:sz w:val="22"/>
                <w:szCs w:val="22"/>
              </w:rPr>
              <w:t>reprezentowanie ofiar przemocy w rodzinie w postępowaniu sądowym, obejmującym wszystkie instancje, w sprawie:</w:t>
            </w:r>
          </w:p>
        </w:tc>
        <w:tc>
          <w:tcPr>
            <w:tcW w:w="1417" w:type="dxa"/>
            <w:vAlign w:val="center"/>
          </w:tcPr>
          <w:p w:rsidR="002A6A13" w:rsidRPr="002E3029" w:rsidRDefault="002A6A13" w:rsidP="003A4FA6">
            <w:pPr>
              <w:jc w:val="center"/>
              <w:rPr>
                <w:b/>
                <w:bCs/>
                <w:sz w:val="22"/>
                <w:szCs w:val="22"/>
              </w:rPr>
            </w:pPr>
            <w:r w:rsidRPr="002E3029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115" w:type="dxa"/>
            <w:vAlign w:val="center"/>
          </w:tcPr>
          <w:p w:rsidR="002A6A13" w:rsidRPr="002E3029" w:rsidRDefault="002A6A13" w:rsidP="003A4FA6">
            <w:pPr>
              <w:jc w:val="center"/>
              <w:rPr>
                <w:b/>
                <w:bCs/>
                <w:sz w:val="22"/>
                <w:szCs w:val="22"/>
              </w:rPr>
            </w:pPr>
            <w:r w:rsidRPr="002E3029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11" w:type="dxa"/>
            <w:vAlign w:val="center"/>
          </w:tcPr>
          <w:p w:rsidR="002A6A13" w:rsidRPr="002E3029" w:rsidRDefault="002A6A13" w:rsidP="003A4FA6">
            <w:pPr>
              <w:jc w:val="center"/>
              <w:rPr>
                <w:b/>
                <w:bCs/>
                <w:sz w:val="22"/>
                <w:szCs w:val="22"/>
              </w:rPr>
            </w:pPr>
            <w:r w:rsidRPr="002E3029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2A6A13" w:rsidRPr="002E3029" w:rsidRDefault="002A6A13" w:rsidP="003A4FA6">
            <w:pPr>
              <w:jc w:val="center"/>
              <w:rPr>
                <w:b/>
                <w:bCs/>
                <w:sz w:val="22"/>
                <w:szCs w:val="22"/>
              </w:rPr>
            </w:pPr>
            <w:r w:rsidRPr="002E3029"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276" w:type="dxa"/>
            <w:vAlign w:val="center"/>
          </w:tcPr>
          <w:p w:rsidR="002A6A13" w:rsidRPr="002E3029" w:rsidRDefault="002A6A13" w:rsidP="003A4FA6">
            <w:pPr>
              <w:jc w:val="center"/>
              <w:rPr>
                <w:b/>
                <w:bCs/>
                <w:sz w:val="22"/>
                <w:szCs w:val="22"/>
              </w:rPr>
            </w:pPr>
            <w:r w:rsidRPr="002E302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A6A13" w:rsidTr="003A4FA6">
        <w:trPr>
          <w:trHeight w:val="615"/>
        </w:trPr>
        <w:tc>
          <w:tcPr>
            <w:tcW w:w="4537" w:type="dxa"/>
            <w:vAlign w:val="center"/>
          </w:tcPr>
          <w:p w:rsidR="002A6A13" w:rsidRPr="00A82723" w:rsidRDefault="002A6A13" w:rsidP="003A4FA6">
            <w:pPr>
              <w:rPr>
                <w:b/>
                <w:bCs/>
              </w:rPr>
            </w:pPr>
            <w:r w:rsidRPr="003E54B9">
              <w:rPr>
                <w:bCs/>
                <w:iCs/>
              </w:rPr>
              <w:t>e</w:t>
            </w:r>
            <w:r>
              <w:rPr>
                <w:bCs/>
                <w:iCs/>
              </w:rPr>
              <w:t>ksmisja</w:t>
            </w:r>
          </w:p>
        </w:tc>
        <w:tc>
          <w:tcPr>
            <w:tcW w:w="141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</w:tr>
      <w:tr w:rsidR="002A6A13" w:rsidTr="003A4FA6">
        <w:trPr>
          <w:trHeight w:val="615"/>
        </w:trPr>
        <w:tc>
          <w:tcPr>
            <w:tcW w:w="453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  <w:r>
              <w:t>reprezentowanie oskarżyciela posiłkowego w sprawie karnej o znęcanie, pobicie</w:t>
            </w:r>
          </w:p>
        </w:tc>
        <w:tc>
          <w:tcPr>
            <w:tcW w:w="141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</w:tr>
      <w:tr w:rsidR="002A6A13" w:rsidTr="003A4FA6">
        <w:trPr>
          <w:trHeight w:val="615"/>
        </w:trPr>
        <w:tc>
          <w:tcPr>
            <w:tcW w:w="453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  <w:r>
              <w:t>rozwód z orzekaniem o winie, separacja</w:t>
            </w:r>
          </w:p>
        </w:tc>
        <w:tc>
          <w:tcPr>
            <w:tcW w:w="141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</w:tr>
      <w:tr w:rsidR="002A6A13" w:rsidTr="003A4FA6">
        <w:trPr>
          <w:trHeight w:val="615"/>
        </w:trPr>
        <w:tc>
          <w:tcPr>
            <w:tcW w:w="453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  <w:r>
              <w:t>opieka nad dziećmi</w:t>
            </w:r>
          </w:p>
        </w:tc>
        <w:tc>
          <w:tcPr>
            <w:tcW w:w="141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</w:tr>
      <w:tr w:rsidR="002A6A13" w:rsidTr="003A4FA6">
        <w:trPr>
          <w:trHeight w:val="615"/>
        </w:trPr>
        <w:tc>
          <w:tcPr>
            <w:tcW w:w="453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  <w:r>
              <w:t>alimenty</w:t>
            </w:r>
          </w:p>
        </w:tc>
        <w:tc>
          <w:tcPr>
            <w:tcW w:w="141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</w:tr>
      <w:tr w:rsidR="002A6A13" w:rsidTr="003A4FA6">
        <w:trPr>
          <w:trHeight w:val="615"/>
        </w:trPr>
        <w:tc>
          <w:tcPr>
            <w:tcW w:w="4537" w:type="dxa"/>
            <w:vAlign w:val="center"/>
          </w:tcPr>
          <w:p w:rsidR="002A6A13" w:rsidRPr="002E3029" w:rsidRDefault="002A6A13" w:rsidP="003A4FA6">
            <w:pPr>
              <w:jc w:val="center"/>
              <w:rPr>
                <w:b/>
              </w:rPr>
            </w:pPr>
            <w:r w:rsidRPr="002E3029">
              <w:rPr>
                <w:b/>
              </w:rPr>
              <w:t>RAZEM (suma)</w:t>
            </w:r>
          </w:p>
        </w:tc>
        <w:tc>
          <w:tcPr>
            <w:tcW w:w="1417" w:type="dxa"/>
            <w:vAlign w:val="center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1" w:type="dxa"/>
          </w:tcPr>
          <w:p w:rsidR="002A6A13" w:rsidRDefault="002A6A13" w:rsidP="003A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A6A13" w:rsidRDefault="002A6A13" w:rsidP="003A4FA6">
            <w:pPr>
              <w:rPr>
                <w:b/>
                <w:bCs/>
              </w:rPr>
            </w:pPr>
          </w:p>
        </w:tc>
      </w:tr>
    </w:tbl>
    <w:p w:rsidR="002A6A13" w:rsidRPr="000207B8" w:rsidRDefault="002A6A13" w:rsidP="002A6A13">
      <w:pPr>
        <w:widowControl w:val="0"/>
        <w:tabs>
          <w:tab w:val="left" w:pos="7230"/>
          <w:tab w:val="left" w:pos="9387"/>
        </w:tabs>
        <w:suppressAutoHyphens/>
        <w:jc w:val="both"/>
        <w:rPr>
          <w:bCs/>
        </w:rPr>
      </w:pPr>
    </w:p>
    <w:p w:rsidR="002A6A13" w:rsidRPr="000207B8" w:rsidRDefault="002A6A13" w:rsidP="002A6A13">
      <w:pPr>
        <w:ind w:left="360" w:firstLine="348"/>
        <w:jc w:val="both"/>
      </w:pPr>
    </w:p>
    <w:p w:rsidR="002A6A13" w:rsidRPr="000207B8" w:rsidRDefault="002A6A13" w:rsidP="002A6A13">
      <w:pPr>
        <w:ind w:left="360" w:firstLine="348"/>
        <w:jc w:val="both"/>
      </w:pPr>
      <w:r w:rsidRPr="000207B8">
        <w:t>Razem wartość netto: .............................................................[PLN]</w:t>
      </w:r>
    </w:p>
    <w:p w:rsidR="002A6A13" w:rsidRPr="000207B8" w:rsidRDefault="002A6A13" w:rsidP="002A6A13">
      <w:pPr>
        <w:ind w:left="360" w:firstLine="348"/>
        <w:jc w:val="both"/>
      </w:pPr>
      <w:r w:rsidRPr="000207B8">
        <w:t>(słownie: .................................................................................................... [PLN]</w:t>
      </w:r>
    </w:p>
    <w:p w:rsidR="002A6A13" w:rsidRPr="000207B8" w:rsidRDefault="002A6A13" w:rsidP="002A6A13">
      <w:pPr>
        <w:ind w:left="360" w:firstLine="348"/>
        <w:jc w:val="both"/>
      </w:pPr>
      <w:r w:rsidRPr="000207B8">
        <w:t>Należny podatek od towarów i usług: ........................................................... [PLN]</w:t>
      </w:r>
    </w:p>
    <w:p w:rsidR="002A6A13" w:rsidRPr="000207B8" w:rsidRDefault="002A6A13" w:rsidP="002A6A13">
      <w:pPr>
        <w:ind w:left="360" w:firstLine="348"/>
        <w:jc w:val="both"/>
      </w:pPr>
      <w:r w:rsidRPr="000207B8">
        <w:t>(słownie: .................................................................................................... [PLN]</w:t>
      </w:r>
      <w:r w:rsidRPr="000207B8">
        <w:tab/>
      </w:r>
    </w:p>
    <w:p w:rsidR="002A6A13" w:rsidRPr="000207B8" w:rsidRDefault="002A6A13" w:rsidP="002A6A13">
      <w:pPr>
        <w:ind w:left="360" w:firstLine="348"/>
        <w:jc w:val="both"/>
        <w:rPr>
          <w:lang w:eastAsia="ar-SA"/>
        </w:rPr>
      </w:pPr>
      <w:r w:rsidRPr="000207B8">
        <w:t>Razem cena brutto: .................................. [PLN]</w:t>
      </w:r>
    </w:p>
    <w:p w:rsidR="002A6A13" w:rsidRPr="000207B8" w:rsidRDefault="002A6A13" w:rsidP="002A6A13">
      <w:pPr>
        <w:tabs>
          <w:tab w:val="left" w:pos="7230"/>
          <w:tab w:val="left" w:pos="9387"/>
        </w:tabs>
        <w:ind w:left="363"/>
        <w:jc w:val="both"/>
      </w:pPr>
      <w:r w:rsidRPr="000207B8">
        <w:rPr>
          <w:lang w:eastAsia="ar-SA"/>
        </w:rPr>
        <w:lastRenderedPageBreak/>
        <w:t xml:space="preserve">      (słownie: ......................................................................... PLN)</w:t>
      </w:r>
    </w:p>
    <w:p w:rsidR="002A6A13" w:rsidRPr="000207B8" w:rsidRDefault="002A6A13" w:rsidP="002A6A13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w cenie oferty zostały uwzględnione wszystkie koszty niezbędne do należytego wykonania zamówienia,</w:t>
      </w:r>
    </w:p>
    <w:p w:rsidR="002A6A13" w:rsidRPr="000207B8" w:rsidRDefault="002A6A13" w:rsidP="002A6A13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uważamy się za związanych niniejszą ofertą na czas 30 dni,</w:t>
      </w:r>
    </w:p>
    <w:p w:rsidR="002A6A13" w:rsidRPr="000207B8" w:rsidRDefault="002A6A13" w:rsidP="002A6A13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akceptujemy termin realizacji zamówienia określony w punkcie ….. zapytania ofertowego,</w:t>
      </w:r>
    </w:p>
    <w:p w:rsidR="002A6A13" w:rsidRPr="000207B8" w:rsidRDefault="002A6A13" w:rsidP="002A6A13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akceptujemy termin płatności – 14 dni od dnia poprawnie złożonej faktury zamawiającemu,</w:t>
      </w:r>
    </w:p>
    <w:p w:rsidR="002A6A13" w:rsidRPr="000207B8" w:rsidRDefault="002A6A13" w:rsidP="002A6A13">
      <w:pPr>
        <w:tabs>
          <w:tab w:val="left" w:pos="6991"/>
          <w:tab w:val="left" w:pos="7010"/>
        </w:tabs>
        <w:ind w:left="341"/>
        <w:jc w:val="both"/>
        <w:rPr>
          <w:sz w:val="21"/>
          <w:szCs w:val="21"/>
          <w:lang w:eastAsia="ar-SA"/>
        </w:rPr>
      </w:pPr>
    </w:p>
    <w:p w:rsidR="002A6A13" w:rsidRPr="000207B8" w:rsidRDefault="002A6A13" w:rsidP="002A6A13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 xml:space="preserve">Do kontaktów z zamawiającym wyznaczam(y) osobę: </w:t>
      </w:r>
    </w:p>
    <w:p w:rsidR="002A6A13" w:rsidRPr="000207B8" w:rsidRDefault="002A6A13" w:rsidP="002A6A13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…………………………….... (</w:t>
      </w:r>
      <w:r w:rsidRPr="000207B8">
        <w:rPr>
          <w:i/>
          <w:lang w:eastAsia="ar-SA"/>
        </w:rPr>
        <w:t>imię i nazwisko</w:t>
      </w:r>
      <w:r w:rsidRPr="000207B8">
        <w:rPr>
          <w:lang w:eastAsia="ar-SA"/>
        </w:rPr>
        <w:t>)</w:t>
      </w:r>
    </w:p>
    <w:p w:rsidR="002A6A13" w:rsidRPr="000207B8" w:rsidRDefault="002A6A13" w:rsidP="002A6A13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tel. …………………………..</w:t>
      </w:r>
    </w:p>
    <w:p w:rsidR="002A6A13" w:rsidRPr="000207B8" w:rsidRDefault="002A6A13" w:rsidP="002A6A13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e-mail ……………………….</w:t>
      </w:r>
    </w:p>
    <w:p w:rsidR="002A6A13" w:rsidRPr="000207B8" w:rsidRDefault="002A6A13" w:rsidP="002A6A13">
      <w:pPr>
        <w:tabs>
          <w:tab w:val="left" w:pos="3600"/>
          <w:tab w:val="left" w:pos="6821"/>
          <w:tab w:val="left" w:pos="6840"/>
        </w:tabs>
        <w:ind w:left="360"/>
        <w:jc w:val="both"/>
        <w:rPr>
          <w:sz w:val="21"/>
          <w:szCs w:val="21"/>
          <w:lang w:eastAsia="ar-SA"/>
        </w:rPr>
      </w:pPr>
    </w:p>
    <w:p w:rsidR="002A6A13" w:rsidRPr="000207B8" w:rsidRDefault="002A6A13" w:rsidP="002A6A13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 xml:space="preserve">Integralną część oferty stanowią następujące dokumenty*: </w:t>
      </w:r>
    </w:p>
    <w:p w:rsidR="002A6A13" w:rsidRPr="000207B8" w:rsidRDefault="002A6A13" w:rsidP="002A6A13">
      <w:pPr>
        <w:jc w:val="both"/>
        <w:rPr>
          <w:lang w:eastAsia="ar-SA"/>
        </w:rPr>
      </w:pPr>
      <w:r w:rsidRPr="000207B8">
        <w:rPr>
          <w:lang w:eastAsia="ar-SA"/>
        </w:rPr>
        <w:t>*) Jeżeli dołączane są odpisy dokumentów lub ich kopie, to muszą być one poświadczone przez wykonawcę za zgodność z oryginałem</w:t>
      </w:r>
    </w:p>
    <w:p w:rsidR="002A6A13" w:rsidRPr="000207B8" w:rsidRDefault="002A6A13" w:rsidP="002A6A13">
      <w:pPr>
        <w:pStyle w:val="WW-Tekstpodstawowy2"/>
        <w:rPr>
          <w:rFonts w:eastAsia="Times New Roman"/>
          <w:szCs w:val="24"/>
          <w:lang w:eastAsia="ar-SA"/>
        </w:rPr>
      </w:pPr>
    </w:p>
    <w:p w:rsidR="002A6A13" w:rsidRPr="000207B8" w:rsidRDefault="002A6A13" w:rsidP="002A6A13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2A6A13" w:rsidRPr="000207B8" w:rsidRDefault="002A6A13" w:rsidP="002A6A13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2A6A13" w:rsidRPr="000207B8" w:rsidRDefault="002A6A13" w:rsidP="002A6A13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2A6A13" w:rsidRDefault="002A6A13" w:rsidP="002A6A13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2A6A13" w:rsidRDefault="002A6A13" w:rsidP="002A6A13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>
        <w:rPr>
          <w:lang w:eastAsia="ar-SA"/>
        </w:rPr>
        <w:t>…………………………………………</w:t>
      </w:r>
    </w:p>
    <w:p w:rsidR="002A6A13" w:rsidRPr="000207B8" w:rsidRDefault="002A6A13" w:rsidP="002A6A13">
      <w:pPr>
        <w:widowControl w:val="0"/>
        <w:tabs>
          <w:tab w:val="left" w:pos="10800"/>
        </w:tabs>
        <w:suppressAutoHyphens/>
        <w:spacing w:line="120" w:lineRule="atLeast"/>
        <w:ind w:left="1080"/>
        <w:jc w:val="both"/>
        <w:rPr>
          <w:lang w:eastAsia="ar-SA"/>
        </w:rPr>
      </w:pPr>
    </w:p>
    <w:p w:rsidR="002A6A13" w:rsidRPr="000207B8" w:rsidRDefault="002A6A13" w:rsidP="002A6A13">
      <w:pPr>
        <w:spacing w:line="120" w:lineRule="atLeast"/>
        <w:jc w:val="both"/>
        <w:rPr>
          <w:lang w:eastAsia="ar-SA"/>
        </w:rPr>
      </w:pPr>
    </w:p>
    <w:p w:rsidR="002A6A13" w:rsidRPr="000207B8" w:rsidRDefault="002A6A13" w:rsidP="002A6A13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spacing w:line="120" w:lineRule="atLeast"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>Oferta została złożona na ............. kolejno ponumerowanych stronach.</w:t>
      </w:r>
    </w:p>
    <w:p w:rsidR="002A6A13" w:rsidRPr="000207B8" w:rsidRDefault="002A6A13" w:rsidP="002A6A13">
      <w:pPr>
        <w:spacing w:line="120" w:lineRule="atLeast"/>
        <w:jc w:val="both"/>
        <w:rPr>
          <w:sz w:val="21"/>
          <w:szCs w:val="21"/>
          <w:lang w:eastAsia="ar-SA"/>
        </w:rPr>
      </w:pPr>
    </w:p>
    <w:p w:rsidR="002A6A13" w:rsidRPr="000207B8" w:rsidRDefault="002A6A13" w:rsidP="002A6A13">
      <w:pPr>
        <w:spacing w:line="120" w:lineRule="atLeast"/>
        <w:jc w:val="both"/>
        <w:rPr>
          <w:sz w:val="21"/>
          <w:szCs w:val="21"/>
          <w:lang w:eastAsia="ar-SA"/>
        </w:rPr>
      </w:pPr>
    </w:p>
    <w:p w:rsidR="002A6A13" w:rsidRPr="000207B8" w:rsidRDefault="002A6A13" w:rsidP="002A6A13">
      <w:pPr>
        <w:spacing w:line="120" w:lineRule="atLeast"/>
        <w:jc w:val="both"/>
        <w:rPr>
          <w:sz w:val="21"/>
          <w:szCs w:val="21"/>
          <w:lang w:eastAsia="ar-SA"/>
        </w:rPr>
      </w:pPr>
    </w:p>
    <w:p w:rsidR="002A6A13" w:rsidRPr="000207B8" w:rsidRDefault="002A6A13" w:rsidP="002A6A13">
      <w:pPr>
        <w:rPr>
          <w:i/>
          <w:position w:val="24"/>
          <w:sz w:val="21"/>
          <w:szCs w:val="21"/>
          <w:lang w:eastAsia="ar-SA"/>
        </w:rPr>
      </w:pPr>
      <w:r w:rsidRPr="000207B8">
        <w:rPr>
          <w:sz w:val="21"/>
          <w:szCs w:val="21"/>
        </w:rPr>
        <w:t>........................................................</w:t>
      </w:r>
      <w:r w:rsidRPr="000207B8">
        <w:rPr>
          <w:sz w:val="21"/>
          <w:szCs w:val="21"/>
        </w:rPr>
        <w:tab/>
        <w:t>........................................................................................</w:t>
      </w:r>
    </w:p>
    <w:p w:rsidR="002A6A13" w:rsidRDefault="002A6A13" w:rsidP="002A6A13">
      <w:pPr>
        <w:rPr>
          <w:i/>
          <w:iCs/>
          <w:position w:val="24"/>
          <w:sz w:val="18"/>
          <w:szCs w:val="18"/>
          <w:lang w:eastAsia="ar-SA"/>
        </w:rPr>
      </w:pPr>
      <w:r w:rsidRPr="000207B8">
        <w:rPr>
          <w:i/>
          <w:position w:val="24"/>
          <w:sz w:val="21"/>
          <w:szCs w:val="21"/>
          <w:lang w:eastAsia="ar-SA"/>
        </w:rPr>
        <w:t xml:space="preserve">      miejscowość          da</w:t>
      </w:r>
      <w:r w:rsidRPr="000207B8">
        <w:rPr>
          <w:i/>
          <w:position w:val="24"/>
          <w:sz w:val="20"/>
          <w:szCs w:val="21"/>
          <w:lang w:eastAsia="ar-SA"/>
        </w:rPr>
        <w:t>t</w:t>
      </w:r>
      <w:r w:rsidRPr="000207B8">
        <w:rPr>
          <w:i/>
          <w:position w:val="24"/>
          <w:sz w:val="21"/>
          <w:szCs w:val="21"/>
          <w:lang w:eastAsia="ar-SA"/>
        </w:rPr>
        <w:t xml:space="preserve">a                                         </w:t>
      </w:r>
      <w:r w:rsidRPr="000207B8">
        <w:rPr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 w:rsidRPr="000207B8">
        <w:rPr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Pr="000207B8">
        <w:rPr>
          <w:i/>
          <w:iCs/>
          <w:position w:val="24"/>
          <w:sz w:val="18"/>
          <w:szCs w:val="18"/>
          <w:lang w:eastAsia="ar-SA"/>
        </w:rPr>
        <w:t xml:space="preserve">) przedstawiciela(i) </w:t>
      </w:r>
    </w:p>
    <w:p w:rsidR="002A6A13" w:rsidRPr="000207B8" w:rsidRDefault="002A6A13" w:rsidP="002A6A13">
      <w:pPr>
        <w:rPr>
          <w:i/>
          <w:iCs/>
          <w:position w:val="24"/>
          <w:sz w:val="18"/>
          <w:szCs w:val="18"/>
          <w:lang w:eastAsia="ar-SA"/>
        </w:rPr>
      </w:pP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  <w:t>wykonawcy(ów)</w:t>
      </w:r>
    </w:p>
    <w:p w:rsidR="002A6A13" w:rsidRPr="000207B8" w:rsidRDefault="002A6A13" w:rsidP="002A6A13"/>
    <w:p w:rsidR="002A6A13" w:rsidRDefault="002A6A13" w:rsidP="002A6A13"/>
    <w:p w:rsidR="0010561E" w:rsidRDefault="0010561E">
      <w:bookmarkStart w:id="0" w:name="_GoBack"/>
      <w:bookmarkEnd w:id="0"/>
    </w:p>
    <w:sectPr w:rsidR="0010561E" w:rsidSect="00325E50">
      <w:footerReference w:type="even" r:id="rId6"/>
      <w:pgSz w:w="11907" w:h="16840" w:code="9"/>
      <w:pgMar w:top="851" w:right="1417" w:bottom="567" w:left="1417" w:header="709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2A6A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2A6A1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13"/>
    <w:rsid w:val="0010561E"/>
    <w:rsid w:val="002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A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A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A6A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6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2A6A13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2A6A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6A13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2A6A13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2A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A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A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A6A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6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2A6A13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2A6A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6A13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2A6A13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2A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2017-02-08T08:57:00Z</dcterms:created>
  <dcterms:modified xsi:type="dcterms:W3CDTF">2017-02-08T08:57:00Z</dcterms:modified>
</cp:coreProperties>
</file>