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proofErr w:type="spellStart"/>
      <w:r w:rsidRPr="00DD463D">
        <w:rPr>
          <w:rFonts w:eastAsia="Arial-BoldMT" w:cs="Arial-BoldMT"/>
          <w:szCs w:val="22"/>
        </w:rPr>
        <w:t>ZGK</w:t>
      </w:r>
      <w:proofErr w:type="spellEnd"/>
      <w:r w:rsidRPr="00DD463D">
        <w:rPr>
          <w:rFonts w:eastAsia="Arial-BoldMT" w:cs="Arial-BoldMT"/>
          <w:szCs w:val="22"/>
        </w:rPr>
        <w:t>/</w:t>
      </w:r>
      <w:proofErr w:type="spellStart"/>
      <w:r w:rsidRPr="00DD463D">
        <w:rPr>
          <w:rFonts w:eastAsia="Arial-BoldMT" w:cs="Arial-BoldMT"/>
          <w:szCs w:val="22"/>
        </w:rPr>
        <w:t>ZP</w:t>
      </w:r>
      <w:proofErr w:type="spellEnd"/>
      <w:r w:rsidRPr="00DD463D">
        <w:rPr>
          <w:rFonts w:eastAsia="Arial-BoldMT" w:cs="Arial-BoldMT"/>
          <w:szCs w:val="22"/>
        </w:rPr>
        <w:t>/0</w:t>
      </w:r>
      <w:r w:rsidR="00B8002F">
        <w:rPr>
          <w:rFonts w:eastAsia="Arial-BoldMT" w:cs="Arial-BoldMT"/>
          <w:szCs w:val="22"/>
        </w:rPr>
        <w:t>3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78259D" w:rsidRPr="00DD463D">
        <w:rPr>
          <w:rFonts w:eastAsia="Arial-BoldMT" w:cs="Arial-BoldMT"/>
          <w:bCs/>
          <w:szCs w:val="22"/>
        </w:rPr>
        <w:t>6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</w:t>
      </w:r>
      <w:proofErr w:type="gramStart"/>
      <w:r w:rsidRPr="00DD463D">
        <w:rPr>
          <w:rFonts w:eastAsia="Times New Roman"/>
          <w:i/>
          <w:sz w:val="22"/>
          <w:szCs w:val="21"/>
          <w:lang w:eastAsia="ar-SA"/>
        </w:rPr>
        <w:t>nazwa</w:t>
      </w:r>
      <w:proofErr w:type="gramEnd"/>
      <w:r w:rsidRPr="00DD463D">
        <w:rPr>
          <w:rFonts w:eastAsia="Times New Roman"/>
          <w:i/>
          <w:sz w:val="22"/>
          <w:szCs w:val="21"/>
          <w:lang w:eastAsia="ar-SA"/>
        </w:rPr>
        <w:t xml:space="preserve">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proofErr w:type="gramStart"/>
      <w:r w:rsidRPr="00DD463D">
        <w:rPr>
          <w:rFonts w:eastAsia="Times New Roman"/>
          <w:szCs w:val="24"/>
          <w:u w:val="none"/>
          <w:lang w:eastAsia="ar-SA"/>
        </w:rPr>
        <w:t>w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 xml:space="preserve"> Cieszynie Sp. z o.</w:t>
      </w:r>
      <w:proofErr w:type="gramStart"/>
      <w:r w:rsidRPr="00DD463D">
        <w:rPr>
          <w:rFonts w:eastAsia="Times New Roman"/>
          <w:szCs w:val="24"/>
          <w:u w:val="none"/>
          <w:lang w:eastAsia="ar-SA"/>
        </w:rPr>
        <w:t>o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>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proofErr w:type="gramStart"/>
      <w:r w:rsidRPr="00DD463D">
        <w:rPr>
          <w:rFonts w:eastAsia="Times New Roman"/>
          <w:lang w:eastAsia="ar-SA"/>
        </w:rPr>
        <w:t>ul</w:t>
      </w:r>
      <w:proofErr w:type="gramEnd"/>
      <w:r w:rsidRPr="00DD463D">
        <w:rPr>
          <w:rFonts w:eastAsia="Times New Roman"/>
          <w:lang w:eastAsia="ar-SA"/>
        </w:rPr>
        <w:t>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B8002F" w:rsidRDefault="00313BC2" w:rsidP="00B8002F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B8002F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B8002F" w:rsidRPr="00B8002F">
        <w:rPr>
          <w:rFonts w:eastAsia="Times New Roman"/>
          <w:b/>
          <w:i/>
          <w:sz w:val="22"/>
          <w:szCs w:val="21"/>
          <w:lang w:eastAsia="ar-SA"/>
        </w:rPr>
        <w:t xml:space="preserve">modernizacja instalacji elektrycznych i automatyki </w:t>
      </w:r>
      <w:r w:rsidR="007345FA">
        <w:rPr>
          <w:rFonts w:eastAsia="Times New Roman"/>
          <w:b/>
          <w:i/>
          <w:sz w:val="22"/>
          <w:szCs w:val="21"/>
          <w:lang w:eastAsia="ar-SA"/>
        </w:rPr>
        <w:t>w</w:t>
      </w:r>
      <w:r w:rsidR="00B8002F" w:rsidRPr="00B8002F">
        <w:rPr>
          <w:rFonts w:eastAsia="Times New Roman"/>
          <w:b/>
          <w:i/>
          <w:sz w:val="22"/>
          <w:szCs w:val="21"/>
          <w:lang w:eastAsia="ar-SA"/>
        </w:rPr>
        <w:t xml:space="preserve"> budynku dyspozytorni </w:t>
      </w:r>
      <w:r w:rsidR="007345FA">
        <w:rPr>
          <w:rFonts w:eastAsia="Times New Roman"/>
          <w:b/>
          <w:i/>
          <w:sz w:val="22"/>
          <w:szCs w:val="21"/>
          <w:lang w:eastAsia="ar-SA"/>
        </w:rPr>
        <w:t>na</w:t>
      </w:r>
      <w:r w:rsidR="00B8002F" w:rsidRPr="00B8002F">
        <w:rPr>
          <w:rFonts w:eastAsia="Times New Roman"/>
          <w:b/>
          <w:i/>
          <w:sz w:val="22"/>
          <w:szCs w:val="21"/>
          <w:lang w:eastAsia="ar-SA"/>
        </w:rPr>
        <w:t xml:space="preserve"> Oczyszczalni Ścieków w Cieszynie</w:t>
      </w:r>
      <w:r w:rsidR="00B8002F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B8002F">
        <w:rPr>
          <w:rFonts w:cs="Arial"/>
          <w:sz w:val="22"/>
          <w:szCs w:val="21"/>
        </w:rPr>
        <w:t>J</w:t>
      </w:r>
      <w:r w:rsidRPr="00B8002F">
        <w:rPr>
          <w:rFonts w:eastAsia="Times New Roman"/>
          <w:sz w:val="22"/>
          <w:szCs w:val="21"/>
          <w:lang w:eastAsia="ar-SA"/>
        </w:rPr>
        <w:t>a</w:t>
      </w:r>
      <w:r w:rsidR="00B8002F">
        <w:rPr>
          <w:rFonts w:eastAsia="Times New Roman"/>
          <w:sz w:val="22"/>
          <w:szCs w:val="21"/>
          <w:lang w:eastAsia="ar-SA"/>
        </w:rPr>
        <w:t> </w:t>
      </w:r>
      <w:r w:rsidRPr="00B8002F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zapoznaliśmy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 treścią SIWZ dla niniejszego zamówienia i nie wnosimy do niej zastrzeżeń oraz, że zdobyliśmy konieczne informacje do przygotowania oferty,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wykonanie całości zamówienia zgodnie z treścią: SIWZ, wyjaśnień do SIWZ oraz jej modyfikacji,</w:t>
      </w:r>
    </w:p>
    <w:p w:rsidR="00984DCF" w:rsidRPr="00DD463D" w:rsidRDefault="00984DCF" w:rsidP="00984DCF">
      <w:pPr>
        <w:numPr>
          <w:ilvl w:val="3"/>
          <w:numId w:val="2"/>
        </w:numPr>
        <w:tabs>
          <w:tab w:val="left" w:pos="7230"/>
          <w:tab w:val="left" w:pos="9387"/>
        </w:tabs>
        <w:ind w:left="851" w:hanging="425"/>
        <w:jc w:val="both"/>
        <w:rPr>
          <w:bCs/>
          <w:sz w:val="22"/>
          <w:szCs w:val="21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ryczałtowa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za realizację przedmiotu zamówienia, </w:t>
      </w:r>
      <w:r w:rsidR="00313BC2" w:rsidRPr="00DD463D">
        <w:rPr>
          <w:rFonts w:eastAsia="Times New Roman"/>
          <w:sz w:val="22"/>
          <w:szCs w:val="21"/>
          <w:lang w:eastAsia="ar-SA"/>
        </w:rPr>
        <w:t>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984DCF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cena bez podatku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Należny podatek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 w:rsidR="00E878A7">
        <w:rPr>
          <w:sz w:val="22"/>
          <w:szCs w:val="21"/>
        </w:rPr>
        <w:t>c</w:t>
      </w:r>
      <w:r w:rsidRPr="00DD463D">
        <w:rPr>
          <w:sz w:val="22"/>
          <w:szCs w:val="21"/>
        </w:rPr>
        <w:t xml:space="preserve">ena z należnym podatkiem od towarów i </w:t>
      </w:r>
      <w:proofErr w:type="gramStart"/>
      <w:r w:rsidRPr="00DD463D">
        <w:rPr>
          <w:sz w:val="22"/>
          <w:szCs w:val="21"/>
        </w:rPr>
        <w:t xml:space="preserve">usług: ..................................[ </w:t>
      </w:r>
      <w:proofErr w:type="gramEnd"/>
      <w:r w:rsidRPr="00DD463D">
        <w:rPr>
          <w:sz w:val="22"/>
          <w:szCs w:val="21"/>
        </w:rPr>
        <w:t>PLN]</w:t>
      </w:r>
    </w:p>
    <w:p w:rsidR="00313BC2" w:rsidRPr="00DD463D" w:rsidRDefault="00313BC2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słownie: 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......................... PLN)</w:t>
      </w:r>
    </w:p>
    <w:p w:rsidR="00623DB6" w:rsidRPr="00DD463D" w:rsidRDefault="00623DB6" w:rsidP="00623DB6">
      <w:pPr>
        <w:jc w:val="both"/>
        <w:rPr>
          <w:sz w:val="22"/>
          <w:szCs w:val="21"/>
        </w:rPr>
      </w:pP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cenie oferty zostały uwzględnione wszystkie koszty niezbędne do należytego wykonania zamówienia,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uważamy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za związanych niniejszą ofertą na czas wskazany w SIWZ tj. 30 dni,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akceptujemy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termin realizacji zamówienia określony w punkcie </w:t>
      </w:r>
      <w:r w:rsidR="00984DCF" w:rsidRPr="00DD463D">
        <w:rPr>
          <w:rFonts w:eastAsia="Times New Roman"/>
          <w:sz w:val="22"/>
          <w:szCs w:val="21"/>
          <w:lang w:eastAsia="ar-SA"/>
        </w:rPr>
        <w:t>7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984DCF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proponujemy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 w:rsidRPr="00DD463D">
        <w:rPr>
          <w:rFonts w:eastAsia="Times New Roman"/>
          <w:sz w:val="22"/>
          <w:szCs w:val="21"/>
          <w:lang w:eastAsia="ar-SA"/>
        </w:rPr>
        <w:t xml:space="preserve">…………… (słownie: ……………..)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dni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384F88" w:rsidRPr="00DD463D" w:rsidRDefault="00384F88" w:rsidP="00384F88">
      <w:pPr>
        <w:numPr>
          <w:ilvl w:val="0"/>
          <w:numId w:val="4"/>
        </w:numPr>
        <w:ind w:left="709" w:hanging="297"/>
        <w:jc w:val="both"/>
        <w:rPr>
          <w:sz w:val="22"/>
          <w:szCs w:val="21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faktury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VAT za wykonane </w:t>
      </w:r>
      <w:r w:rsidR="00DD463D">
        <w:rPr>
          <w:rFonts w:eastAsia="Times New Roman"/>
          <w:sz w:val="22"/>
          <w:szCs w:val="21"/>
          <w:lang w:eastAsia="ar-SA"/>
        </w:rPr>
        <w:t xml:space="preserve">roboty budowlane </w:t>
      </w:r>
      <w:r w:rsidRPr="00DD463D">
        <w:rPr>
          <w:rFonts w:eastAsia="Times New Roman"/>
          <w:sz w:val="22"/>
          <w:szCs w:val="21"/>
          <w:lang w:eastAsia="ar-SA"/>
        </w:rPr>
        <w:t>będą wystawione zgodnie z </w:t>
      </w:r>
      <w:r w:rsidRPr="00DD463D">
        <w:rPr>
          <w:sz w:val="22"/>
          <w:szCs w:val="21"/>
        </w:rPr>
        <w:t>następującym harmonogramem:</w:t>
      </w:r>
    </w:p>
    <w:p w:rsidR="00B8002F" w:rsidRPr="00EA24BF" w:rsidRDefault="00384F88" w:rsidP="00B8002F">
      <w:pPr>
        <w:ind w:left="1134" w:hanging="283"/>
        <w:jc w:val="both"/>
        <w:rPr>
          <w:sz w:val="22"/>
          <w:szCs w:val="22"/>
        </w:rPr>
      </w:pPr>
      <w:r w:rsidRPr="00DD463D">
        <w:rPr>
          <w:sz w:val="22"/>
          <w:szCs w:val="21"/>
        </w:rPr>
        <w:t>a</w:t>
      </w:r>
      <w:proofErr w:type="gramStart"/>
      <w:r w:rsidRPr="00DD463D">
        <w:rPr>
          <w:sz w:val="22"/>
          <w:szCs w:val="21"/>
        </w:rPr>
        <w:t>)</w:t>
      </w:r>
      <w:r w:rsidR="00E878A7">
        <w:rPr>
          <w:sz w:val="22"/>
          <w:szCs w:val="21"/>
        </w:rPr>
        <w:t> </w:t>
      </w:r>
      <w:r w:rsidR="007F55B0" w:rsidRPr="00DD463D">
        <w:rPr>
          <w:sz w:val="22"/>
          <w:szCs w:val="21"/>
        </w:rPr>
        <w:t>faktura</w:t>
      </w:r>
      <w:proofErr w:type="gramEnd"/>
      <w:r w:rsidR="007F55B0" w:rsidRPr="00DD463D">
        <w:rPr>
          <w:sz w:val="22"/>
          <w:szCs w:val="21"/>
        </w:rPr>
        <w:t xml:space="preserve"> </w:t>
      </w:r>
      <w:r w:rsidRPr="00DD463D">
        <w:rPr>
          <w:sz w:val="22"/>
          <w:szCs w:val="21"/>
        </w:rPr>
        <w:t xml:space="preserve">pierwsza – </w:t>
      </w:r>
      <w:r w:rsidR="00B8002F" w:rsidRPr="00EA24BF">
        <w:rPr>
          <w:sz w:val="22"/>
          <w:szCs w:val="22"/>
        </w:rPr>
        <w:t>50% ceny określonej przez Wykonawcę w ofercie – po dostarczeniu i zamontowaniu na stanowiskach wszystkich szaf elektrycznych w rozdzielni R10,</w:t>
      </w:r>
    </w:p>
    <w:p w:rsidR="00DD463D" w:rsidRPr="00DD463D" w:rsidRDefault="00B8002F" w:rsidP="00B8002F">
      <w:pPr>
        <w:ind w:left="1134" w:hanging="283"/>
        <w:jc w:val="both"/>
        <w:rPr>
          <w:sz w:val="22"/>
          <w:szCs w:val="21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</w:t>
      </w:r>
      <w:r w:rsidRPr="00EA24BF">
        <w:rPr>
          <w:sz w:val="22"/>
          <w:szCs w:val="22"/>
        </w:rPr>
        <w:t xml:space="preserve"> faktura</w:t>
      </w:r>
      <w:r w:rsidR="00E878A7">
        <w:rPr>
          <w:sz w:val="22"/>
          <w:szCs w:val="22"/>
        </w:rPr>
        <w:t xml:space="preserve"> </w:t>
      </w:r>
      <w:r w:rsidR="00E878A7" w:rsidRPr="00EA24BF">
        <w:rPr>
          <w:sz w:val="22"/>
          <w:szCs w:val="22"/>
        </w:rPr>
        <w:t>druga</w:t>
      </w:r>
      <w:r w:rsidR="00E878A7">
        <w:rPr>
          <w:sz w:val="22"/>
          <w:szCs w:val="22"/>
        </w:rPr>
        <w:t xml:space="preserve"> – </w:t>
      </w:r>
      <w:r w:rsidRPr="00EA24BF">
        <w:rPr>
          <w:sz w:val="22"/>
          <w:szCs w:val="22"/>
        </w:rPr>
        <w:t>po wykonaniu całości prac, przeszkoleniu pracowników i podpisaniu protokołu odbioru końcowego – pozostała należność</w:t>
      </w:r>
      <w:r w:rsidR="00DD463D" w:rsidRPr="00DD463D">
        <w:rPr>
          <w:sz w:val="22"/>
          <w:szCs w:val="21"/>
        </w:rPr>
        <w:t>.</w:t>
      </w:r>
    </w:p>
    <w:p w:rsidR="009505AB" w:rsidRPr="00DD463D" w:rsidRDefault="00DD4C2E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wykonany przedmiot umowy </w:t>
      </w:r>
      <w:r w:rsidR="00313BC2" w:rsidRPr="00DD463D">
        <w:rPr>
          <w:rFonts w:eastAsia="Times New Roman"/>
          <w:sz w:val="22"/>
          <w:szCs w:val="21"/>
          <w:lang w:eastAsia="ar-SA"/>
        </w:rPr>
        <w:t>udzielamy zamawiającemu</w:t>
      </w:r>
      <w:r w:rsidR="009505AB"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313BC2" w:rsidP="009505AB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gwarancji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na okres </w:t>
      </w:r>
      <w:r w:rsidR="00384F88" w:rsidRPr="00DD463D">
        <w:rPr>
          <w:rFonts w:eastAsia="Times New Roman"/>
          <w:sz w:val="22"/>
          <w:szCs w:val="21"/>
          <w:lang w:eastAsia="ar-SA"/>
        </w:rPr>
        <w:t>…………</w:t>
      </w:r>
      <w:r w:rsidRPr="00DD463D">
        <w:rPr>
          <w:rFonts w:eastAsia="Times New Roman"/>
          <w:sz w:val="22"/>
          <w:szCs w:val="21"/>
          <w:lang w:eastAsia="ar-SA"/>
        </w:rPr>
        <w:t xml:space="preserve"> miesięcy</w:t>
      </w:r>
      <w:r w:rsidR="00B02F83"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Pr="00DD463D">
        <w:rPr>
          <w:rFonts w:eastAsia="Times New Roman"/>
          <w:sz w:val="22"/>
          <w:szCs w:val="21"/>
          <w:lang w:eastAsia="ar-SA"/>
        </w:rPr>
        <w:t>,</w:t>
      </w:r>
    </w:p>
    <w:p w:rsidR="009505AB" w:rsidRDefault="009505AB" w:rsidP="00AE7BFA">
      <w:pPr>
        <w:numPr>
          <w:ilvl w:val="0"/>
          <w:numId w:val="14"/>
        </w:numPr>
        <w:tabs>
          <w:tab w:val="left" w:pos="993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rękojmi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za wady fizyczne </w:t>
      </w:r>
      <w:r w:rsidR="00AE7BFA" w:rsidRPr="00DD463D">
        <w:rPr>
          <w:rFonts w:eastAsia="Times New Roman"/>
          <w:sz w:val="22"/>
          <w:szCs w:val="21"/>
          <w:lang w:eastAsia="ar-SA"/>
        </w:rPr>
        <w:t xml:space="preserve">na okres tożsamy z </w:t>
      </w:r>
      <w:r w:rsidR="001D2E88">
        <w:rPr>
          <w:rFonts w:eastAsia="Times New Roman"/>
          <w:sz w:val="22"/>
          <w:szCs w:val="21"/>
          <w:lang w:eastAsia="ar-SA"/>
        </w:rPr>
        <w:t>okresem obowiązywania g</w:t>
      </w:r>
      <w:r w:rsidR="00B8002F">
        <w:rPr>
          <w:rFonts w:eastAsia="Times New Roman"/>
          <w:sz w:val="22"/>
          <w:szCs w:val="21"/>
          <w:lang w:eastAsia="ar-SA"/>
        </w:rPr>
        <w:t xml:space="preserve">warancji </w:t>
      </w:r>
      <w:r w:rsidR="00AE7BFA" w:rsidRPr="00DD463D">
        <w:rPr>
          <w:rFonts w:eastAsia="Times New Roman"/>
          <w:sz w:val="22"/>
          <w:szCs w:val="21"/>
          <w:lang w:eastAsia="ar-SA"/>
        </w:rPr>
        <w:t>Wykonawcy</w:t>
      </w:r>
      <w:r w:rsidR="006C381F">
        <w:rPr>
          <w:rFonts w:eastAsia="Times New Roman"/>
          <w:sz w:val="22"/>
          <w:szCs w:val="21"/>
          <w:lang w:eastAsia="ar-SA"/>
        </w:rPr>
        <w:t>, jednakże nie krótszy niż ustawowy okres rękojmi</w:t>
      </w:r>
      <w:r w:rsidR="00B8002F">
        <w:rPr>
          <w:rFonts w:eastAsia="Times New Roman"/>
          <w:sz w:val="22"/>
          <w:szCs w:val="21"/>
          <w:lang w:eastAsia="ar-SA"/>
        </w:rPr>
        <w:t>.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składam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we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jako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wykonawcy wspólnie ubiegający się o udzielenie zamówienia*,</w:t>
      </w:r>
    </w:p>
    <w:p w:rsidR="00B8002F" w:rsidRPr="00DD463D" w:rsidRDefault="00B8002F" w:rsidP="00B8002F">
      <w:pPr>
        <w:tabs>
          <w:tab w:val="left" w:pos="993"/>
        </w:tabs>
        <w:ind w:left="108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lastRenderedPageBreak/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zamówienie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wykonać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</w:t>
      </w:r>
      <w:proofErr w:type="gramEnd"/>
      <w:r w:rsidR="00F67ED6" w:rsidRPr="00DD463D">
        <w:rPr>
          <w:rFonts w:eastAsia="Times New Roman"/>
          <w:sz w:val="22"/>
          <w:szCs w:val="21"/>
          <w:lang w:eastAsia="ar-SA"/>
        </w:rPr>
        <w:t xml:space="preserve">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projekt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umowy stanowiący Załącznik do SIWZ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</w:p>
    <w:p w:rsidR="00313BC2" w:rsidRDefault="001D2E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</w:t>
      </w:r>
      <w:proofErr w:type="gramStart"/>
      <w:r>
        <w:rPr>
          <w:rFonts w:eastAsia="Times New Roman"/>
          <w:sz w:val="22"/>
          <w:szCs w:val="21"/>
          <w:lang w:eastAsia="ar-SA"/>
        </w:rPr>
        <w:t>projekt</w:t>
      </w:r>
      <w:proofErr w:type="gramEnd"/>
      <w:r>
        <w:rPr>
          <w:rFonts w:eastAsia="Times New Roman"/>
          <w:sz w:val="22"/>
          <w:szCs w:val="21"/>
          <w:lang w:eastAsia="ar-SA"/>
        </w:rPr>
        <w:t xml:space="preserve"> dokumentu gwarancyjnego, stanowiący załącznik do umowy</w:t>
      </w:r>
      <w:r w:rsidR="00313BC2" w:rsidRPr="00DD463D">
        <w:rPr>
          <w:rFonts w:eastAsia="Times New Roman"/>
          <w:sz w:val="22"/>
          <w:szCs w:val="21"/>
          <w:lang w:eastAsia="ar-SA"/>
        </w:rPr>
        <w:t>,</w:t>
      </w:r>
      <w:r>
        <w:rPr>
          <w:rFonts w:eastAsia="Times New Roman"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sz w:val="22"/>
          <w:szCs w:val="21"/>
          <w:lang w:eastAsia="ar-SA"/>
        </w:rPr>
        <w:t xml:space="preserve">został przez nas zaakceptowany bez zastrzeżeń i zobowiązujemy się, w przypadku wyboru naszej oferty, do </w:t>
      </w:r>
      <w:r>
        <w:rPr>
          <w:rFonts w:eastAsia="Times New Roman"/>
          <w:sz w:val="22"/>
          <w:szCs w:val="21"/>
          <w:lang w:eastAsia="ar-SA"/>
        </w:rPr>
        <w:t xml:space="preserve">podpisania tego dokumentu </w:t>
      </w:r>
      <w:r w:rsidRPr="00DD463D">
        <w:rPr>
          <w:rFonts w:eastAsia="Times New Roman"/>
          <w:sz w:val="22"/>
          <w:szCs w:val="21"/>
          <w:lang w:eastAsia="ar-SA"/>
        </w:rPr>
        <w:t>na warunkach w ni</w:t>
      </w:r>
      <w:r>
        <w:rPr>
          <w:rFonts w:eastAsia="Times New Roman"/>
          <w:sz w:val="22"/>
          <w:szCs w:val="21"/>
          <w:lang w:eastAsia="ar-SA"/>
        </w:rPr>
        <w:t>m</w:t>
      </w:r>
      <w:r w:rsidRPr="00DD463D">
        <w:rPr>
          <w:rFonts w:eastAsia="Times New Roman"/>
          <w:sz w:val="22"/>
          <w:szCs w:val="21"/>
          <w:lang w:eastAsia="ar-SA"/>
        </w:rPr>
        <w:t xml:space="preserve"> zawartych w</w:t>
      </w:r>
      <w:r>
        <w:rPr>
          <w:rFonts w:eastAsia="Times New Roman"/>
          <w:sz w:val="22"/>
          <w:szCs w:val="21"/>
          <w:lang w:eastAsia="ar-SA"/>
        </w:rPr>
        <w:t> </w:t>
      </w:r>
      <w:r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>
        <w:rPr>
          <w:rFonts w:eastAsia="Times New Roman"/>
          <w:sz w:val="22"/>
          <w:szCs w:val="21"/>
          <w:lang w:eastAsia="ar-SA"/>
        </w:rPr>
        <w:t xml:space="preserve"> do podpisania umowy,</w:t>
      </w:r>
    </w:p>
    <w:p w:rsidR="003B585E" w:rsidRPr="00915BF6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>o</w:t>
      </w:r>
      <w:proofErr w:type="gramEnd"/>
      <w:r w:rsidR="003B585E" w:rsidRPr="00915BF6">
        <w:rPr>
          <w:sz w:val="22"/>
          <w:szCs w:val="22"/>
        </w:rPr>
        <w:t xml:space="preserve"> niniejszej oferty dołączamy dowód wniesienia wadium w wysokości 1</w:t>
      </w:r>
      <w:r w:rsidR="001D2E88">
        <w:rPr>
          <w:sz w:val="22"/>
          <w:szCs w:val="22"/>
        </w:rPr>
        <w:t>5</w:t>
      </w:r>
      <w:r w:rsidR="003B585E" w:rsidRPr="00915BF6">
        <w:rPr>
          <w:sz w:val="22"/>
          <w:szCs w:val="22"/>
        </w:rPr>
        <w:t xml:space="preserve">.000,00 zł, które zostało wniesione w </w:t>
      </w:r>
      <w:proofErr w:type="gramStart"/>
      <w:r w:rsidR="003B585E" w:rsidRPr="00915BF6">
        <w:rPr>
          <w:sz w:val="22"/>
          <w:szCs w:val="22"/>
        </w:rPr>
        <w:t xml:space="preserve">dniu . . . </w:t>
      </w:r>
      <w:r w:rsidRPr="00915BF6">
        <w:rPr>
          <w:sz w:val="22"/>
          <w:szCs w:val="22"/>
        </w:rPr>
        <w:t>.</w:t>
      </w:r>
      <w:r w:rsidR="003B585E" w:rsidRPr="00915BF6">
        <w:rPr>
          <w:sz w:val="22"/>
          <w:szCs w:val="22"/>
        </w:rPr>
        <w:t xml:space="preserve"> . . . . . . . . . . . . </w:t>
      </w:r>
      <w:proofErr w:type="gramEnd"/>
      <w:r w:rsidR="003B585E" w:rsidRPr="00915BF6">
        <w:rPr>
          <w:sz w:val="22"/>
          <w:szCs w:val="22"/>
        </w:rPr>
        <w:t xml:space="preserve">w </w:t>
      </w:r>
      <w:proofErr w:type="gramStart"/>
      <w:r w:rsidR="003B585E" w:rsidRPr="00915BF6">
        <w:rPr>
          <w:sz w:val="22"/>
          <w:szCs w:val="22"/>
        </w:rPr>
        <w:t xml:space="preserve">formie . . . . . . . . . . . . . . . . . . . . . . .. . </w:t>
      </w:r>
      <w:proofErr w:type="gramEnd"/>
      <w:r w:rsidR="003B585E" w:rsidRPr="00915BF6">
        <w:rPr>
          <w:sz w:val="22"/>
          <w:szCs w:val="22"/>
        </w:rPr>
        <w:t>.</w:t>
      </w:r>
    </w:p>
    <w:p w:rsidR="003B585E" w:rsidRPr="00915BF6" w:rsidRDefault="003B585E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915BF6">
        <w:rPr>
          <w:sz w:val="22"/>
          <w:szCs w:val="22"/>
        </w:rPr>
        <w:tab/>
        <w:t xml:space="preserve">Deklarujemy wniesienie zabezpieczenia należytego wykonania umowy, w wysokości </w:t>
      </w:r>
      <w:r w:rsidR="001D2E88">
        <w:rPr>
          <w:sz w:val="22"/>
          <w:szCs w:val="22"/>
        </w:rPr>
        <w:t>10</w:t>
      </w:r>
      <w:r w:rsidRPr="00915BF6">
        <w:rPr>
          <w:sz w:val="22"/>
          <w:szCs w:val="22"/>
        </w:rPr>
        <w:t xml:space="preserve">% </w:t>
      </w:r>
      <w:r w:rsidR="00915BF6" w:rsidRPr="00915BF6">
        <w:rPr>
          <w:sz w:val="22"/>
          <w:szCs w:val="22"/>
        </w:rPr>
        <w:t>ceny ryczałtowej brutto podanej w ofercie dla całości zamówienia</w:t>
      </w:r>
      <w:r w:rsidRPr="00915BF6">
        <w:rPr>
          <w:sz w:val="22"/>
          <w:szCs w:val="22"/>
        </w:rPr>
        <w:t>, na warunkach przedstawionych w projekcie umowy, najpóźniej w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dniu podpisania umowy,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w</w:t>
      </w:r>
      <w:r w:rsidR="00915BF6" w:rsidRPr="00915BF6">
        <w:rPr>
          <w:sz w:val="22"/>
          <w:szCs w:val="22"/>
        </w:rPr>
        <w:t> </w:t>
      </w:r>
      <w:proofErr w:type="gramStart"/>
      <w:r w:rsidRPr="00915BF6">
        <w:rPr>
          <w:sz w:val="22"/>
          <w:szCs w:val="22"/>
        </w:rPr>
        <w:t>formie: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 xml:space="preserve">. . . . . . . . . . . . . . . . . . . . . . . . . . </w:t>
      </w:r>
      <w:r w:rsidR="00915BF6">
        <w:rPr>
          <w:sz w:val="22"/>
          <w:szCs w:val="22"/>
        </w:rPr>
        <w:t xml:space="preserve"> </w:t>
      </w:r>
      <w:proofErr w:type="gramEnd"/>
      <w:r w:rsidRPr="00915BF6">
        <w:rPr>
          <w:sz w:val="22"/>
          <w:szCs w:val="22"/>
        </w:rPr>
        <w:t xml:space="preserve">w </w:t>
      </w:r>
      <w:proofErr w:type="gramStart"/>
      <w:r w:rsidRPr="00915BF6">
        <w:rPr>
          <w:sz w:val="22"/>
          <w:szCs w:val="22"/>
        </w:rPr>
        <w:t xml:space="preserve">kwocie:. . . . . . . . . . . . . </w:t>
      </w:r>
      <w:proofErr w:type="gramEnd"/>
      <w:r w:rsidRPr="00915BF6">
        <w:rPr>
          <w:sz w:val="22"/>
          <w:szCs w:val="22"/>
        </w:rPr>
        <w:t>zł (</w:t>
      </w:r>
      <w:proofErr w:type="gramStart"/>
      <w:r w:rsidRPr="00915BF6">
        <w:rPr>
          <w:sz w:val="22"/>
          <w:szCs w:val="22"/>
        </w:rPr>
        <w:t>słownie: . . . . . . . . . . . . . . . . . . . . . . . . . . . . . . . . . . . . . . . . . . . . . . . ).</w:t>
      </w:r>
      <w:proofErr w:type="gramEnd"/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Wysokość zabezpieczenia należytego wykonania umowy obliczyliśmy od </w:t>
      </w:r>
      <w:r>
        <w:t>ceny ryczałtowej brutto podanej w niniejszej ofercie dla całości zamówienia</w:t>
      </w:r>
      <w:r w:rsidR="003B585E" w:rsidRPr="00915BF6">
        <w:rPr>
          <w:sz w:val="22"/>
          <w:szCs w:val="22"/>
        </w:rPr>
        <w:t>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915BF6">
        <w:rPr>
          <w:rFonts w:eastAsia="Times New Roman"/>
          <w:b/>
          <w:bCs/>
          <w:sz w:val="20"/>
          <w:szCs w:val="18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</w:t>
      </w:r>
      <w:proofErr w:type="gramStart"/>
      <w:r w:rsidRPr="00DD463D">
        <w:rPr>
          <w:rFonts w:eastAsia="Times New Roman"/>
          <w:b/>
          <w:bCs/>
          <w:sz w:val="20"/>
          <w:szCs w:val="18"/>
          <w:lang w:eastAsia="ar-SA"/>
        </w:rPr>
        <w:t>niepotrzebne</w:t>
      </w:r>
      <w:proofErr w:type="gramEnd"/>
      <w:r w:rsidRPr="00DD463D">
        <w:rPr>
          <w:rFonts w:eastAsia="Times New Roman"/>
          <w:b/>
          <w:bCs/>
          <w:sz w:val="20"/>
          <w:szCs w:val="18"/>
          <w:lang w:eastAsia="ar-SA"/>
        </w:rPr>
        <w:t xml:space="preserve"> skreślić)</w:t>
      </w:r>
    </w:p>
    <w:p w:rsidR="003B585E" w:rsidRPr="00DD463D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podstawie art. 8 ust. 3 ustawy z dnia 29 stycznia 2004 r. Prawo zamówień publicznych (tekst jednolity: Dz. U. 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201</w:t>
      </w:r>
      <w:r w:rsidR="008643D2">
        <w:rPr>
          <w:rFonts w:eastAsia="Times New Roman"/>
          <w:sz w:val="22"/>
          <w:szCs w:val="21"/>
          <w:lang w:eastAsia="ar-SA"/>
        </w:rPr>
        <w:t>5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643D2">
        <w:rPr>
          <w:rFonts w:eastAsia="Times New Roman"/>
          <w:sz w:val="22"/>
          <w:szCs w:val="21"/>
          <w:lang w:eastAsia="ar-SA"/>
        </w:rPr>
        <w:t>2164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Pr="00DD463D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Pr="00DD463D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*) Jeżeli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Oferta została złożona 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na ............. kolejno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</w:t>
      </w:r>
      <w:proofErr w:type="gramStart"/>
      <w:r w:rsidRPr="00DD463D">
        <w:rPr>
          <w:sz w:val="22"/>
          <w:szCs w:val="21"/>
        </w:rPr>
        <w:t>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...........</w:t>
      </w:r>
      <w:proofErr w:type="gramEnd"/>
      <w:r w:rsidR="006428CD" w:rsidRPr="00DD463D">
        <w:rPr>
          <w:sz w:val="22"/>
          <w:szCs w:val="21"/>
        </w:rPr>
        <w:t>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bookmarkStart w:id="0" w:name="_GoBack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</w:t>
      </w:r>
      <w:proofErr w:type="gramStart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>miejscowość          data</w:t>
      </w:r>
      <w:proofErr w:type="gramEnd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bookmarkEnd w:id="0"/>
    <w:p w:rsidR="006428CD" w:rsidRPr="00DD463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proofErr w:type="gramStart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</w:t>
      </w:r>
      <w:proofErr w:type="gramEnd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(ów)</w:t>
      </w:r>
    </w:p>
    <w:sectPr w:rsidR="006428CD" w:rsidRPr="00DD463D" w:rsidSect="00DD463D">
      <w:footnotePr>
        <w:pos w:val="beneathText"/>
      </w:footnotePr>
      <w:pgSz w:w="11906" w:h="16838"/>
      <w:pgMar w:top="709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90B05"/>
    <w:rsid w:val="000C727A"/>
    <w:rsid w:val="00100DD8"/>
    <w:rsid w:val="001D2E88"/>
    <w:rsid w:val="002F5C9A"/>
    <w:rsid w:val="00313BC2"/>
    <w:rsid w:val="00384F88"/>
    <w:rsid w:val="003B585E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561DBD"/>
    <w:rsid w:val="005D77AC"/>
    <w:rsid w:val="00623DB6"/>
    <w:rsid w:val="006428CD"/>
    <w:rsid w:val="006C381F"/>
    <w:rsid w:val="007344E4"/>
    <w:rsid w:val="007345FA"/>
    <w:rsid w:val="007418C2"/>
    <w:rsid w:val="0078259D"/>
    <w:rsid w:val="00792DA8"/>
    <w:rsid w:val="007F55B0"/>
    <w:rsid w:val="00852A88"/>
    <w:rsid w:val="008643D2"/>
    <w:rsid w:val="009053C3"/>
    <w:rsid w:val="00915BF6"/>
    <w:rsid w:val="009505AB"/>
    <w:rsid w:val="00984DCF"/>
    <w:rsid w:val="00A44C6A"/>
    <w:rsid w:val="00AE7BFA"/>
    <w:rsid w:val="00B02F83"/>
    <w:rsid w:val="00B16708"/>
    <w:rsid w:val="00B73F21"/>
    <w:rsid w:val="00B8002F"/>
    <w:rsid w:val="00CA5FAA"/>
    <w:rsid w:val="00D64741"/>
    <w:rsid w:val="00DD463D"/>
    <w:rsid w:val="00DD4C2E"/>
    <w:rsid w:val="00E30343"/>
    <w:rsid w:val="00E72667"/>
    <w:rsid w:val="00E878A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11</cp:revision>
  <cp:lastPrinted>2016-06-10T08:55:00Z</cp:lastPrinted>
  <dcterms:created xsi:type="dcterms:W3CDTF">2016-02-24T07:44:00Z</dcterms:created>
  <dcterms:modified xsi:type="dcterms:W3CDTF">2016-06-10T08:58:00Z</dcterms:modified>
</cp:coreProperties>
</file>