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proofErr w:type="spellStart"/>
      <w:r w:rsidRPr="00DD463D">
        <w:rPr>
          <w:rFonts w:eastAsia="Arial-BoldMT" w:cs="Arial-BoldMT"/>
          <w:szCs w:val="22"/>
        </w:rPr>
        <w:t>ZGK</w:t>
      </w:r>
      <w:proofErr w:type="spellEnd"/>
      <w:r w:rsidRPr="00DD463D">
        <w:rPr>
          <w:rFonts w:eastAsia="Arial-BoldMT" w:cs="Arial-BoldMT"/>
          <w:szCs w:val="22"/>
        </w:rPr>
        <w:t>/</w:t>
      </w:r>
      <w:proofErr w:type="spellStart"/>
      <w:r w:rsidRPr="00DD463D">
        <w:rPr>
          <w:rFonts w:eastAsia="Arial-BoldMT" w:cs="Arial-BoldMT"/>
          <w:szCs w:val="22"/>
        </w:rPr>
        <w:t>ZP</w:t>
      </w:r>
      <w:proofErr w:type="spellEnd"/>
      <w:r w:rsidRPr="00DD463D">
        <w:rPr>
          <w:rFonts w:eastAsia="Arial-BoldMT" w:cs="Arial-BoldMT"/>
          <w:szCs w:val="22"/>
        </w:rPr>
        <w:t>/0</w:t>
      </w:r>
      <w:r w:rsidR="0078259D" w:rsidRPr="00DD463D">
        <w:rPr>
          <w:rFonts w:eastAsia="Arial-BoldMT" w:cs="Arial-BoldMT"/>
          <w:szCs w:val="22"/>
        </w:rPr>
        <w:t>1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8259D" w:rsidRPr="00DD463D">
        <w:rPr>
          <w:rFonts w:eastAsia="Arial-BoldMT" w:cs="Arial-BoldMT"/>
          <w:bCs/>
          <w:szCs w:val="22"/>
        </w:rPr>
        <w:t>6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</w:t>
      </w:r>
      <w:proofErr w:type="gramStart"/>
      <w:r w:rsidRPr="00DD463D">
        <w:rPr>
          <w:rFonts w:eastAsia="Times New Roman"/>
          <w:i/>
          <w:sz w:val="22"/>
          <w:szCs w:val="21"/>
          <w:lang w:eastAsia="ar-SA"/>
        </w:rPr>
        <w:t>nazwa</w:t>
      </w:r>
      <w:proofErr w:type="gramEnd"/>
      <w:r w:rsidRPr="00DD463D">
        <w:rPr>
          <w:rFonts w:eastAsia="Times New Roman"/>
          <w:i/>
          <w:sz w:val="22"/>
          <w:szCs w:val="21"/>
          <w:lang w:eastAsia="ar-SA"/>
        </w:rPr>
        <w:t xml:space="preserve">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proofErr w:type="gramStart"/>
      <w:r w:rsidRPr="00DD463D">
        <w:rPr>
          <w:rFonts w:eastAsia="Times New Roman"/>
          <w:szCs w:val="24"/>
          <w:u w:val="none"/>
          <w:lang w:eastAsia="ar-SA"/>
        </w:rPr>
        <w:t>w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 xml:space="preserve"> Cieszynie Sp. z o.</w:t>
      </w:r>
      <w:proofErr w:type="gramStart"/>
      <w:r w:rsidRPr="00DD463D">
        <w:rPr>
          <w:rFonts w:eastAsia="Times New Roman"/>
          <w:szCs w:val="24"/>
          <w:u w:val="none"/>
          <w:lang w:eastAsia="ar-SA"/>
        </w:rPr>
        <w:t>o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>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proofErr w:type="gramStart"/>
      <w:r w:rsidRPr="00DD463D">
        <w:rPr>
          <w:rFonts w:eastAsia="Times New Roman"/>
          <w:lang w:eastAsia="ar-SA"/>
        </w:rPr>
        <w:t>ul</w:t>
      </w:r>
      <w:proofErr w:type="gramEnd"/>
      <w:r w:rsidRPr="00DD463D">
        <w:rPr>
          <w:rFonts w:eastAsia="Times New Roman"/>
          <w:lang w:eastAsia="ar-SA"/>
        </w:rPr>
        <w:t>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40467F" w:rsidRPr="00DD463D" w:rsidRDefault="0040467F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DD463D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984DCF" w:rsidRPr="00DD463D">
        <w:rPr>
          <w:rFonts w:eastAsia="Times New Roman"/>
          <w:b/>
          <w:i/>
          <w:sz w:val="22"/>
          <w:szCs w:val="21"/>
          <w:lang w:eastAsia="ar-SA"/>
        </w:rPr>
        <w:t xml:space="preserve">przebudowa kanalizacji sanitarnej </w:t>
      </w:r>
      <w:r w:rsidR="00384F88" w:rsidRPr="00DD463D">
        <w:rPr>
          <w:rFonts w:eastAsia="Times New Roman"/>
          <w:b/>
          <w:i/>
          <w:sz w:val="22"/>
          <w:szCs w:val="21"/>
          <w:lang w:eastAsia="ar-SA"/>
        </w:rPr>
        <w:t>w Cieszynie</w:t>
      </w:r>
      <w:r w:rsidR="00984DCF" w:rsidRPr="00DD463D">
        <w:rPr>
          <w:rFonts w:eastAsia="Times New Roman"/>
          <w:b/>
          <w:i/>
          <w:sz w:val="22"/>
          <w:szCs w:val="21"/>
          <w:lang w:eastAsia="ar-SA"/>
        </w:rPr>
        <w:t xml:space="preserve"> przy ul. Skrajnej</w:t>
      </w:r>
      <w:r w:rsidR="00384F88" w:rsidRPr="00DD463D">
        <w:rPr>
          <w:rFonts w:eastAsia="Times New Roman"/>
          <w:b/>
          <w:i/>
          <w:sz w:val="22"/>
          <w:szCs w:val="21"/>
          <w:lang w:eastAsia="ar-SA"/>
        </w:rPr>
        <w:t xml:space="preserve"> </w:t>
      </w:r>
      <w:r w:rsidRPr="00DD463D">
        <w:rPr>
          <w:rFonts w:cs="Arial"/>
          <w:sz w:val="22"/>
          <w:szCs w:val="21"/>
        </w:rPr>
        <w:t>J</w:t>
      </w:r>
      <w:r w:rsidRPr="00DD463D">
        <w:rPr>
          <w:rFonts w:eastAsia="Times New Roman"/>
          <w:sz w:val="22"/>
          <w:szCs w:val="21"/>
          <w:lang w:eastAsia="ar-SA"/>
        </w:rPr>
        <w:t xml:space="preserve">a 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zapoznaliśmy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ryczałtowa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cena bez podatku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Należny podatek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Cena z należnym podatkiem od towarów i </w:t>
      </w:r>
      <w:proofErr w:type="gramStart"/>
      <w:r w:rsidRPr="00DD463D">
        <w:rPr>
          <w:sz w:val="22"/>
          <w:szCs w:val="21"/>
        </w:rPr>
        <w:t xml:space="preserve">usług: ..................................[ </w:t>
      </w:r>
      <w:proofErr w:type="gramEnd"/>
      <w:r w:rsidRPr="00DD463D">
        <w:rPr>
          <w:sz w:val="22"/>
          <w:szCs w:val="21"/>
        </w:rPr>
        <w:t>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słownie: 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uważamy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akceptujemy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termin realizacji zamówienia określony w punkcie </w:t>
      </w:r>
      <w:r w:rsidR="00984DCF" w:rsidRPr="00DD463D">
        <w:rPr>
          <w:rFonts w:eastAsia="Times New Roman"/>
          <w:sz w:val="22"/>
          <w:szCs w:val="21"/>
          <w:lang w:eastAsia="ar-SA"/>
        </w:rPr>
        <w:t>7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984DCF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proponujemy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 w:rsidRPr="00DD463D">
        <w:rPr>
          <w:rFonts w:eastAsia="Times New Roman"/>
          <w:sz w:val="22"/>
          <w:szCs w:val="21"/>
          <w:lang w:eastAsia="ar-SA"/>
        </w:rPr>
        <w:t xml:space="preserve">…………… (słownie: ……………..)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dni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proofErr w:type="gramStart"/>
      <w:r w:rsidR="00DD463D">
        <w:rPr>
          <w:rFonts w:eastAsia="Times New Roman"/>
          <w:sz w:val="22"/>
          <w:szCs w:val="21"/>
          <w:lang w:eastAsia="ar-SA"/>
        </w:rPr>
        <w:t>licząc</w:t>
      </w:r>
      <w:proofErr w:type="gramEnd"/>
      <w:r w:rsidR="00DD463D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384F88" w:rsidRPr="00DD463D" w:rsidRDefault="00384F88" w:rsidP="00384F88">
      <w:pPr>
        <w:numPr>
          <w:ilvl w:val="0"/>
          <w:numId w:val="4"/>
        </w:numPr>
        <w:ind w:left="709" w:hanging="297"/>
        <w:jc w:val="both"/>
        <w:rPr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faktury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VAT za wykonane </w:t>
      </w:r>
      <w:r w:rsidR="00DD463D">
        <w:rPr>
          <w:rFonts w:eastAsia="Times New Roman"/>
          <w:sz w:val="22"/>
          <w:szCs w:val="21"/>
          <w:lang w:eastAsia="ar-SA"/>
        </w:rPr>
        <w:t xml:space="preserve">roboty budowlane </w:t>
      </w:r>
      <w:r w:rsidRPr="00DD463D">
        <w:rPr>
          <w:rFonts w:eastAsia="Times New Roman"/>
          <w:sz w:val="22"/>
          <w:szCs w:val="21"/>
          <w:lang w:eastAsia="ar-SA"/>
        </w:rPr>
        <w:t>będą wystawione zgodnie z </w:t>
      </w:r>
      <w:r w:rsidRPr="00DD463D">
        <w:rPr>
          <w:sz w:val="22"/>
          <w:szCs w:val="21"/>
        </w:rPr>
        <w:t>następującym harmonogramem:</w:t>
      </w:r>
    </w:p>
    <w:p w:rsidR="00384F88" w:rsidRPr="00DD463D" w:rsidRDefault="00384F88" w:rsidP="00384F88">
      <w:pPr>
        <w:ind w:left="1134" w:hanging="283"/>
        <w:jc w:val="both"/>
        <w:rPr>
          <w:sz w:val="22"/>
          <w:szCs w:val="21"/>
        </w:rPr>
      </w:pPr>
      <w:proofErr w:type="gramStart"/>
      <w:r w:rsidRPr="00DD463D">
        <w:rPr>
          <w:sz w:val="22"/>
          <w:szCs w:val="21"/>
        </w:rPr>
        <w:t>a</w:t>
      </w:r>
      <w:proofErr w:type="gramEnd"/>
      <w:r w:rsidRPr="00DD463D">
        <w:rPr>
          <w:sz w:val="22"/>
          <w:szCs w:val="21"/>
        </w:rPr>
        <w:t xml:space="preserve">) </w:t>
      </w:r>
      <w:r w:rsidR="007F55B0" w:rsidRPr="00DD463D">
        <w:rPr>
          <w:sz w:val="22"/>
          <w:szCs w:val="21"/>
        </w:rPr>
        <w:t xml:space="preserve">faktura </w:t>
      </w:r>
      <w:r w:rsidRPr="00DD463D">
        <w:rPr>
          <w:sz w:val="22"/>
          <w:szCs w:val="21"/>
        </w:rPr>
        <w:t xml:space="preserve">pierwsza – </w:t>
      </w:r>
      <w:r w:rsidR="007F55B0" w:rsidRPr="00DD463D">
        <w:rPr>
          <w:sz w:val="22"/>
          <w:szCs w:val="21"/>
        </w:rPr>
        <w:t>5</w:t>
      </w:r>
      <w:r w:rsidRPr="00DD463D">
        <w:rPr>
          <w:sz w:val="22"/>
          <w:szCs w:val="21"/>
        </w:rPr>
        <w:t>0% wynagrodzenia</w:t>
      </w:r>
      <w:r w:rsidR="00DD463D" w:rsidRPr="00DD463D">
        <w:rPr>
          <w:sz w:val="22"/>
          <w:szCs w:val="21"/>
        </w:rPr>
        <w:t xml:space="preserve"> </w:t>
      </w:r>
      <w:r w:rsidRPr="00DD463D">
        <w:rPr>
          <w:sz w:val="22"/>
          <w:szCs w:val="21"/>
        </w:rPr>
        <w:t xml:space="preserve">– płatna po </w:t>
      </w:r>
      <w:r w:rsidR="00DD463D" w:rsidRPr="00DD463D">
        <w:rPr>
          <w:sz w:val="22"/>
          <w:szCs w:val="21"/>
        </w:rPr>
        <w:t>wykonaniu 50% zaangażowania prac</w:t>
      </w:r>
      <w:r w:rsidRPr="00DD463D">
        <w:rPr>
          <w:sz w:val="22"/>
          <w:szCs w:val="21"/>
        </w:rPr>
        <w:t>,</w:t>
      </w:r>
    </w:p>
    <w:p w:rsidR="00DD463D" w:rsidRPr="00DD463D" w:rsidRDefault="00384F88" w:rsidP="00DD463D">
      <w:pPr>
        <w:ind w:left="1134" w:hanging="283"/>
        <w:jc w:val="both"/>
        <w:rPr>
          <w:sz w:val="22"/>
          <w:szCs w:val="21"/>
        </w:rPr>
      </w:pPr>
      <w:proofErr w:type="gramStart"/>
      <w:r w:rsidRPr="00DD463D">
        <w:rPr>
          <w:sz w:val="22"/>
          <w:szCs w:val="21"/>
        </w:rPr>
        <w:t>b</w:t>
      </w:r>
      <w:proofErr w:type="gramEnd"/>
      <w:r w:rsidRPr="00DD463D">
        <w:rPr>
          <w:sz w:val="22"/>
          <w:szCs w:val="21"/>
        </w:rPr>
        <w:t>)</w:t>
      </w:r>
      <w:r w:rsidR="00DD463D" w:rsidRPr="00DD463D">
        <w:rPr>
          <w:sz w:val="22"/>
          <w:szCs w:val="21"/>
        </w:rPr>
        <w:t xml:space="preserve"> </w:t>
      </w:r>
      <w:r w:rsidR="007F55B0" w:rsidRPr="00DD463D">
        <w:rPr>
          <w:sz w:val="22"/>
          <w:szCs w:val="21"/>
        </w:rPr>
        <w:t xml:space="preserve">faktura </w:t>
      </w:r>
      <w:r w:rsidRPr="00DD463D">
        <w:rPr>
          <w:sz w:val="22"/>
          <w:szCs w:val="21"/>
        </w:rPr>
        <w:t xml:space="preserve">druga – </w:t>
      </w:r>
      <w:r w:rsidR="007F55B0" w:rsidRPr="00DD463D">
        <w:rPr>
          <w:sz w:val="22"/>
          <w:szCs w:val="21"/>
        </w:rPr>
        <w:t>30</w:t>
      </w:r>
      <w:r w:rsidRPr="00DD463D">
        <w:rPr>
          <w:sz w:val="22"/>
          <w:szCs w:val="21"/>
        </w:rPr>
        <w:t xml:space="preserve">% wynagrodzenia – </w:t>
      </w:r>
      <w:r w:rsidR="00DD463D" w:rsidRPr="00DD463D">
        <w:rPr>
          <w:sz w:val="22"/>
          <w:szCs w:val="21"/>
        </w:rPr>
        <w:t>po wykonaniu całości prac, uporządkowaniu terenu i</w:t>
      </w:r>
      <w:r w:rsidR="00DD463D">
        <w:rPr>
          <w:sz w:val="22"/>
          <w:szCs w:val="21"/>
        </w:rPr>
        <w:t> </w:t>
      </w:r>
      <w:r w:rsidR="00DD463D" w:rsidRPr="00DD463D">
        <w:rPr>
          <w:sz w:val="22"/>
          <w:szCs w:val="21"/>
        </w:rPr>
        <w:t xml:space="preserve">podpisaniu protokołu odbioru technicznego </w:t>
      </w:r>
    </w:p>
    <w:p w:rsidR="00DD463D" w:rsidRPr="00DD463D" w:rsidRDefault="00DD463D" w:rsidP="00DD463D">
      <w:pPr>
        <w:ind w:left="1134" w:hanging="283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c) faktura trzecia – </w:t>
      </w:r>
      <w:r>
        <w:rPr>
          <w:sz w:val="22"/>
          <w:szCs w:val="21"/>
        </w:rPr>
        <w:t>2</w:t>
      </w:r>
      <w:r w:rsidRPr="00DD463D">
        <w:rPr>
          <w:sz w:val="22"/>
          <w:szCs w:val="21"/>
        </w:rPr>
        <w:t xml:space="preserve">0% wynagrodzenia – </w:t>
      </w:r>
      <w:r>
        <w:rPr>
          <w:sz w:val="22"/>
          <w:szCs w:val="22"/>
        </w:rPr>
        <w:t xml:space="preserve">po przyjęciu zgłoszenia </w:t>
      </w:r>
      <w:r w:rsidR="00B16708">
        <w:rPr>
          <w:sz w:val="22"/>
          <w:szCs w:val="22"/>
        </w:rPr>
        <w:t>przez</w:t>
      </w:r>
      <w:r>
        <w:rPr>
          <w:sz w:val="22"/>
          <w:szCs w:val="22"/>
        </w:rPr>
        <w:t xml:space="preserve"> Powiatow</w:t>
      </w:r>
      <w:r w:rsidR="00B16708">
        <w:rPr>
          <w:sz w:val="22"/>
          <w:szCs w:val="22"/>
        </w:rPr>
        <w:t>ego</w:t>
      </w:r>
      <w:r>
        <w:rPr>
          <w:sz w:val="22"/>
          <w:szCs w:val="22"/>
        </w:rPr>
        <w:t xml:space="preserve"> Inspektora Nadzoru Budowlanego w Cieszynie i podpisaniu protokołu odbioru końcowego</w:t>
      </w:r>
      <w:r w:rsidRPr="00DD463D">
        <w:rPr>
          <w:sz w:val="22"/>
          <w:szCs w:val="21"/>
        </w:rPr>
        <w:t>.</w:t>
      </w:r>
    </w:p>
    <w:p w:rsidR="009505AB" w:rsidRPr="00DD463D" w:rsidRDefault="00DD4C2E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wykonany przedmiot umowy </w:t>
      </w:r>
      <w:r w:rsidR="00313BC2" w:rsidRPr="00DD463D">
        <w:rPr>
          <w:rFonts w:eastAsia="Times New Roman"/>
          <w:sz w:val="22"/>
          <w:szCs w:val="21"/>
          <w:lang w:eastAsia="ar-SA"/>
        </w:rPr>
        <w:t>udzielamy zamawiającemu</w:t>
      </w:r>
      <w:r w:rsidR="009505AB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313BC2" w:rsidP="009505AB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gwarancji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 w:rsidR="00384F88" w:rsidRPr="00DD463D">
        <w:rPr>
          <w:rFonts w:eastAsia="Times New Roman"/>
          <w:sz w:val="22"/>
          <w:szCs w:val="21"/>
          <w:lang w:eastAsia="ar-SA"/>
        </w:rPr>
        <w:t>…………</w:t>
      </w:r>
      <w:r w:rsidRPr="00DD463D">
        <w:rPr>
          <w:rFonts w:eastAsia="Times New Roman"/>
          <w:sz w:val="22"/>
          <w:szCs w:val="21"/>
          <w:lang w:eastAsia="ar-SA"/>
        </w:rPr>
        <w:t xml:space="preserve"> miesięcy</w:t>
      </w:r>
      <w:r w:rsidR="00B02F83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505AB" w:rsidRPr="00DD463D" w:rsidRDefault="009505AB" w:rsidP="00AE7BF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rękojmi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za wady fizyczne dokumentacji </w:t>
      </w:r>
      <w:r w:rsidR="00AE7BFA" w:rsidRPr="00DD463D">
        <w:rPr>
          <w:rFonts w:eastAsia="Times New Roman"/>
          <w:sz w:val="22"/>
          <w:szCs w:val="21"/>
          <w:lang w:eastAsia="ar-SA"/>
        </w:rPr>
        <w:t>na okres tożsamy z upływem rękojmi Wykonawcy robót budowlanych,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składam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we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własnym imieniu*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jako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zamówienie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wykonać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</w:t>
      </w:r>
      <w:proofErr w:type="gramEnd"/>
      <w:r w:rsidR="00F67ED6" w:rsidRPr="00DD463D">
        <w:rPr>
          <w:rFonts w:eastAsia="Times New Roman"/>
          <w:sz w:val="22"/>
          <w:szCs w:val="21"/>
          <w:lang w:eastAsia="ar-SA"/>
        </w:rPr>
        <w:t xml:space="preserve">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313BC2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projekt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umowy stanowiący Załącznik do SIWZ 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 miejsc</w:t>
      </w:r>
      <w:bookmarkStart w:id="0" w:name="_GoBack"/>
      <w:bookmarkEnd w:id="0"/>
      <w:r w:rsidR="00313BC2" w:rsidRPr="00DD463D">
        <w:rPr>
          <w:rFonts w:eastAsia="Times New Roman"/>
          <w:sz w:val="22"/>
          <w:szCs w:val="21"/>
          <w:lang w:eastAsia="ar-SA"/>
        </w:rPr>
        <w:t>u i terminie wyznaczonym przez zamawiającego,</w:t>
      </w:r>
    </w:p>
    <w:p w:rsidR="003B585E" w:rsidRPr="00915BF6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>o</w:t>
      </w:r>
      <w:proofErr w:type="gramEnd"/>
      <w:r w:rsidR="003B585E" w:rsidRPr="00915BF6">
        <w:rPr>
          <w:sz w:val="22"/>
          <w:szCs w:val="22"/>
        </w:rPr>
        <w:t xml:space="preserve"> niniejszej oferty dołączamy dowód wniesienia wadium w wysokości </w:t>
      </w:r>
      <w:r w:rsidR="003B585E" w:rsidRPr="00915BF6">
        <w:rPr>
          <w:sz w:val="22"/>
          <w:szCs w:val="22"/>
        </w:rPr>
        <w:t>1</w:t>
      </w:r>
      <w:r w:rsidR="003B585E" w:rsidRPr="00915BF6">
        <w:rPr>
          <w:sz w:val="22"/>
          <w:szCs w:val="22"/>
        </w:rPr>
        <w:t>0.000,00 zł,</w:t>
      </w:r>
      <w:r w:rsidR="003B585E" w:rsidRPr="00915BF6">
        <w:rPr>
          <w:sz w:val="22"/>
          <w:szCs w:val="22"/>
        </w:rPr>
        <w:t xml:space="preserve"> </w:t>
      </w:r>
      <w:r w:rsidR="003B585E" w:rsidRPr="00915BF6">
        <w:rPr>
          <w:sz w:val="22"/>
          <w:szCs w:val="22"/>
        </w:rPr>
        <w:t xml:space="preserve">które zostało wniesione w </w:t>
      </w:r>
      <w:proofErr w:type="gramStart"/>
      <w:r w:rsidR="003B585E" w:rsidRPr="00915BF6">
        <w:rPr>
          <w:sz w:val="22"/>
          <w:szCs w:val="22"/>
        </w:rPr>
        <w:t xml:space="preserve">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</w:t>
      </w:r>
      <w:r w:rsidR="003B585E" w:rsidRPr="00915BF6">
        <w:rPr>
          <w:sz w:val="22"/>
          <w:szCs w:val="22"/>
        </w:rPr>
        <w:t xml:space="preserve"> </w:t>
      </w:r>
      <w:proofErr w:type="gramEnd"/>
      <w:r w:rsidR="003B585E" w:rsidRPr="00915BF6">
        <w:rPr>
          <w:sz w:val="22"/>
          <w:szCs w:val="22"/>
        </w:rPr>
        <w:t xml:space="preserve">w </w:t>
      </w:r>
      <w:proofErr w:type="gramStart"/>
      <w:r w:rsidR="003B585E" w:rsidRPr="00915BF6">
        <w:rPr>
          <w:sz w:val="22"/>
          <w:szCs w:val="22"/>
        </w:rPr>
        <w:t xml:space="preserve">formie . . . . . . . . . . . . . . . . . . . </w:t>
      </w:r>
      <w:r w:rsidR="003B585E" w:rsidRPr="00915BF6">
        <w:rPr>
          <w:sz w:val="22"/>
          <w:szCs w:val="22"/>
        </w:rPr>
        <w:t>. . . .</w:t>
      </w:r>
      <w:r w:rsidR="003B585E" w:rsidRPr="00915BF6">
        <w:rPr>
          <w:sz w:val="22"/>
          <w:szCs w:val="22"/>
        </w:rPr>
        <w:t xml:space="preserve">. . </w:t>
      </w:r>
      <w:proofErr w:type="gramEnd"/>
      <w:r w:rsidR="003B585E" w:rsidRPr="00915BF6">
        <w:rPr>
          <w:sz w:val="22"/>
          <w:szCs w:val="22"/>
        </w:rPr>
        <w:t>.</w:t>
      </w:r>
    </w:p>
    <w:p w:rsidR="003B585E" w:rsidRPr="00915BF6" w:rsidRDefault="003B585E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915BF6">
        <w:rPr>
          <w:sz w:val="22"/>
          <w:szCs w:val="22"/>
        </w:rPr>
        <w:tab/>
        <w:t xml:space="preserve">Deklarujemy wniesienie zabezpieczenia należytego wykonania umowy, w wysokości </w:t>
      </w:r>
      <w:r w:rsidR="00915BF6" w:rsidRPr="00915BF6">
        <w:rPr>
          <w:sz w:val="22"/>
          <w:szCs w:val="22"/>
        </w:rPr>
        <w:t>5</w:t>
      </w:r>
      <w:r w:rsidRPr="00915BF6">
        <w:rPr>
          <w:sz w:val="22"/>
          <w:szCs w:val="22"/>
        </w:rPr>
        <w:t xml:space="preserve">% </w:t>
      </w:r>
      <w:r w:rsidR="00915BF6" w:rsidRPr="00915BF6">
        <w:rPr>
          <w:sz w:val="22"/>
          <w:szCs w:val="22"/>
        </w:rPr>
        <w:t>ceny ryczałtowej brutto podanej w ofercie dla całości zamówienia</w:t>
      </w:r>
      <w:r w:rsidRPr="00915BF6">
        <w:rPr>
          <w:sz w:val="22"/>
          <w:szCs w:val="22"/>
        </w:rPr>
        <w:t>, na warunkach przedstawionych w projekcie umowy, najpóźniej w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dniu podpisania umowy,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w</w:t>
      </w:r>
      <w:r w:rsidR="00915BF6" w:rsidRPr="00915BF6">
        <w:rPr>
          <w:sz w:val="22"/>
          <w:szCs w:val="22"/>
        </w:rPr>
        <w:t> </w:t>
      </w:r>
      <w:proofErr w:type="gramStart"/>
      <w:r w:rsidRPr="00915BF6">
        <w:rPr>
          <w:sz w:val="22"/>
          <w:szCs w:val="22"/>
        </w:rPr>
        <w:t>formie: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 xml:space="preserve">. . . . . . . . . . . . . . . . . . . . . . . . . . </w:t>
      </w:r>
      <w:r w:rsidR="00915BF6">
        <w:rPr>
          <w:sz w:val="22"/>
          <w:szCs w:val="22"/>
        </w:rPr>
        <w:t xml:space="preserve"> </w:t>
      </w:r>
      <w:proofErr w:type="gramEnd"/>
      <w:r w:rsidRPr="00915BF6">
        <w:rPr>
          <w:sz w:val="22"/>
          <w:szCs w:val="22"/>
        </w:rPr>
        <w:t xml:space="preserve">w </w:t>
      </w:r>
      <w:proofErr w:type="gramStart"/>
      <w:r w:rsidRPr="00915BF6">
        <w:rPr>
          <w:sz w:val="22"/>
          <w:szCs w:val="22"/>
        </w:rPr>
        <w:t xml:space="preserve">kwocie:. . . . . . . . . . . . . </w:t>
      </w:r>
      <w:proofErr w:type="gramEnd"/>
      <w:r w:rsidRPr="00915BF6">
        <w:rPr>
          <w:sz w:val="22"/>
          <w:szCs w:val="22"/>
        </w:rPr>
        <w:t>zł (</w:t>
      </w:r>
      <w:proofErr w:type="gramStart"/>
      <w:r w:rsidRPr="00915BF6">
        <w:rPr>
          <w:sz w:val="22"/>
          <w:szCs w:val="22"/>
        </w:rPr>
        <w:t>słownie: . . . . . . . . . . . . . . . . . . . . . . . . . . . . . . . . . . . . . . . . . . . . . . . ).</w:t>
      </w:r>
      <w:proofErr w:type="gramEnd"/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 xml:space="preserve">ceny ryczałtowej brutto podanej w </w:t>
      </w:r>
      <w:r>
        <w:t xml:space="preserve">niniejszej </w:t>
      </w:r>
      <w:r>
        <w:t>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</w:t>
      </w:r>
      <w:proofErr w:type="gramStart"/>
      <w:r w:rsidRPr="00DD463D">
        <w:rPr>
          <w:rFonts w:eastAsia="Times New Roman"/>
          <w:b/>
          <w:bCs/>
          <w:sz w:val="20"/>
          <w:szCs w:val="18"/>
          <w:lang w:eastAsia="ar-SA"/>
        </w:rPr>
        <w:t>niepotrzebne</w:t>
      </w:r>
      <w:proofErr w:type="gramEnd"/>
      <w:r w:rsidRPr="00DD463D">
        <w:rPr>
          <w:rFonts w:eastAsia="Times New Roman"/>
          <w:b/>
          <w:bCs/>
          <w:sz w:val="20"/>
          <w:szCs w:val="18"/>
          <w:lang w:eastAsia="ar-SA"/>
        </w:rPr>
        <w:t xml:space="preserve">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DD463D" w:rsidRDefault="00313BC2">
      <w:pPr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Pr="00DD463D" w:rsidRDefault="00313BC2" w:rsidP="00384F88">
      <w:pPr>
        <w:spacing w:before="120"/>
        <w:ind w:left="709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Pr="00DD463D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*) Jeżeli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Oferta została złożona 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na ............. kolejno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</w:t>
      </w:r>
      <w:proofErr w:type="gramStart"/>
      <w:r w:rsidRPr="00DD463D">
        <w:rPr>
          <w:sz w:val="22"/>
          <w:szCs w:val="21"/>
        </w:rPr>
        <w:t>...</w:t>
      </w:r>
      <w:r w:rsidR="006428CD" w:rsidRPr="00DD463D">
        <w:rPr>
          <w:sz w:val="22"/>
          <w:szCs w:val="21"/>
        </w:rPr>
        <w:t>...</w:t>
      </w:r>
      <w:r w:rsidR="006428CD" w:rsidRPr="00DD463D">
        <w:rPr>
          <w:sz w:val="22"/>
          <w:szCs w:val="21"/>
        </w:rPr>
        <w:tab/>
        <w:t xml:space="preserve">     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</w:t>
      </w:r>
      <w:proofErr w:type="gramEnd"/>
      <w:r w:rsidR="006428CD" w:rsidRPr="00DD463D">
        <w:rPr>
          <w:sz w:val="22"/>
          <w:szCs w:val="21"/>
        </w:rPr>
        <w:t>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8643D2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</w:t>
      </w:r>
      <w:proofErr w:type="gramStart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>miejscowość          data</w:t>
      </w:r>
      <w:proofErr w:type="gramEnd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6428CD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</w:t>
      </w:r>
      <w:proofErr w:type="gramEnd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(ów)</w:t>
      </w:r>
    </w:p>
    <w:sectPr w:rsidR="006428CD" w:rsidRPr="00DD463D" w:rsidSect="00DD463D">
      <w:footnotePr>
        <w:pos w:val="beneathText"/>
      </w:footnotePr>
      <w:pgSz w:w="11906" w:h="16838"/>
      <w:pgMar w:top="709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90B05"/>
    <w:rsid w:val="000C727A"/>
    <w:rsid w:val="00100DD8"/>
    <w:rsid w:val="002F5C9A"/>
    <w:rsid w:val="00313BC2"/>
    <w:rsid w:val="00384F88"/>
    <w:rsid w:val="003B585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5D77AC"/>
    <w:rsid w:val="00623DB6"/>
    <w:rsid w:val="006428CD"/>
    <w:rsid w:val="007344E4"/>
    <w:rsid w:val="007418C2"/>
    <w:rsid w:val="0078259D"/>
    <w:rsid w:val="00792DA8"/>
    <w:rsid w:val="007F55B0"/>
    <w:rsid w:val="00852A88"/>
    <w:rsid w:val="008643D2"/>
    <w:rsid w:val="009053C3"/>
    <w:rsid w:val="00915BF6"/>
    <w:rsid w:val="009505AB"/>
    <w:rsid w:val="00984DCF"/>
    <w:rsid w:val="00AE7BFA"/>
    <w:rsid w:val="00B02F83"/>
    <w:rsid w:val="00B16708"/>
    <w:rsid w:val="00B73F21"/>
    <w:rsid w:val="00CA5FAA"/>
    <w:rsid w:val="00D64741"/>
    <w:rsid w:val="00DD463D"/>
    <w:rsid w:val="00DD4C2E"/>
    <w:rsid w:val="00E30343"/>
    <w:rsid w:val="00E7266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 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 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5</cp:revision>
  <cp:lastPrinted>2016-03-15T09:12:00Z</cp:lastPrinted>
  <dcterms:created xsi:type="dcterms:W3CDTF">2016-02-24T07:44:00Z</dcterms:created>
  <dcterms:modified xsi:type="dcterms:W3CDTF">2016-03-15T09:12:00Z</dcterms:modified>
</cp:coreProperties>
</file>