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>
        <w:rPr>
          <w:rFonts w:eastAsia="Times New Roman"/>
          <w:b w:val="0"/>
          <w:lang w:val="pl-PL"/>
        </w:rPr>
        <w:t>1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 xml:space="preserve">Numer zamówienia: </w:t>
      </w:r>
      <w:r w:rsidR="00DC0771">
        <w:rPr>
          <w:rFonts w:eastAsia="Arial-BoldMT" w:cs="Arial-BoldMT"/>
          <w:bCs/>
        </w:rPr>
        <w:t>ZP.271.64</w:t>
      </w:r>
      <w:r>
        <w:rPr>
          <w:rFonts w:eastAsia="Arial-BoldMT" w:cs="Arial-BoldMT"/>
          <w:bCs/>
        </w:rPr>
        <w:t>.2016</w:t>
      </w:r>
    </w:p>
    <w:p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:rsidR="00C84906" w:rsidRPr="00C84906" w:rsidRDefault="00C84906" w:rsidP="00C84906">
      <w:pPr>
        <w:spacing w:line="360" w:lineRule="auto"/>
      </w:pPr>
      <w:r w:rsidRPr="00C84906">
        <w:t>reprezentowany przez:</w:t>
      </w:r>
    </w:p>
    <w:p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</w:t>
      </w:r>
    </w:p>
    <w:p w:rsidR="00512A7F" w:rsidRPr="00512A7F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:rsid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</w:t>
      </w:r>
      <w:r w:rsidRPr="00B2740D">
        <w:rPr>
          <w:rFonts w:eastAsia="Times New Roman"/>
          <w:lang w:eastAsia="ar-SA"/>
        </w:rPr>
        <w:t>elefon stacjonarny</w:t>
      </w:r>
      <w:r>
        <w:rPr>
          <w:rFonts w:eastAsia="Times New Roman"/>
          <w:lang w:eastAsia="ar-SA"/>
        </w:rPr>
        <w:t>: …………………</w:t>
      </w:r>
    </w:p>
    <w:p w:rsidR="00512A7F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fax: ……………………………</w:t>
      </w:r>
      <w:r w:rsidR="00512A7F">
        <w:rPr>
          <w:rFonts w:eastAsia="Times New Roman"/>
          <w:lang w:eastAsia="ar-SA"/>
        </w:rPr>
        <w:t>…….</w:t>
      </w:r>
    </w:p>
    <w:p w:rsidR="00B2740D" w:rsidRP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e-mail: ………………………………</w:t>
      </w:r>
      <w:r w:rsidR="00E929E9">
        <w:rPr>
          <w:rFonts w:eastAsia="Times New Roman"/>
          <w:lang w:eastAsia="ar-SA"/>
        </w:rPr>
        <w:t>.</w:t>
      </w:r>
    </w:p>
    <w:p w:rsidR="0040467F" w:rsidRDefault="0040467F" w:rsidP="007030BE">
      <w:pPr>
        <w:pStyle w:val="Nagwek4"/>
        <w:tabs>
          <w:tab w:val="left" w:pos="2556"/>
        </w:tabs>
        <w:ind w:left="0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E145EC" w:rsidRDefault="00C84906" w:rsidP="00C84906">
      <w:pPr>
        <w:spacing w:line="120" w:lineRule="atLeast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OFERTA PRZETARGOWA</w:t>
      </w:r>
    </w:p>
    <w:p w:rsidR="00867388" w:rsidRDefault="00867388" w:rsidP="00863515">
      <w:pPr>
        <w:spacing w:line="120" w:lineRule="atLeast"/>
        <w:rPr>
          <w:b/>
          <w:bCs/>
          <w:i/>
          <w:lang w:eastAsia="ar-SA"/>
        </w:rPr>
      </w:pPr>
    </w:p>
    <w:p w:rsidR="00C84906" w:rsidRDefault="00C84906" w:rsidP="00DC0771">
      <w:pPr>
        <w:spacing w:line="276" w:lineRule="auto"/>
        <w:jc w:val="both"/>
      </w:pPr>
      <w:r w:rsidRPr="00407EAE">
        <w:t xml:space="preserve">Na potrzeby postępowania o udzielenie zamówienia publicznego pn. </w:t>
      </w:r>
      <w:r w:rsidR="00DC0771" w:rsidRPr="00DC0771">
        <w:rPr>
          <w:b/>
        </w:rPr>
        <w:t>Ś</w:t>
      </w:r>
      <w:r w:rsidR="00DC0771" w:rsidRPr="00DC0771">
        <w:rPr>
          <w:rFonts w:eastAsia="Times New Roman"/>
          <w:b/>
          <w:lang w:eastAsia="ar-SA"/>
        </w:rPr>
        <w:t xml:space="preserve">wiadczenie usług </w:t>
      </w:r>
      <w:r w:rsidR="00DC0771">
        <w:rPr>
          <w:rFonts w:eastAsia="Times New Roman"/>
          <w:b/>
          <w:lang w:eastAsia="ar-SA"/>
        </w:rPr>
        <w:t xml:space="preserve">                         </w:t>
      </w:r>
      <w:r w:rsidR="00DC0771" w:rsidRPr="00DC0771">
        <w:rPr>
          <w:rFonts w:eastAsia="Times New Roman"/>
          <w:b/>
          <w:lang w:eastAsia="ar-SA"/>
        </w:rPr>
        <w:t>w zakresie odbioru i zagospodarowania odpadów komunalnych wytworzonych przez właścicieli nieruchomości zamieszkałych i niezamieszkałych położonych na terenie Miasta Cieszyna</w:t>
      </w:r>
      <w:r w:rsidRPr="00407EAE">
        <w:t xml:space="preserve"> prowadzonego przez Gminę Cieszyn, Rynek 1, 43-400 Cieszyn</w:t>
      </w:r>
      <w:r w:rsidR="00942DCA">
        <w:t>,</w:t>
      </w:r>
      <w:r w:rsidRPr="00407EAE">
        <w:rPr>
          <w:i/>
        </w:rPr>
        <w:t xml:space="preserve"> </w:t>
      </w:r>
      <w:r w:rsidRPr="00407EAE">
        <w:t>oświadczam, co następuje:</w:t>
      </w:r>
    </w:p>
    <w:p w:rsidR="00C84906" w:rsidRDefault="00C84906" w:rsidP="00DC0771">
      <w:pPr>
        <w:tabs>
          <w:tab w:val="left" w:pos="3600"/>
        </w:tabs>
        <w:spacing w:line="276" w:lineRule="auto"/>
        <w:jc w:val="both"/>
        <w:rPr>
          <w:rFonts w:eastAsia="Times New Roman"/>
          <w:lang w:eastAsia="ar-SA"/>
        </w:rPr>
      </w:pPr>
    </w:p>
    <w:p w:rsidR="00620437" w:rsidRDefault="00C84906" w:rsidP="00DC0771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specyfikacji istotnych warunków zamówienia i</w:t>
      </w:r>
      <w:r>
        <w:rPr>
          <w:rFonts w:eastAsia="Times New Roman"/>
          <w:lang w:eastAsia="ar-SA"/>
        </w:rPr>
        <w:t xml:space="preserve"> nie wnoszę</w:t>
      </w:r>
      <w:r w:rsidR="00313BC2" w:rsidRPr="00C84906">
        <w:rPr>
          <w:rFonts w:eastAsia="Times New Roman"/>
          <w:lang w:eastAsia="ar-SA"/>
        </w:rPr>
        <w:t xml:space="preserve"> do niej zastrzeżeń</w:t>
      </w:r>
      <w:r>
        <w:rPr>
          <w:rFonts w:eastAsia="Times New Roman"/>
          <w:lang w:eastAsia="ar-SA"/>
        </w:rPr>
        <w:t>.</w:t>
      </w:r>
    </w:p>
    <w:p w:rsidR="00620437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Zdobyłem</w:t>
      </w:r>
      <w:r w:rsidR="00313BC2" w:rsidRPr="00620437">
        <w:rPr>
          <w:rFonts w:eastAsia="Times New Roman"/>
          <w:lang w:eastAsia="ar-SA"/>
        </w:rPr>
        <w:t xml:space="preserve"> konieczne inf</w:t>
      </w:r>
      <w:r w:rsidRPr="00620437">
        <w:rPr>
          <w:rFonts w:eastAsia="Times New Roman"/>
          <w:lang w:eastAsia="ar-SA"/>
        </w:rPr>
        <w:t>ormacje do przygotowania oferty.</w:t>
      </w:r>
    </w:p>
    <w:p w:rsidR="00FC6F3B" w:rsidRPr="00620437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Gwarantuję</w:t>
      </w:r>
      <w:r w:rsidR="00313BC2" w:rsidRPr="00620437">
        <w:rPr>
          <w:rFonts w:eastAsia="Times New Roman"/>
          <w:lang w:eastAsia="ar-SA"/>
        </w:rPr>
        <w:t xml:space="preserve"> wykonanie całości zamówienia zgodnie z</w:t>
      </w:r>
      <w:r w:rsidR="00FC6F3B" w:rsidRPr="00620437">
        <w:rPr>
          <w:rFonts w:eastAsia="Times New Roman"/>
          <w:lang w:eastAsia="ar-SA"/>
        </w:rPr>
        <w:t>: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treścią specyfikacji istotnych warunków zamówienia</w:t>
      </w:r>
      <w:r w:rsidR="00313BC2" w:rsidRPr="00C84906">
        <w:rPr>
          <w:rFonts w:eastAsia="Times New Roman"/>
          <w:lang w:eastAsia="ar-SA"/>
        </w:rPr>
        <w:t xml:space="preserve">, 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wyjaśnieniami do specyfikacji istotnych warunków zamówienia,</w:t>
      </w:r>
    </w:p>
    <w:p w:rsidR="00C84906" w:rsidRPr="002A156A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zmianami treści specyfikacji istotnych warunków zamówienia</w:t>
      </w:r>
      <w:r w:rsidR="00F81F08" w:rsidRPr="00C84906">
        <w:rPr>
          <w:rFonts w:eastAsia="Times New Roman"/>
          <w:lang w:eastAsia="ar-SA"/>
        </w:rPr>
        <w:t>,</w:t>
      </w:r>
    </w:p>
    <w:p w:rsidR="003D3450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14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</w:t>
      </w:r>
      <w:r w:rsidR="00B73F21" w:rsidRPr="00C84906">
        <w:rPr>
          <w:rFonts w:eastAsia="Times New Roman"/>
          <w:lang w:eastAsia="ar-SA"/>
        </w:rPr>
        <w:t>za re</w:t>
      </w:r>
      <w:r w:rsidR="00E145EC" w:rsidRPr="00C84906">
        <w:rPr>
          <w:rFonts w:eastAsia="Times New Roman"/>
          <w:lang w:eastAsia="ar-SA"/>
        </w:rPr>
        <w:t>alizację przedmiotu zamówienia</w:t>
      </w:r>
      <w:r w:rsidR="00B73F21" w:rsidRPr="00C849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wynosi: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30"/>
        <w:gridCol w:w="3391"/>
        <w:gridCol w:w="1736"/>
        <w:gridCol w:w="1686"/>
        <w:gridCol w:w="1629"/>
      </w:tblGrid>
      <w:tr w:rsidR="00DC0771" w:rsidTr="00DC0771">
        <w:tc>
          <w:tcPr>
            <w:tcW w:w="630" w:type="dxa"/>
            <w:shd w:val="clear" w:color="auto" w:fill="DBE5F1" w:themeFill="accent1" w:themeFillTint="33"/>
            <w:vAlign w:val="center"/>
          </w:tcPr>
          <w:p w:rsidR="00DC0771" w:rsidRPr="00FC6F3B" w:rsidRDefault="00DC0771" w:rsidP="0098412F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L.p.</w:t>
            </w:r>
          </w:p>
        </w:tc>
        <w:tc>
          <w:tcPr>
            <w:tcW w:w="3391" w:type="dxa"/>
            <w:shd w:val="clear" w:color="auto" w:fill="DBE5F1" w:themeFill="accent1" w:themeFillTint="33"/>
            <w:vAlign w:val="center"/>
          </w:tcPr>
          <w:p w:rsidR="00DC0771" w:rsidRPr="00FC6F3B" w:rsidRDefault="00DC0771" w:rsidP="0098412F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Grupa odpadów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</w:tcPr>
          <w:p w:rsidR="00DC0771" w:rsidRPr="00FC6F3B" w:rsidRDefault="00DC0771" w:rsidP="0098412F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Prognozowana ilość [Mg]</w:t>
            </w: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:rsidR="00DC0771" w:rsidRPr="00FC6F3B" w:rsidRDefault="00DC0771" w:rsidP="0098412F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Cena jednostkowa netto</w:t>
            </w:r>
          </w:p>
        </w:tc>
        <w:tc>
          <w:tcPr>
            <w:tcW w:w="1629" w:type="dxa"/>
            <w:shd w:val="clear" w:color="auto" w:fill="DBE5F1" w:themeFill="accent1" w:themeFillTint="33"/>
            <w:vAlign w:val="center"/>
          </w:tcPr>
          <w:p w:rsidR="00DC0771" w:rsidRDefault="00DC0771" w:rsidP="0098412F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Wartość netto</w:t>
            </w:r>
          </w:p>
          <w:p w:rsidR="00DC0771" w:rsidRPr="00FC6F3B" w:rsidRDefault="00DC0771" w:rsidP="00984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[3 x 4]</w:t>
            </w:r>
          </w:p>
        </w:tc>
      </w:tr>
      <w:tr w:rsidR="00DC0771" w:rsidTr="00DC0771">
        <w:tc>
          <w:tcPr>
            <w:tcW w:w="630" w:type="dxa"/>
            <w:shd w:val="clear" w:color="auto" w:fill="DBE5F1" w:themeFill="accent1" w:themeFillTint="33"/>
            <w:vAlign w:val="center"/>
          </w:tcPr>
          <w:p w:rsidR="00DC0771" w:rsidRPr="00FC6F3B" w:rsidRDefault="00DC0771" w:rsidP="0098412F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1</w:t>
            </w:r>
          </w:p>
        </w:tc>
        <w:tc>
          <w:tcPr>
            <w:tcW w:w="3391" w:type="dxa"/>
            <w:shd w:val="clear" w:color="auto" w:fill="DBE5F1" w:themeFill="accent1" w:themeFillTint="33"/>
            <w:vAlign w:val="center"/>
          </w:tcPr>
          <w:p w:rsidR="00DC0771" w:rsidRPr="00FC6F3B" w:rsidRDefault="00DC0771" w:rsidP="0098412F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2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</w:tcPr>
          <w:p w:rsidR="00DC0771" w:rsidRPr="00FC6F3B" w:rsidRDefault="00DC0771" w:rsidP="0098412F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3</w:t>
            </w: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:rsidR="00DC0771" w:rsidRPr="00FC6F3B" w:rsidRDefault="00DC0771" w:rsidP="0098412F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4</w:t>
            </w:r>
          </w:p>
        </w:tc>
        <w:tc>
          <w:tcPr>
            <w:tcW w:w="1629" w:type="dxa"/>
            <w:shd w:val="clear" w:color="auto" w:fill="DBE5F1" w:themeFill="accent1" w:themeFillTint="33"/>
            <w:vAlign w:val="center"/>
          </w:tcPr>
          <w:p w:rsidR="00DC0771" w:rsidRPr="00FC6F3B" w:rsidRDefault="00DC0771" w:rsidP="0098412F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5</w:t>
            </w:r>
          </w:p>
        </w:tc>
      </w:tr>
      <w:tr w:rsidR="00DC0771" w:rsidTr="00A9644D">
        <w:tc>
          <w:tcPr>
            <w:tcW w:w="630" w:type="dxa"/>
          </w:tcPr>
          <w:p w:rsidR="00DC0771" w:rsidRPr="00FC6F3B" w:rsidRDefault="00DC0771" w:rsidP="0098412F">
            <w:pPr>
              <w:jc w:val="center"/>
              <w:rPr>
                <w:bCs/>
              </w:rPr>
            </w:pPr>
            <w:r w:rsidRPr="00FC6F3B">
              <w:rPr>
                <w:bCs/>
              </w:rPr>
              <w:t>1</w:t>
            </w:r>
          </w:p>
        </w:tc>
        <w:tc>
          <w:tcPr>
            <w:tcW w:w="3391" w:type="dxa"/>
          </w:tcPr>
          <w:p w:rsidR="00DC0771" w:rsidRPr="00FC6F3B" w:rsidRDefault="00DC0771" w:rsidP="0098412F">
            <w:pPr>
              <w:jc w:val="both"/>
              <w:rPr>
                <w:bCs/>
              </w:rPr>
            </w:pPr>
            <w:r w:rsidRPr="00FC6F3B">
              <w:rPr>
                <w:bCs/>
              </w:rPr>
              <w:t>Zmieszane odpady komunalne</w:t>
            </w:r>
          </w:p>
        </w:tc>
        <w:tc>
          <w:tcPr>
            <w:tcW w:w="1736" w:type="dxa"/>
            <w:vAlign w:val="center"/>
          </w:tcPr>
          <w:p w:rsidR="00DC0771" w:rsidRPr="00FC6F3B" w:rsidRDefault="0039500B" w:rsidP="00A964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9644D">
              <w:rPr>
                <w:bCs/>
              </w:rPr>
              <w:t>0</w:t>
            </w:r>
            <w:r>
              <w:rPr>
                <w:bCs/>
              </w:rPr>
              <w:t xml:space="preserve"> 000</w:t>
            </w:r>
          </w:p>
        </w:tc>
        <w:tc>
          <w:tcPr>
            <w:tcW w:w="1686" w:type="dxa"/>
          </w:tcPr>
          <w:p w:rsidR="00DC0771" w:rsidRPr="00FC6F3B" w:rsidRDefault="00DC0771" w:rsidP="0098412F">
            <w:pPr>
              <w:jc w:val="both"/>
              <w:rPr>
                <w:bCs/>
              </w:rPr>
            </w:pPr>
          </w:p>
        </w:tc>
        <w:tc>
          <w:tcPr>
            <w:tcW w:w="1629" w:type="dxa"/>
          </w:tcPr>
          <w:p w:rsidR="00DC0771" w:rsidRPr="00FC6F3B" w:rsidRDefault="00DC0771" w:rsidP="0098412F">
            <w:pPr>
              <w:jc w:val="both"/>
              <w:rPr>
                <w:bCs/>
              </w:rPr>
            </w:pPr>
          </w:p>
        </w:tc>
      </w:tr>
      <w:tr w:rsidR="00DC0771" w:rsidTr="00A9644D">
        <w:tc>
          <w:tcPr>
            <w:tcW w:w="630" w:type="dxa"/>
          </w:tcPr>
          <w:p w:rsidR="00DC0771" w:rsidRPr="00FC6F3B" w:rsidRDefault="00DC0771" w:rsidP="0098412F">
            <w:pPr>
              <w:jc w:val="center"/>
              <w:rPr>
                <w:bCs/>
              </w:rPr>
            </w:pPr>
            <w:r w:rsidRPr="00FC6F3B">
              <w:rPr>
                <w:bCs/>
              </w:rPr>
              <w:t>2</w:t>
            </w:r>
          </w:p>
        </w:tc>
        <w:tc>
          <w:tcPr>
            <w:tcW w:w="3391" w:type="dxa"/>
          </w:tcPr>
          <w:p w:rsidR="00DC0771" w:rsidRPr="00FC6F3B" w:rsidRDefault="00DC0771" w:rsidP="0098412F">
            <w:pPr>
              <w:jc w:val="both"/>
              <w:rPr>
                <w:bCs/>
              </w:rPr>
            </w:pPr>
            <w:r w:rsidRPr="00FC6F3B">
              <w:rPr>
                <w:bCs/>
              </w:rPr>
              <w:t>Odpady zbierane selektywnie</w:t>
            </w:r>
          </w:p>
        </w:tc>
        <w:tc>
          <w:tcPr>
            <w:tcW w:w="1736" w:type="dxa"/>
            <w:vAlign w:val="center"/>
          </w:tcPr>
          <w:p w:rsidR="00DC0771" w:rsidRPr="00FC6F3B" w:rsidRDefault="00A9644D" w:rsidP="00A9644D">
            <w:pPr>
              <w:jc w:val="center"/>
              <w:rPr>
                <w:bCs/>
              </w:rPr>
            </w:pPr>
            <w:r>
              <w:rPr>
                <w:bCs/>
              </w:rPr>
              <w:t>4 000</w:t>
            </w:r>
          </w:p>
        </w:tc>
        <w:tc>
          <w:tcPr>
            <w:tcW w:w="1686" w:type="dxa"/>
          </w:tcPr>
          <w:p w:rsidR="00DC0771" w:rsidRPr="00FC6F3B" w:rsidRDefault="00DC0771" w:rsidP="0098412F">
            <w:pPr>
              <w:jc w:val="both"/>
              <w:rPr>
                <w:bCs/>
              </w:rPr>
            </w:pPr>
          </w:p>
        </w:tc>
        <w:tc>
          <w:tcPr>
            <w:tcW w:w="1629" w:type="dxa"/>
          </w:tcPr>
          <w:p w:rsidR="00DC0771" w:rsidRPr="00FC6F3B" w:rsidRDefault="00DC0771" w:rsidP="0098412F">
            <w:pPr>
              <w:jc w:val="both"/>
              <w:rPr>
                <w:bCs/>
              </w:rPr>
            </w:pPr>
          </w:p>
        </w:tc>
      </w:tr>
      <w:tr w:rsidR="00DC0771" w:rsidTr="00A9644D">
        <w:tc>
          <w:tcPr>
            <w:tcW w:w="630" w:type="dxa"/>
          </w:tcPr>
          <w:p w:rsidR="00DC0771" w:rsidRPr="00FC6F3B" w:rsidRDefault="00DC0771" w:rsidP="0098412F">
            <w:pPr>
              <w:jc w:val="center"/>
              <w:rPr>
                <w:bCs/>
              </w:rPr>
            </w:pPr>
            <w:r w:rsidRPr="00FC6F3B">
              <w:rPr>
                <w:bCs/>
              </w:rPr>
              <w:t>3</w:t>
            </w:r>
          </w:p>
        </w:tc>
        <w:tc>
          <w:tcPr>
            <w:tcW w:w="3391" w:type="dxa"/>
          </w:tcPr>
          <w:p w:rsidR="00DC0771" w:rsidRPr="00FC6F3B" w:rsidRDefault="00DC0771" w:rsidP="0098412F">
            <w:pPr>
              <w:jc w:val="both"/>
              <w:rPr>
                <w:bCs/>
              </w:rPr>
            </w:pPr>
            <w:r w:rsidRPr="00FC6F3B">
              <w:rPr>
                <w:bCs/>
              </w:rPr>
              <w:t>Odpady ulegające biodegradacji</w:t>
            </w:r>
          </w:p>
        </w:tc>
        <w:tc>
          <w:tcPr>
            <w:tcW w:w="1736" w:type="dxa"/>
            <w:vAlign w:val="center"/>
          </w:tcPr>
          <w:p w:rsidR="00DC0771" w:rsidRPr="00FC6F3B" w:rsidRDefault="0039500B" w:rsidP="00A9644D">
            <w:pPr>
              <w:jc w:val="center"/>
              <w:rPr>
                <w:bCs/>
              </w:rPr>
            </w:pPr>
            <w:r>
              <w:rPr>
                <w:bCs/>
              </w:rPr>
              <w:t>1 000</w:t>
            </w:r>
          </w:p>
        </w:tc>
        <w:tc>
          <w:tcPr>
            <w:tcW w:w="1686" w:type="dxa"/>
          </w:tcPr>
          <w:p w:rsidR="00DC0771" w:rsidRPr="00FC6F3B" w:rsidRDefault="00DC0771" w:rsidP="0098412F">
            <w:pPr>
              <w:jc w:val="both"/>
              <w:rPr>
                <w:bCs/>
              </w:rPr>
            </w:pPr>
          </w:p>
        </w:tc>
        <w:tc>
          <w:tcPr>
            <w:tcW w:w="1629" w:type="dxa"/>
          </w:tcPr>
          <w:p w:rsidR="00DC0771" w:rsidRPr="00FC6F3B" w:rsidRDefault="00DC0771" w:rsidP="0098412F">
            <w:pPr>
              <w:jc w:val="both"/>
              <w:rPr>
                <w:bCs/>
              </w:rPr>
            </w:pPr>
          </w:p>
        </w:tc>
      </w:tr>
      <w:tr w:rsidR="00A9644D" w:rsidTr="00A9644D">
        <w:tc>
          <w:tcPr>
            <w:tcW w:w="630" w:type="dxa"/>
            <w:vAlign w:val="center"/>
          </w:tcPr>
          <w:p w:rsidR="00A9644D" w:rsidRPr="00FC6F3B" w:rsidRDefault="00A9644D" w:rsidP="00A9644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91" w:type="dxa"/>
          </w:tcPr>
          <w:p w:rsidR="00A9644D" w:rsidRPr="00FC6F3B" w:rsidRDefault="00A9644D" w:rsidP="00A9644D">
            <w:pPr>
              <w:rPr>
                <w:bCs/>
              </w:rPr>
            </w:pPr>
            <w:r>
              <w:rPr>
                <w:bCs/>
              </w:rPr>
              <w:t>Odpady budowlane i rozbiórkowe, stanowiące odpady komunalne</w:t>
            </w:r>
          </w:p>
        </w:tc>
        <w:tc>
          <w:tcPr>
            <w:tcW w:w="1736" w:type="dxa"/>
            <w:vAlign w:val="center"/>
          </w:tcPr>
          <w:p w:rsidR="00A9644D" w:rsidRDefault="00A9644D" w:rsidP="00A9644D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686" w:type="dxa"/>
          </w:tcPr>
          <w:p w:rsidR="00A9644D" w:rsidRPr="00FC6F3B" w:rsidRDefault="00A9644D" w:rsidP="0098412F">
            <w:pPr>
              <w:jc w:val="both"/>
              <w:rPr>
                <w:bCs/>
              </w:rPr>
            </w:pPr>
          </w:p>
        </w:tc>
        <w:tc>
          <w:tcPr>
            <w:tcW w:w="1629" w:type="dxa"/>
          </w:tcPr>
          <w:p w:rsidR="00A9644D" w:rsidRPr="00FC6F3B" w:rsidRDefault="00A9644D" w:rsidP="0098412F">
            <w:pPr>
              <w:jc w:val="both"/>
              <w:rPr>
                <w:bCs/>
              </w:rPr>
            </w:pPr>
          </w:p>
        </w:tc>
      </w:tr>
    </w:tbl>
    <w:p w:rsidR="00DC0771" w:rsidRPr="00B04340" w:rsidRDefault="00DC0771" w:rsidP="00863515">
      <w:pPr>
        <w:spacing w:line="276" w:lineRule="auto"/>
        <w:ind w:left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W powyższej tabeli, w kolumnie 3, zamawiający wskazał szacunkowe ilości poszczególnych grup odpadów. W kolumnie 4 wykonawca musi podać ceny jednostkowe netto za poszczególne grupy odpadów, następnie powinien przemnożyć ilości              z kolumny 3 z cenami jednostkowymi z kolumny 4, a wyniki wpisać do kolumny 5. Wartości całkowite z kolumny 5 należy do siebie dodać, a sumę wpisać poniżej w miejscu </w:t>
      </w:r>
      <w:r>
        <w:rPr>
          <w:bCs/>
          <w:i/>
          <w:sz w:val="18"/>
          <w:szCs w:val="18"/>
        </w:rPr>
        <w:t>wartość bez podatku od towarów i usług</w:t>
      </w:r>
      <w:r>
        <w:rPr>
          <w:bCs/>
          <w:sz w:val="18"/>
          <w:szCs w:val="18"/>
        </w:rPr>
        <w:t xml:space="preserve">. Dalej należy podać wartość podatku VAT i </w:t>
      </w:r>
      <w:r>
        <w:rPr>
          <w:bCs/>
          <w:i/>
          <w:sz w:val="18"/>
          <w:szCs w:val="18"/>
        </w:rPr>
        <w:t>razem cena</w:t>
      </w:r>
      <w:r w:rsidRPr="00AB3955">
        <w:rPr>
          <w:bCs/>
          <w:i/>
          <w:sz w:val="18"/>
          <w:szCs w:val="18"/>
        </w:rPr>
        <w:t xml:space="preserve"> brutto</w:t>
      </w:r>
      <w:r>
        <w:rPr>
          <w:bCs/>
          <w:sz w:val="18"/>
          <w:szCs w:val="18"/>
        </w:rPr>
        <w:t xml:space="preserve">. </w:t>
      </w:r>
    </w:p>
    <w:p w:rsidR="00863515" w:rsidRPr="007246B5" w:rsidRDefault="00863515" w:rsidP="007246B5">
      <w:pPr>
        <w:tabs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</w:p>
    <w:p w:rsidR="002A156A" w:rsidRDefault="00DC0771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wartość</w:t>
      </w:r>
      <w:r w:rsidR="009D3E8E">
        <w:t xml:space="preserve"> </w:t>
      </w:r>
      <w:r w:rsidR="004605A1">
        <w:t xml:space="preserve">bez podatku od towarów i usług: …………… złotych </w:t>
      </w:r>
      <w:r w:rsidR="009D3E8E">
        <w:t>(słownie:</w:t>
      </w:r>
      <w:r w:rsidR="00C84906">
        <w:t xml:space="preserve"> </w:t>
      </w:r>
      <w:r w:rsidR="004605A1">
        <w:t>……)</w:t>
      </w:r>
    </w:p>
    <w:p w:rsid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należ</w:t>
      </w:r>
      <w:r w:rsidR="004605A1">
        <w:t>ny podatek od towarów i usług: ………… złotych (słownie: ……)</w:t>
      </w:r>
    </w:p>
    <w:p w:rsidR="00623DB6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4605A1">
        <w:t>: ………… złotych (słownie: ……)</w:t>
      </w:r>
    </w:p>
    <w:p w:rsidR="007246B5" w:rsidRPr="002A156A" w:rsidRDefault="007246B5" w:rsidP="00ED373B">
      <w:pPr>
        <w:spacing w:line="276" w:lineRule="auto"/>
        <w:jc w:val="both"/>
      </w:pPr>
    </w:p>
    <w:p w:rsidR="007246B5" w:rsidRDefault="007246B5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Oświadczam, że </w:t>
      </w:r>
      <w:r w:rsidR="00E95B87">
        <w:rPr>
          <w:rFonts w:eastAsia="Times New Roman"/>
          <w:lang w:eastAsia="ar-SA"/>
        </w:rPr>
        <w:t>cena za 1Mg popiołu</w:t>
      </w:r>
      <w:r>
        <w:rPr>
          <w:rFonts w:eastAsia="Times New Roman"/>
          <w:lang w:eastAsia="ar-SA"/>
        </w:rPr>
        <w:t xml:space="preserve"> jest </w:t>
      </w:r>
      <w:r w:rsidR="00E95B87">
        <w:rPr>
          <w:rFonts w:eastAsia="Times New Roman"/>
          <w:lang w:eastAsia="ar-SA"/>
        </w:rPr>
        <w:t>tożsama z ceną</w:t>
      </w:r>
      <w:r>
        <w:rPr>
          <w:rFonts w:eastAsia="Times New Roman"/>
          <w:lang w:eastAsia="ar-SA"/>
        </w:rPr>
        <w:t xml:space="preserve"> za 1Mg (*niepotrzebne skreślić):</w:t>
      </w:r>
    </w:p>
    <w:p w:rsidR="007246B5" w:rsidRDefault="007246B5" w:rsidP="007246B5">
      <w:pPr>
        <w:pStyle w:val="Akapitzlist"/>
        <w:numPr>
          <w:ilvl w:val="0"/>
          <w:numId w:val="22"/>
        </w:numPr>
        <w:tabs>
          <w:tab w:val="left" w:pos="7230"/>
        </w:tabs>
        <w:spacing w:line="276" w:lineRule="auto"/>
        <w:ind w:left="709" w:hanging="283"/>
        <w:jc w:val="both"/>
        <w:rPr>
          <w:rFonts w:eastAsia="Times New Roman"/>
          <w:lang w:eastAsia="ar-SA"/>
        </w:rPr>
      </w:pPr>
      <w:r w:rsidRPr="008E7252">
        <w:rPr>
          <w:rFonts w:eastAsia="Times New Roman"/>
          <w:lang w:eastAsia="ar-SA"/>
        </w:rPr>
        <w:lastRenderedPageBreak/>
        <w:t>*</w:t>
      </w:r>
      <w:r w:rsidRPr="007246B5">
        <w:rPr>
          <w:rFonts w:eastAsia="Times New Roman"/>
          <w:lang w:eastAsia="ar-SA"/>
        </w:rPr>
        <w:t>zmieszanych odpadów komunalnych</w:t>
      </w:r>
      <w:r>
        <w:rPr>
          <w:rFonts w:eastAsia="Times New Roman"/>
          <w:lang w:eastAsia="ar-SA"/>
        </w:rPr>
        <w:t>,</w:t>
      </w:r>
    </w:p>
    <w:p w:rsidR="007246B5" w:rsidRPr="007246B5" w:rsidRDefault="007246B5" w:rsidP="007246B5">
      <w:pPr>
        <w:pStyle w:val="Akapitzlist"/>
        <w:numPr>
          <w:ilvl w:val="0"/>
          <w:numId w:val="22"/>
        </w:numPr>
        <w:tabs>
          <w:tab w:val="left" w:pos="7230"/>
        </w:tabs>
        <w:spacing w:line="276" w:lineRule="auto"/>
        <w:ind w:left="709" w:hanging="283"/>
        <w:jc w:val="both"/>
        <w:rPr>
          <w:rFonts w:eastAsia="Times New Roman"/>
          <w:lang w:eastAsia="ar-SA"/>
        </w:rPr>
      </w:pPr>
      <w:r w:rsidRPr="008E7252">
        <w:rPr>
          <w:rFonts w:eastAsia="Times New Roman"/>
          <w:lang w:eastAsia="ar-SA"/>
        </w:rPr>
        <w:t>*</w:t>
      </w:r>
      <w:r>
        <w:rPr>
          <w:rFonts w:eastAsia="Times New Roman"/>
          <w:lang w:eastAsia="ar-SA"/>
        </w:rPr>
        <w:t>odpadów zbieranych selektywnie.</w:t>
      </w:r>
    </w:p>
    <w:p w:rsidR="002B3674" w:rsidRDefault="00DC0771" w:rsidP="002B3674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Wdrożę system</w:t>
      </w:r>
      <w:r w:rsidRPr="008E7252">
        <w:rPr>
          <w:rFonts w:eastAsia="Times New Roman"/>
          <w:lang w:eastAsia="ar-SA"/>
        </w:rPr>
        <w:t>*</w:t>
      </w:r>
      <w:r>
        <w:rPr>
          <w:rFonts w:eastAsia="Times New Roman"/>
          <w:lang w:eastAsia="ar-SA"/>
        </w:rPr>
        <w:t>/nie wdrożę systemu</w:t>
      </w:r>
      <w:r w:rsidRPr="00E95B87">
        <w:rPr>
          <w:rFonts w:eastAsia="Times New Roman"/>
          <w:lang w:eastAsia="ar-SA"/>
        </w:rPr>
        <w:t>*</w:t>
      </w:r>
      <w:r>
        <w:rPr>
          <w:rFonts w:eastAsia="Times New Roman"/>
          <w:lang w:eastAsia="ar-SA"/>
        </w:rPr>
        <w:t xml:space="preserve"> (</w:t>
      </w:r>
      <w:r w:rsidRPr="00E95B87">
        <w:rPr>
          <w:rFonts w:eastAsia="Times New Roman"/>
          <w:lang w:eastAsia="ar-SA"/>
        </w:rPr>
        <w:t>*</w:t>
      </w:r>
      <w:r>
        <w:rPr>
          <w:rFonts w:eastAsia="Times New Roman"/>
          <w:lang w:eastAsia="ar-SA"/>
        </w:rPr>
        <w:t>niepotrzebne skreślić) identyfikacji pojemników                   z wykorzystaniem technologii RFID (zgodnie z punktem 13.1 lit. e SIWZ).</w:t>
      </w:r>
    </w:p>
    <w:p w:rsidR="00A9644D" w:rsidRDefault="00A9644D" w:rsidP="002B3674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Uruchomię aplikację</w:t>
      </w:r>
      <w:r w:rsidR="009575AA">
        <w:rPr>
          <w:rFonts w:eastAsia="Times New Roman"/>
          <w:lang w:eastAsia="ar-SA"/>
        </w:rPr>
        <w:t xml:space="preserve"> mobilną</w:t>
      </w:r>
      <w:r>
        <w:rPr>
          <w:rFonts w:eastAsia="Times New Roman"/>
          <w:lang w:eastAsia="ar-SA"/>
        </w:rPr>
        <w:t>*/nie uruchomię aplikacji</w:t>
      </w:r>
      <w:r w:rsidR="009575AA">
        <w:rPr>
          <w:rFonts w:eastAsia="Times New Roman"/>
          <w:lang w:eastAsia="ar-SA"/>
        </w:rPr>
        <w:t xml:space="preserve"> mobilnej</w:t>
      </w:r>
      <w:r>
        <w:rPr>
          <w:rFonts w:eastAsia="Times New Roman"/>
          <w:lang w:eastAsia="ar-SA"/>
        </w:rPr>
        <w:t>*</w:t>
      </w:r>
      <w:r w:rsidR="009575AA">
        <w:rPr>
          <w:rFonts w:eastAsia="Times New Roman"/>
          <w:lang w:eastAsia="ar-SA"/>
        </w:rPr>
        <w:t xml:space="preserve"> (*niepotrzebne skreślić),              o której mowa w punkcie 13.1 lit. f) SIWZ.</w:t>
      </w:r>
    </w:p>
    <w:p w:rsidR="002B3674" w:rsidRPr="002B3674" w:rsidRDefault="002B3674" w:rsidP="002B3674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2B3674">
        <w:rPr>
          <w:rFonts w:eastAsia="Times New Roman"/>
          <w:lang w:eastAsia="ar-SA"/>
        </w:rPr>
        <w:t>W cenie oferty zostały uwzględnione wszystkie koszty niezbędne do należytego wykonania zamówienia.</w:t>
      </w:r>
    </w:p>
    <w:p w:rsidR="00620437" w:rsidRDefault="003D3450" w:rsidP="005C1EA3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Akceptuję</w:t>
      </w:r>
      <w:r w:rsidR="00D375AD" w:rsidRPr="00620437">
        <w:rPr>
          <w:rFonts w:eastAsia="Times New Roman"/>
          <w:lang w:eastAsia="ar-SA"/>
        </w:rPr>
        <w:t xml:space="preserve"> termin</w:t>
      </w:r>
      <w:r w:rsidRPr="00620437">
        <w:rPr>
          <w:rFonts w:eastAsia="Times New Roman"/>
          <w:lang w:eastAsia="ar-SA"/>
        </w:rPr>
        <w:t xml:space="preserve"> płatności wynoszący </w:t>
      </w:r>
      <w:r w:rsidR="008233F1" w:rsidRPr="00620437">
        <w:rPr>
          <w:rFonts w:eastAsia="Times New Roman"/>
          <w:lang w:eastAsia="ar-SA"/>
        </w:rPr>
        <w:t>30</w:t>
      </w:r>
      <w:r w:rsidR="00313BC2" w:rsidRPr="00620437">
        <w:rPr>
          <w:rFonts w:eastAsia="Times New Roman"/>
          <w:lang w:eastAsia="ar-SA"/>
        </w:rPr>
        <w:t xml:space="preserve"> dni od dnia poprawnie</w:t>
      </w:r>
      <w:r w:rsidRPr="00620437">
        <w:rPr>
          <w:rFonts w:eastAsia="Times New Roman"/>
          <w:lang w:eastAsia="ar-SA"/>
        </w:rPr>
        <w:t xml:space="preserve"> złożonej faktury zamawiającemu.</w:t>
      </w:r>
    </w:p>
    <w:p w:rsidR="00620437" w:rsidRDefault="002164FD" w:rsidP="00621F39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 xml:space="preserve">Akceptuję </w:t>
      </w:r>
      <w:r w:rsidR="00313BC2" w:rsidRPr="00620437">
        <w:rPr>
          <w:rFonts w:eastAsia="Times New Roman"/>
          <w:lang w:eastAsia="ar-SA"/>
        </w:rPr>
        <w:t>projekt umowy</w:t>
      </w:r>
      <w:r w:rsidR="00F81F08" w:rsidRPr="00620437">
        <w:rPr>
          <w:rFonts w:eastAsia="Times New Roman"/>
          <w:lang w:eastAsia="ar-SA"/>
        </w:rPr>
        <w:t xml:space="preserve">, stanowiący załącznik </w:t>
      </w:r>
      <w:r w:rsidR="0039500B">
        <w:rPr>
          <w:rFonts w:eastAsia="Times New Roman"/>
          <w:lang w:eastAsia="ar-SA"/>
        </w:rPr>
        <w:t>7</w:t>
      </w:r>
      <w:r w:rsidR="00313BC2" w:rsidRPr="00620437">
        <w:rPr>
          <w:rFonts w:eastAsia="Times New Roman"/>
          <w:lang w:eastAsia="ar-SA"/>
        </w:rPr>
        <w:t xml:space="preserve"> do SIWZ</w:t>
      </w:r>
      <w:r w:rsidR="00AA71D6" w:rsidRPr="00620437">
        <w:rPr>
          <w:rFonts w:eastAsia="Times New Roman"/>
          <w:lang w:eastAsia="ar-SA"/>
        </w:rPr>
        <w:t>,</w:t>
      </w:r>
      <w:r w:rsidR="00313BC2" w:rsidRPr="00620437">
        <w:rPr>
          <w:rFonts w:eastAsia="Times New Roman"/>
          <w:lang w:eastAsia="ar-SA"/>
        </w:rPr>
        <w:t xml:space="preserve"> </w:t>
      </w:r>
      <w:r w:rsidR="004605A1" w:rsidRPr="00620437">
        <w:rPr>
          <w:rFonts w:eastAsia="Times New Roman"/>
          <w:lang w:eastAsia="ar-SA"/>
        </w:rPr>
        <w:t>i zobowiązuję</w:t>
      </w:r>
      <w:r w:rsidR="00313BC2" w:rsidRPr="00620437">
        <w:rPr>
          <w:rFonts w:eastAsia="Times New Roman"/>
          <w:lang w:eastAsia="ar-SA"/>
        </w:rPr>
        <w:t xml:space="preserve"> się, </w:t>
      </w:r>
      <w:r w:rsidR="00B2740D">
        <w:rPr>
          <w:rFonts w:eastAsia="Times New Roman"/>
          <w:lang w:eastAsia="ar-SA"/>
        </w:rPr>
        <w:t xml:space="preserve">                             </w:t>
      </w:r>
      <w:r w:rsidR="00313BC2" w:rsidRPr="00620437">
        <w:rPr>
          <w:rFonts w:eastAsia="Times New Roman"/>
          <w:lang w:eastAsia="ar-SA"/>
        </w:rPr>
        <w:t xml:space="preserve">w przypadku </w:t>
      </w:r>
      <w:r w:rsidR="004605A1" w:rsidRPr="00620437">
        <w:rPr>
          <w:rFonts w:eastAsia="Times New Roman"/>
          <w:lang w:eastAsia="ar-SA"/>
        </w:rPr>
        <w:t>wyboru</w:t>
      </w:r>
      <w:r w:rsidR="00313BC2" w:rsidRPr="00620437">
        <w:rPr>
          <w:rFonts w:eastAsia="Times New Roman"/>
          <w:lang w:eastAsia="ar-SA"/>
        </w:rPr>
        <w:t xml:space="preserve"> </w:t>
      </w:r>
      <w:r w:rsidR="004605A1" w:rsidRPr="00620437">
        <w:rPr>
          <w:rFonts w:eastAsia="Times New Roman"/>
          <w:lang w:eastAsia="ar-SA"/>
        </w:rPr>
        <w:t xml:space="preserve">mojej </w:t>
      </w:r>
      <w:r w:rsidR="00313BC2" w:rsidRPr="00620437">
        <w:rPr>
          <w:rFonts w:eastAsia="Times New Roman"/>
          <w:lang w:eastAsia="ar-SA"/>
        </w:rPr>
        <w:t>oferty</w:t>
      </w:r>
      <w:r w:rsidR="002A156A" w:rsidRPr="00620437">
        <w:rPr>
          <w:rFonts w:eastAsia="Times New Roman"/>
          <w:lang w:eastAsia="ar-SA"/>
        </w:rPr>
        <w:t xml:space="preserve"> jako najkorzystniejszej</w:t>
      </w:r>
      <w:r w:rsidR="00313BC2" w:rsidRPr="00620437">
        <w:rPr>
          <w:rFonts w:eastAsia="Times New Roman"/>
          <w:lang w:eastAsia="ar-SA"/>
        </w:rPr>
        <w:t>, do zawa</w:t>
      </w:r>
      <w:r w:rsidR="002A156A" w:rsidRPr="00620437">
        <w:rPr>
          <w:rFonts w:eastAsia="Times New Roman"/>
          <w:lang w:eastAsia="ar-SA"/>
        </w:rPr>
        <w:t>rcia umowy na warunkach w niej określonych</w:t>
      </w:r>
      <w:r w:rsidR="00313BC2" w:rsidRPr="00620437">
        <w:rPr>
          <w:rFonts w:eastAsia="Times New Roman"/>
          <w:lang w:eastAsia="ar-SA"/>
        </w:rPr>
        <w:t xml:space="preserve"> w miejscu i terminie </w:t>
      </w:r>
      <w:r w:rsidR="004605A1" w:rsidRPr="00620437">
        <w:rPr>
          <w:rFonts w:eastAsia="Times New Roman"/>
          <w:lang w:eastAsia="ar-SA"/>
        </w:rPr>
        <w:t>wyznaczonym przez zamawiającego.</w:t>
      </w:r>
    </w:p>
    <w:p w:rsidR="00DC0771" w:rsidRDefault="00DC0771" w:rsidP="007246B5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723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Zobowiązuję się do zawarcia </w:t>
      </w:r>
      <w:r w:rsidRPr="00D375AD">
        <w:rPr>
          <w:rFonts w:eastAsia="Times New Roman"/>
          <w:b/>
          <w:lang w:eastAsia="ar-SA"/>
        </w:rPr>
        <w:t>umowy powierzenia przetwarzania danych osobowych</w:t>
      </w:r>
      <w:r>
        <w:rPr>
          <w:rFonts w:eastAsia="Times New Roman"/>
          <w:lang w:eastAsia="ar-SA"/>
        </w:rPr>
        <w:t xml:space="preserve">, zgodnie z jej wzorem, stanowiącym załącznik </w:t>
      </w:r>
      <w:r w:rsidR="0039500B">
        <w:rPr>
          <w:rFonts w:eastAsia="Times New Roman"/>
          <w:lang w:eastAsia="ar-SA"/>
        </w:rPr>
        <w:t>9</w:t>
      </w:r>
      <w:r>
        <w:rPr>
          <w:rFonts w:eastAsia="Times New Roman"/>
          <w:lang w:eastAsia="ar-SA"/>
        </w:rPr>
        <w:t xml:space="preserve"> do SIWZ.</w:t>
      </w:r>
    </w:p>
    <w:p w:rsidR="007A712F" w:rsidRPr="00ED373B" w:rsidRDefault="004605A1" w:rsidP="00ED373B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723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Zobowiązuję</w:t>
      </w:r>
      <w:r w:rsidR="00DD1112" w:rsidRPr="00620437">
        <w:rPr>
          <w:rFonts w:eastAsia="Times New Roman"/>
          <w:lang w:eastAsia="ar-SA"/>
        </w:rPr>
        <w:t xml:space="preserve"> się</w:t>
      </w:r>
      <w:r w:rsidRPr="00620437">
        <w:rPr>
          <w:rFonts w:eastAsia="Times New Roman"/>
          <w:lang w:eastAsia="ar-SA"/>
        </w:rPr>
        <w:t>, w przypadku wyboru mojej</w:t>
      </w:r>
      <w:r w:rsidR="00DD1112" w:rsidRPr="00620437">
        <w:rPr>
          <w:rFonts w:eastAsia="Times New Roman"/>
          <w:lang w:eastAsia="ar-SA"/>
        </w:rPr>
        <w:t xml:space="preserve"> oferty jako najkorzystniejszej</w:t>
      </w:r>
      <w:r w:rsidRPr="00620437">
        <w:rPr>
          <w:rFonts w:eastAsia="Times New Roman"/>
          <w:lang w:eastAsia="ar-SA"/>
        </w:rPr>
        <w:t>,</w:t>
      </w:r>
      <w:r w:rsidR="00DD1112" w:rsidRPr="00620437">
        <w:rPr>
          <w:rFonts w:eastAsia="Times New Roman"/>
          <w:lang w:eastAsia="ar-SA"/>
        </w:rPr>
        <w:t xml:space="preserve"> do wniesienia zabezpieczenia należyte</w:t>
      </w:r>
      <w:r w:rsidRPr="00620437">
        <w:rPr>
          <w:rFonts w:eastAsia="Times New Roman"/>
          <w:lang w:eastAsia="ar-SA"/>
        </w:rPr>
        <w:t>g</w:t>
      </w:r>
      <w:r w:rsidR="00B2740D">
        <w:rPr>
          <w:rFonts w:eastAsia="Times New Roman"/>
          <w:lang w:eastAsia="ar-SA"/>
        </w:rPr>
        <w:t>o wykonania umowy w wysokości 5</w:t>
      </w:r>
      <w:r w:rsidR="00DD1112" w:rsidRPr="00620437">
        <w:rPr>
          <w:rFonts w:eastAsia="Times New Roman"/>
          <w:lang w:eastAsia="ar-SA"/>
        </w:rPr>
        <w:t>% ceny oferty brutto, w formie lub kilku formach, o których mowa w art. 148 ust. 1 ustawy Prawo zamówień publicznych, przed terminem podpisania umowy</w:t>
      </w:r>
      <w:r w:rsidRPr="00620437">
        <w:rPr>
          <w:rFonts w:eastAsia="Times New Roman"/>
          <w:lang w:eastAsia="ar-SA"/>
        </w:rPr>
        <w:t>.</w:t>
      </w:r>
    </w:p>
    <w:p w:rsidR="009E701D" w:rsidRPr="009E701D" w:rsidRDefault="009E701D" w:rsidP="009E701D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723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9E701D">
        <w:rPr>
          <w:rFonts w:eastAsia="Times New Roman"/>
          <w:lang w:eastAsia="ar-SA"/>
        </w:rPr>
        <w:t>Zobowiązuję się w przypadku wyboru naszej oferty jako najkorzystniejszej, do przekazania zamawiającemu umów z instalacjami, w szczególności regionalnymi instalacjami do przetwarzania odpadów kom</w:t>
      </w:r>
      <w:r>
        <w:rPr>
          <w:rFonts w:eastAsia="Times New Roman"/>
          <w:lang w:eastAsia="ar-SA"/>
        </w:rPr>
        <w:t>unalnych, do których zobowiązany jestem</w:t>
      </w:r>
      <w:r w:rsidRPr="009E701D">
        <w:rPr>
          <w:rFonts w:eastAsia="Times New Roman"/>
          <w:lang w:eastAsia="ar-SA"/>
        </w:rPr>
        <w:t xml:space="preserve"> przekazywać odpady, zgodnie z</w:t>
      </w:r>
      <w:r w:rsidRPr="009E701D">
        <w:rPr>
          <w:color w:val="000000"/>
        </w:rPr>
        <w:t xml:space="preserve"> </w:t>
      </w:r>
      <w:r w:rsidRPr="0039500B">
        <w:rPr>
          <w:color w:val="000000"/>
        </w:rPr>
        <w:t>Uchwałą Nr IV/25/2/2012 Sejmiku Województwa Śląskiego z dnia 24 sierpnia 2012 r</w:t>
      </w:r>
      <w:r w:rsidRPr="009E701D">
        <w:rPr>
          <w:color w:val="000000"/>
        </w:rPr>
        <w:t>. w sprawie wykonania „Planu gospodarki odpadami dla województwa śląskiego 2014” (Dz. Urz. Woj. Śląskiego z 2012 r., poz. 3777 z późn. zm.).</w:t>
      </w:r>
    </w:p>
    <w:p w:rsidR="00313BC2" w:rsidRPr="00620437" w:rsidRDefault="004605A1" w:rsidP="009E701D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723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N</w:t>
      </w:r>
      <w:r w:rsidR="00313BC2" w:rsidRPr="00620437">
        <w:rPr>
          <w:rFonts w:eastAsia="Times New Roman"/>
          <w:lang w:eastAsia="ar-SA"/>
        </w:rPr>
        <w:t>a podstawie art. 8 ust. 3 ustawy z dnia 29 stycznia 2004 r. Prawo zamówień publicznych (tekst jednolity: Dz. U. z 201</w:t>
      </w:r>
      <w:r w:rsidR="00D7209C" w:rsidRPr="00620437">
        <w:rPr>
          <w:rFonts w:eastAsia="Times New Roman"/>
          <w:lang w:eastAsia="ar-SA"/>
        </w:rPr>
        <w:t>5</w:t>
      </w:r>
      <w:r w:rsidR="00313BC2" w:rsidRPr="00620437">
        <w:rPr>
          <w:rFonts w:eastAsia="Times New Roman"/>
          <w:lang w:eastAsia="ar-SA"/>
        </w:rPr>
        <w:t xml:space="preserve"> r., poz. </w:t>
      </w:r>
      <w:r w:rsidR="00D7209C" w:rsidRPr="00620437">
        <w:rPr>
          <w:rFonts w:eastAsia="Times New Roman"/>
          <w:lang w:eastAsia="ar-SA"/>
        </w:rPr>
        <w:t>2164</w:t>
      </w:r>
      <w:r w:rsidRPr="00620437">
        <w:rPr>
          <w:rFonts w:eastAsia="Times New Roman"/>
          <w:lang w:eastAsia="ar-SA"/>
        </w:rPr>
        <w:t xml:space="preserve"> z późn. zm.</w:t>
      </w:r>
      <w:r w:rsidR="00313BC2" w:rsidRPr="00620437">
        <w:rPr>
          <w:rFonts w:eastAsia="Times New Roman"/>
          <w:lang w:eastAsia="ar-SA"/>
        </w:rPr>
        <w:t>)</w:t>
      </w:r>
      <w:r w:rsidR="00D7209C" w:rsidRPr="00620437">
        <w:rPr>
          <w:rFonts w:eastAsia="Times New Roman"/>
          <w:lang w:eastAsia="ar-SA"/>
        </w:rPr>
        <w:t xml:space="preserve"> oświadczam, że</w:t>
      </w:r>
      <w:r w:rsidR="00313BC2" w:rsidRPr="00620437">
        <w:rPr>
          <w:rFonts w:eastAsia="Times New Roman"/>
          <w:lang w:eastAsia="ar-SA"/>
        </w:rPr>
        <w:t xml:space="preserve"> żadne z informacji zawartych w ofercie nie stanowią tajemnicy przedsiębiorstwa w rozumieniu przepisów </w:t>
      </w:r>
      <w:r w:rsidRPr="00620437">
        <w:rPr>
          <w:rFonts w:eastAsia="Times New Roman"/>
          <w:lang w:eastAsia="ar-SA"/>
        </w:rPr>
        <w:t xml:space="preserve">                      </w:t>
      </w:r>
      <w:r w:rsidR="00313BC2" w:rsidRPr="00620437">
        <w:rPr>
          <w:rFonts w:eastAsia="Times New Roman"/>
          <w:lang w:eastAsia="ar-SA"/>
        </w:rPr>
        <w:t>o zwalczaniu nieuczciwej konkurencji</w:t>
      </w:r>
      <w:r w:rsidR="00313BC2" w:rsidRPr="00620437">
        <w:rPr>
          <w:rFonts w:eastAsia="Times New Roman"/>
          <w:vertAlign w:val="superscript"/>
          <w:lang w:eastAsia="ar-SA"/>
        </w:rPr>
        <w:t>*</w:t>
      </w:r>
      <w:r w:rsidR="00313BC2" w:rsidRPr="00620437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620437">
        <w:rPr>
          <w:rFonts w:eastAsia="Times New Roman"/>
          <w:lang w:eastAsia="ar-SA"/>
        </w:rPr>
        <w:t>episów o zwalczaniu nieuczciwej konkurencji i nie mogą być one udostępniane</w:t>
      </w:r>
      <w:r w:rsidR="00E929E9">
        <w:rPr>
          <w:rFonts w:eastAsia="Times New Roman"/>
          <w:lang w:eastAsia="ar-SA"/>
        </w:rPr>
        <w:t>,</w:t>
      </w:r>
      <w:r w:rsidRPr="00620437">
        <w:rPr>
          <w:rFonts w:eastAsia="Times New Roman"/>
          <w:lang w:eastAsia="ar-SA"/>
        </w:rPr>
        <w:t xml:space="preserve"> </w:t>
      </w:r>
      <w:r w:rsidR="00313BC2" w:rsidRPr="00620437">
        <w:rPr>
          <w:rFonts w:eastAsia="Times New Roman"/>
          <w:lang w:eastAsia="ar-SA"/>
        </w:rPr>
        <w:t>w szczególności innym uczestnikom postępowania</w:t>
      </w:r>
      <w:r w:rsidR="00313BC2" w:rsidRPr="00620437">
        <w:rPr>
          <w:rFonts w:eastAsia="Times New Roman"/>
          <w:vertAlign w:val="superscript"/>
          <w:lang w:eastAsia="ar-SA"/>
        </w:rPr>
        <w:t>*</w:t>
      </w:r>
      <w:r w:rsidR="00313BC2" w:rsidRPr="00620437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620437">
        <w:rPr>
          <w:rFonts w:eastAsia="Times New Roman"/>
          <w:bCs/>
          <w:lang w:eastAsia="ar-SA"/>
        </w:rPr>
        <w:t>(</w:t>
      </w:r>
      <w:r w:rsidR="00313BC2" w:rsidRPr="00620437">
        <w:rPr>
          <w:rFonts w:eastAsia="Times New Roman"/>
          <w:bCs/>
          <w:vertAlign w:val="superscript"/>
          <w:lang w:eastAsia="ar-SA"/>
        </w:rPr>
        <w:t>*</w:t>
      </w:r>
      <w:r w:rsidR="00313BC2" w:rsidRPr="00620437">
        <w:rPr>
          <w:rFonts w:eastAsia="Times New Roman"/>
          <w:bCs/>
          <w:i/>
          <w:lang w:eastAsia="ar-SA"/>
        </w:rPr>
        <w:t>niepotrzebne skreślić</w:t>
      </w:r>
      <w:r w:rsidR="00313BC2" w:rsidRPr="00620437">
        <w:rPr>
          <w:rFonts w:eastAsia="Times New Roman"/>
          <w:bCs/>
          <w:lang w:eastAsia="ar-SA"/>
        </w:rPr>
        <w:t>)</w:t>
      </w:r>
      <w:r w:rsidR="00180198" w:rsidRPr="00620437">
        <w:rPr>
          <w:rFonts w:eastAsia="Times New Roman"/>
          <w:bCs/>
          <w:lang w:eastAsia="ar-SA"/>
        </w:rPr>
        <w:t>.</w:t>
      </w:r>
    </w:p>
    <w:p w:rsidR="00313BC2" w:rsidRDefault="002A156A" w:rsidP="00620437">
      <w:pPr>
        <w:pStyle w:val="WW-Tekstpodstawowy2"/>
        <w:numPr>
          <w:ilvl w:val="0"/>
          <w:numId w:val="21"/>
        </w:numPr>
        <w:spacing w:before="120" w:line="276" w:lineRule="auto"/>
        <w:ind w:left="993" w:hanging="28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2A156A" w:rsidRDefault="002A156A" w:rsidP="00620437">
      <w:pPr>
        <w:pStyle w:val="WW-Tekstpodstawowy2"/>
        <w:numPr>
          <w:ilvl w:val="0"/>
          <w:numId w:val="21"/>
        </w:numPr>
        <w:spacing w:before="120" w:line="276" w:lineRule="auto"/>
        <w:ind w:left="993" w:hanging="28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FC6F3B" w:rsidRPr="004605A1" w:rsidRDefault="00FC6F3B" w:rsidP="00620437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:rsidR="007418C2" w:rsidRPr="00133667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:rsidR="007418C2" w:rsidRPr="002A156A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:rsidR="00313BC2" w:rsidRPr="002A156A" w:rsidRDefault="00313BC2" w:rsidP="00515A28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:rsidR="00313BC2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 w:rsidR="002A156A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 w:rsidR="002A156A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 w:rsidR="00313BC2" w:rsidRPr="004605A1" w:rsidRDefault="004605A1" w:rsidP="00515A28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 została złożona na ……… </w:t>
      </w:r>
      <w:r w:rsidR="00313BC2" w:rsidRPr="004605A1">
        <w:rPr>
          <w:rFonts w:eastAsia="Times New Roman"/>
          <w:lang w:eastAsia="ar-SA"/>
        </w:rPr>
        <w:t>kolejno ponumerowanych stronach.</w:t>
      </w:r>
    </w:p>
    <w:p w:rsidR="00DC0771" w:rsidRDefault="00DC0771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515A28">
      <w:pPr>
        <w:spacing w:line="276" w:lineRule="auto"/>
        <w:ind w:left="567"/>
        <w:jc w:val="both"/>
      </w:pPr>
      <w:bookmarkStart w:id="0" w:name="_GoBack"/>
      <w:bookmarkEnd w:id="0"/>
      <w:r w:rsidRPr="0022141E">
        <w:t xml:space="preserve">…………….……. </w:t>
      </w:r>
      <w:r w:rsidRPr="0022141E">
        <w:rPr>
          <w:i/>
        </w:rPr>
        <w:t xml:space="preserve">(miejscowość), </w:t>
      </w:r>
      <w:r>
        <w:t xml:space="preserve">dnia …………………. r. </w:t>
      </w:r>
    </w:p>
    <w:p w:rsidR="00515A28" w:rsidRPr="0022141E" w:rsidRDefault="00515A28" w:rsidP="00DC0771">
      <w:pPr>
        <w:spacing w:line="276" w:lineRule="auto"/>
        <w:jc w:val="both"/>
      </w:pPr>
    </w:p>
    <w:p w:rsidR="002A156A" w:rsidRPr="0022141E" w:rsidRDefault="002A156A" w:rsidP="00EB3F36">
      <w:pPr>
        <w:spacing w:line="276" w:lineRule="auto"/>
        <w:ind w:left="426"/>
        <w:jc w:val="right"/>
      </w:pP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  <w:t>…………………………………………</w:t>
      </w:r>
    </w:p>
    <w:p w:rsidR="006428CD" w:rsidRPr="002A156A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sectPr w:rsidR="006428CD" w:rsidRPr="002A156A" w:rsidSect="00B52793">
      <w:footnotePr>
        <w:pos w:val="beneathText"/>
      </w:footnotePr>
      <w:pgSz w:w="11906" w:h="16838"/>
      <w:pgMar w:top="851" w:right="1134" w:bottom="567" w:left="1276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3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>
    <w:nsid w:val="7755463E"/>
    <w:multiLevelType w:val="hybridMultilevel"/>
    <w:tmpl w:val="0D5013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5"/>
  </w:num>
  <w:num w:numId="10">
    <w:abstractNumId w:val="6"/>
  </w:num>
  <w:num w:numId="11">
    <w:abstractNumId w:val="20"/>
  </w:num>
  <w:num w:numId="12">
    <w:abstractNumId w:val="17"/>
  </w:num>
  <w:num w:numId="13">
    <w:abstractNumId w:val="11"/>
  </w:num>
  <w:num w:numId="14">
    <w:abstractNumId w:val="13"/>
  </w:num>
  <w:num w:numId="15">
    <w:abstractNumId w:val="18"/>
  </w:num>
  <w:num w:numId="16">
    <w:abstractNumId w:val="12"/>
  </w:num>
  <w:num w:numId="17">
    <w:abstractNumId w:val="14"/>
  </w:num>
  <w:num w:numId="18">
    <w:abstractNumId w:val="8"/>
  </w:num>
  <w:num w:numId="19">
    <w:abstractNumId w:val="19"/>
  </w:num>
  <w:num w:numId="20">
    <w:abstractNumId w:val="9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5079"/>
    <w:rsid w:val="00090B05"/>
    <w:rsid w:val="000B17A7"/>
    <w:rsid w:val="000B74D5"/>
    <w:rsid w:val="000C727A"/>
    <w:rsid w:val="000D49F5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164FD"/>
    <w:rsid w:val="00242DC8"/>
    <w:rsid w:val="002535E6"/>
    <w:rsid w:val="002905C7"/>
    <w:rsid w:val="002A156A"/>
    <w:rsid w:val="002B3674"/>
    <w:rsid w:val="002B39F4"/>
    <w:rsid w:val="002C5D79"/>
    <w:rsid w:val="002E5DAF"/>
    <w:rsid w:val="002F5C9A"/>
    <w:rsid w:val="00313BC2"/>
    <w:rsid w:val="00316FC8"/>
    <w:rsid w:val="0037022E"/>
    <w:rsid w:val="0039500B"/>
    <w:rsid w:val="003B10D4"/>
    <w:rsid w:val="003B7F50"/>
    <w:rsid w:val="003D094C"/>
    <w:rsid w:val="003D3450"/>
    <w:rsid w:val="003E7088"/>
    <w:rsid w:val="003F04D5"/>
    <w:rsid w:val="0040467F"/>
    <w:rsid w:val="004055FC"/>
    <w:rsid w:val="0040796C"/>
    <w:rsid w:val="00407F5B"/>
    <w:rsid w:val="004133C0"/>
    <w:rsid w:val="004605A1"/>
    <w:rsid w:val="00470655"/>
    <w:rsid w:val="00483BC0"/>
    <w:rsid w:val="00487B16"/>
    <w:rsid w:val="0049374A"/>
    <w:rsid w:val="004A4856"/>
    <w:rsid w:val="004C1D55"/>
    <w:rsid w:val="004D5A46"/>
    <w:rsid w:val="00512A7F"/>
    <w:rsid w:val="00515A28"/>
    <w:rsid w:val="00532B9F"/>
    <w:rsid w:val="00561DBD"/>
    <w:rsid w:val="00587D10"/>
    <w:rsid w:val="005B76E7"/>
    <w:rsid w:val="005C1EA3"/>
    <w:rsid w:val="005F7E91"/>
    <w:rsid w:val="00601045"/>
    <w:rsid w:val="00620437"/>
    <w:rsid w:val="00621F39"/>
    <w:rsid w:val="00623DB6"/>
    <w:rsid w:val="006428CD"/>
    <w:rsid w:val="00664E87"/>
    <w:rsid w:val="00667452"/>
    <w:rsid w:val="006A26D4"/>
    <w:rsid w:val="007030BE"/>
    <w:rsid w:val="007115C3"/>
    <w:rsid w:val="007246B5"/>
    <w:rsid w:val="007344E4"/>
    <w:rsid w:val="007418C2"/>
    <w:rsid w:val="00747496"/>
    <w:rsid w:val="0074770A"/>
    <w:rsid w:val="00762EF7"/>
    <w:rsid w:val="007655B4"/>
    <w:rsid w:val="007845DF"/>
    <w:rsid w:val="007A712F"/>
    <w:rsid w:val="007A75AD"/>
    <w:rsid w:val="007C54A8"/>
    <w:rsid w:val="007D42E7"/>
    <w:rsid w:val="008233F1"/>
    <w:rsid w:val="00846FDE"/>
    <w:rsid w:val="00863515"/>
    <w:rsid w:val="00867388"/>
    <w:rsid w:val="008A15B1"/>
    <w:rsid w:val="008E7252"/>
    <w:rsid w:val="008F49FB"/>
    <w:rsid w:val="009053C3"/>
    <w:rsid w:val="00942DCA"/>
    <w:rsid w:val="00944144"/>
    <w:rsid w:val="009505AB"/>
    <w:rsid w:val="009575AA"/>
    <w:rsid w:val="009B2A88"/>
    <w:rsid w:val="009D3E8E"/>
    <w:rsid w:val="009E5C1F"/>
    <w:rsid w:val="009E701D"/>
    <w:rsid w:val="00A046CC"/>
    <w:rsid w:val="00A8449B"/>
    <w:rsid w:val="00A9644D"/>
    <w:rsid w:val="00AA71D6"/>
    <w:rsid w:val="00AB3955"/>
    <w:rsid w:val="00AB3FD0"/>
    <w:rsid w:val="00AE7BFA"/>
    <w:rsid w:val="00B04340"/>
    <w:rsid w:val="00B0440F"/>
    <w:rsid w:val="00B2740D"/>
    <w:rsid w:val="00B44958"/>
    <w:rsid w:val="00B52793"/>
    <w:rsid w:val="00B73F21"/>
    <w:rsid w:val="00B93AE0"/>
    <w:rsid w:val="00BF230B"/>
    <w:rsid w:val="00C838DC"/>
    <w:rsid w:val="00C84906"/>
    <w:rsid w:val="00C95A23"/>
    <w:rsid w:val="00CC56B0"/>
    <w:rsid w:val="00D2357D"/>
    <w:rsid w:val="00D25AB1"/>
    <w:rsid w:val="00D375AD"/>
    <w:rsid w:val="00D616D1"/>
    <w:rsid w:val="00D64741"/>
    <w:rsid w:val="00D7209C"/>
    <w:rsid w:val="00DC0771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929E9"/>
    <w:rsid w:val="00E95B87"/>
    <w:rsid w:val="00EB3F36"/>
    <w:rsid w:val="00ED247D"/>
    <w:rsid w:val="00ED373B"/>
    <w:rsid w:val="00F023CD"/>
    <w:rsid w:val="00F06A09"/>
    <w:rsid w:val="00F1205A"/>
    <w:rsid w:val="00F67ED6"/>
    <w:rsid w:val="00F803B7"/>
    <w:rsid w:val="00F81F08"/>
    <w:rsid w:val="00F9206C"/>
    <w:rsid w:val="00FB20BD"/>
    <w:rsid w:val="00FC6F3B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64</cp:revision>
  <cp:lastPrinted>2014-12-08T13:03:00Z</cp:lastPrinted>
  <dcterms:created xsi:type="dcterms:W3CDTF">2015-09-20T17:19:00Z</dcterms:created>
  <dcterms:modified xsi:type="dcterms:W3CDTF">2016-10-24T09:50:00Z</dcterms:modified>
</cp:coreProperties>
</file>