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>
        <w:rPr>
          <w:rFonts w:eastAsia="Arial-BoldMT" w:cs="Arial-BoldMT"/>
          <w:bCs/>
        </w:rPr>
        <w:t>ZP.271.5</w:t>
      </w:r>
      <w:r w:rsidR="008F49FB">
        <w:rPr>
          <w:rFonts w:eastAsia="Arial-BoldMT" w:cs="Arial-BoldMT"/>
          <w:bCs/>
        </w:rPr>
        <w:t>9</w:t>
      </w:r>
      <w:r>
        <w:rPr>
          <w:rFonts w:eastAsia="Arial-BoldMT" w:cs="Arial-BoldMT"/>
          <w:bCs/>
        </w:rPr>
        <w:t>.2016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>
        <w:rPr>
          <w:rFonts w:eastAsia="Times New Roman"/>
          <w:lang w:eastAsia="ar-SA"/>
        </w:rPr>
        <w:t>: 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fax: ……………………………</w:t>
      </w:r>
      <w:r w:rsidR="00512A7F">
        <w:rPr>
          <w:rFonts w:eastAsia="Times New Roman"/>
          <w:lang w:eastAsia="ar-SA"/>
        </w:rPr>
        <w:t>…….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e-mail: ………………………………</w:t>
      </w:r>
      <w:r w:rsidR="00E929E9">
        <w:rPr>
          <w:rFonts w:eastAsia="Times New Roman"/>
          <w:lang w:eastAsia="ar-SA"/>
        </w:rPr>
        <w:t>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C84906" w:rsidRDefault="00C84906" w:rsidP="00C84906">
      <w:pPr>
        <w:spacing w:line="120" w:lineRule="atLeast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942DCA">
        <w:rPr>
          <w:b/>
        </w:rPr>
        <w:t>Budowa Zintegrowanego Węzła Przesiadkowego w Cieszynie</w:t>
      </w:r>
      <w:r w:rsidRPr="00407EAE">
        <w:t xml:space="preserve"> prowadzonego przez Gminę Cieszyn, Rynek 1, 43-400 Cieszyn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Zdobyłem</w:t>
      </w:r>
      <w:r w:rsidR="00313BC2" w:rsidRPr="00620437">
        <w:rPr>
          <w:rFonts w:eastAsia="Times New Roman"/>
          <w:lang w:eastAsia="ar-SA"/>
        </w:rPr>
        <w:t xml:space="preserve"> konieczne inf</w:t>
      </w:r>
      <w:r w:rsidRPr="00620437">
        <w:rPr>
          <w:rFonts w:eastAsia="Times New Roman"/>
          <w:lang w:eastAsia="ar-SA"/>
        </w:rPr>
        <w:t>ormacje do przygotowania oferty.</w:t>
      </w:r>
    </w:p>
    <w:p w:rsidR="00FC6F3B" w:rsidRP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Gwarantuję</w:t>
      </w:r>
      <w:r w:rsidR="00313BC2" w:rsidRPr="00620437">
        <w:rPr>
          <w:rFonts w:eastAsia="Times New Roman"/>
          <w:lang w:eastAsia="ar-SA"/>
        </w:rPr>
        <w:t xml:space="preserve"> wykonanie całości zamówienia zgodnie z</w:t>
      </w:r>
      <w:r w:rsidR="00FC6F3B" w:rsidRPr="00620437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620437" w:rsidRDefault="002164FD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 xml:space="preserve">Na wykonane roboty budowlane udzielam zamawiającemu gwarancji na okres </w:t>
      </w:r>
      <w:r w:rsidRPr="00F803B7">
        <w:rPr>
          <w:rFonts w:eastAsia="Times New Roman"/>
          <w:highlight w:val="yellow"/>
          <w:lang w:eastAsia="ar-SA"/>
        </w:rPr>
        <w:t>…</w:t>
      </w:r>
      <w:r w:rsidR="00F803B7" w:rsidRPr="00F803B7">
        <w:rPr>
          <w:rFonts w:eastAsia="Times New Roman"/>
          <w:highlight w:val="yellow"/>
          <w:lang w:eastAsia="ar-SA"/>
        </w:rPr>
        <w:t>…</w:t>
      </w:r>
      <w:r w:rsidRPr="00620437">
        <w:rPr>
          <w:rFonts w:eastAsia="Times New Roman"/>
          <w:lang w:eastAsia="ar-SA"/>
        </w:rPr>
        <w:t xml:space="preserve"> miesięcy (zgodn</w:t>
      </w:r>
      <w:r w:rsidR="002A156A" w:rsidRPr="00620437">
        <w:rPr>
          <w:rFonts w:eastAsia="Times New Roman"/>
          <w:lang w:eastAsia="ar-SA"/>
        </w:rPr>
        <w:t>ie z punktem 13.1</w:t>
      </w:r>
      <w:r w:rsidRPr="00620437">
        <w:rPr>
          <w:rFonts w:eastAsia="Times New Roman"/>
          <w:lang w:eastAsia="ar-SA"/>
        </w:rPr>
        <w:t xml:space="preserve"> lit. b SIWZ).</w:t>
      </w:r>
    </w:p>
    <w:p w:rsidR="00620437" w:rsidRDefault="00287B1B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</w:t>
      </w:r>
      <w:r w:rsidR="00AD6339">
        <w:rPr>
          <w:rFonts w:eastAsia="Times New Roman"/>
          <w:lang w:eastAsia="ar-SA"/>
        </w:rPr>
        <w:t>feruję</w:t>
      </w:r>
      <w:r>
        <w:rPr>
          <w:rFonts w:eastAsia="Times New Roman"/>
          <w:lang w:eastAsia="ar-SA"/>
        </w:rPr>
        <w:t xml:space="preserve"> </w:t>
      </w:r>
      <w:bookmarkStart w:id="0" w:name="_GoBack"/>
      <w:bookmarkEnd w:id="0"/>
      <w:r>
        <w:rPr>
          <w:rFonts w:eastAsia="Times New Roman"/>
          <w:lang w:eastAsia="ar-SA"/>
        </w:rPr>
        <w:t xml:space="preserve">okres rozliczeniowy co </w:t>
      </w:r>
      <w:r w:rsidRPr="00287B1B">
        <w:rPr>
          <w:rFonts w:eastAsia="Times New Roman"/>
          <w:highlight w:val="yellow"/>
          <w:lang w:eastAsia="ar-SA"/>
        </w:rPr>
        <w:t>……</w:t>
      </w:r>
      <w:r>
        <w:rPr>
          <w:rFonts w:eastAsia="Times New Roman"/>
          <w:lang w:eastAsia="ar-SA"/>
        </w:rPr>
        <w:t xml:space="preserve">-miesiąc/miesiące </w:t>
      </w:r>
      <w:r w:rsidR="004055FC">
        <w:rPr>
          <w:rFonts w:eastAsia="Times New Roman"/>
          <w:lang w:eastAsia="ar-SA"/>
        </w:rPr>
        <w:t>(zgodnie z punktem 13.1 lit. c SIWZ).</w:t>
      </w:r>
    </w:p>
    <w:p w:rsidR="00620437" w:rsidRDefault="00483BC0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Oferuję oprawy oświetleniowe </w:t>
      </w:r>
      <w:r w:rsidR="00F1205A">
        <w:rPr>
          <w:rFonts w:eastAsia="Times New Roman"/>
          <w:lang w:eastAsia="ar-SA"/>
        </w:rPr>
        <w:t xml:space="preserve">zewnętrzne </w:t>
      </w:r>
      <w:r>
        <w:rPr>
          <w:rFonts w:eastAsia="Times New Roman"/>
          <w:lang w:eastAsia="ar-SA"/>
        </w:rPr>
        <w:t xml:space="preserve">o skuteczności świetlnej wynoszącej </w:t>
      </w:r>
      <w:r w:rsidRPr="00F803B7">
        <w:rPr>
          <w:rFonts w:eastAsia="Times New Roman"/>
          <w:highlight w:val="yellow"/>
          <w:lang w:eastAsia="ar-SA"/>
        </w:rPr>
        <w:t>…</w:t>
      </w:r>
      <w:r w:rsidR="00F803B7" w:rsidRPr="00F803B7">
        <w:rPr>
          <w:rFonts w:eastAsia="Times New Roman"/>
          <w:highlight w:val="yellow"/>
          <w:lang w:eastAsia="ar-SA"/>
        </w:rPr>
        <w:t>…</w:t>
      </w:r>
      <w:r>
        <w:rPr>
          <w:rFonts w:eastAsia="Times New Roman"/>
          <w:lang w:eastAsia="ar-SA"/>
        </w:rPr>
        <w:t xml:space="preserve"> </w:t>
      </w:r>
      <w:r w:rsidR="00F1205A">
        <w:t xml:space="preserve">[lm/W] </w:t>
      </w:r>
      <w:r w:rsidR="00F1205A">
        <w:lastRenderedPageBreak/>
        <w:t>(zgodnie</w:t>
      </w:r>
      <w:r w:rsidR="000D49F5">
        <w:t xml:space="preserve"> </w:t>
      </w:r>
      <w:r>
        <w:t>z punktem 13.1 lit. d SIWZ).</w:t>
      </w:r>
    </w:p>
    <w:p w:rsidR="00620437" w:rsidRDefault="003D3450" w:rsidP="005C1EA3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Akceptuję</w:t>
      </w:r>
      <w:r w:rsidR="00D375AD" w:rsidRPr="00620437">
        <w:rPr>
          <w:rFonts w:eastAsia="Times New Roman"/>
          <w:lang w:eastAsia="ar-SA"/>
        </w:rPr>
        <w:t xml:space="preserve"> termin</w:t>
      </w:r>
      <w:r w:rsidRPr="00620437">
        <w:rPr>
          <w:rFonts w:eastAsia="Times New Roman"/>
          <w:lang w:eastAsia="ar-SA"/>
        </w:rPr>
        <w:t xml:space="preserve"> płatności wynoszący </w:t>
      </w:r>
      <w:r w:rsidR="00F406D3">
        <w:rPr>
          <w:rFonts w:eastAsia="Times New Roman"/>
          <w:lang w:eastAsia="ar-SA"/>
        </w:rPr>
        <w:t>21</w:t>
      </w:r>
      <w:r w:rsidR="00313BC2" w:rsidRPr="00620437">
        <w:rPr>
          <w:rFonts w:eastAsia="Times New Roman"/>
          <w:lang w:eastAsia="ar-SA"/>
        </w:rPr>
        <w:t xml:space="preserve"> dni od dnia poprawnie</w:t>
      </w:r>
      <w:r w:rsidRPr="00620437">
        <w:rPr>
          <w:rFonts w:eastAsia="Times New Roman"/>
          <w:lang w:eastAsia="ar-SA"/>
        </w:rPr>
        <w:t xml:space="preserve"> złożonej faktury zamawiającemu.</w:t>
      </w:r>
    </w:p>
    <w:p w:rsidR="00620437" w:rsidRDefault="002164FD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 xml:space="preserve">Akceptuję </w:t>
      </w:r>
      <w:r w:rsidR="00313BC2" w:rsidRPr="00620437">
        <w:rPr>
          <w:rFonts w:eastAsia="Times New Roman"/>
          <w:lang w:eastAsia="ar-SA"/>
        </w:rPr>
        <w:t>projekt umowy</w:t>
      </w:r>
      <w:r w:rsidR="00F81F08" w:rsidRPr="00620437">
        <w:rPr>
          <w:rFonts w:eastAsia="Times New Roman"/>
          <w:lang w:eastAsia="ar-SA"/>
        </w:rPr>
        <w:t xml:space="preserve">, stanowiący załącznik </w:t>
      </w:r>
      <w:r w:rsidRPr="00620437">
        <w:rPr>
          <w:rFonts w:eastAsia="Times New Roman"/>
          <w:lang w:eastAsia="ar-SA"/>
        </w:rPr>
        <w:t>6</w:t>
      </w:r>
      <w:r w:rsidR="00313BC2" w:rsidRPr="00620437">
        <w:rPr>
          <w:rFonts w:eastAsia="Times New Roman"/>
          <w:lang w:eastAsia="ar-SA"/>
        </w:rPr>
        <w:t xml:space="preserve"> do SIWZ</w:t>
      </w:r>
      <w:r w:rsidR="00AA71D6" w:rsidRPr="00620437">
        <w:rPr>
          <w:rFonts w:eastAsia="Times New Roman"/>
          <w:lang w:eastAsia="ar-SA"/>
        </w:rPr>
        <w:t>,</w:t>
      </w:r>
      <w:r w:rsidR="00313BC2" w:rsidRPr="00620437">
        <w:rPr>
          <w:rFonts w:eastAsia="Times New Roman"/>
          <w:lang w:eastAsia="ar-SA"/>
        </w:rPr>
        <w:t xml:space="preserve"> </w:t>
      </w:r>
      <w:r w:rsidR="004605A1" w:rsidRPr="00620437">
        <w:rPr>
          <w:rFonts w:eastAsia="Times New Roman"/>
          <w:lang w:eastAsia="ar-SA"/>
        </w:rPr>
        <w:t>i zobowiązuję</w:t>
      </w:r>
      <w:r w:rsidR="00313BC2" w:rsidRPr="00620437">
        <w:rPr>
          <w:rFonts w:eastAsia="Times New Roman"/>
          <w:lang w:eastAsia="ar-SA"/>
        </w:rPr>
        <w:t xml:space="preserve"> się, </w:t>
      </w:r>
      <w:r w:rsidR="00B2740D">
        <w:rPr>
          <w:rFonts w:eastAsia="Times New Roman"/>
          <w:lang w:eastAsia="ar-SA"/>
        </w:rPr>
        <w:t xml:space="preserve">                             </w:t>
      </w:r>
      <w:r w:rsidR="00313BC2" w:rsidRPr="00620437">
        <w:rPr>
          <w:rFonts w:eastAsia="Times New Roman"/>
          <w:lang w:eastAsia="ar-SA"/>
        </w:rPr>
        <w:t xml:space="preserve">w przypadku </w:t>
      </w:r>
      <w:r w:rsidR="004605A1" w:rsidRPr="00620437">
        <w:rPr>
          <w:rFonts w:eastAsia="Times New Roman"/>
          <w:lang w:eastAsia="ar-SA"/>
        </w:rPr>
        <w:t>wyboru</w:t>
      </w:r>
      <w:r w:rsidR="00313BC2" w:rsidRPr="00620437">
        <w:rPr>
          <w:rFonts w:eastAsia="Times New Roman"/>
          <w:lang w:eastAsia="ar-SA"/>
        </w:rPr>
        <w:t xml:space="preserve"> </w:t>
      </w:r>
      <w:r w:rsidR="004605A1" w:rsidRPr="00620437">
        <w:rPr>
          <w:rFonts w:eastAsia="Times New Roman"/>
          <w:lang w:eastAsia="ar-SA"/>
        </w:rPr>
        <w:t xml:space="preserve">mojej </w:t>
      </w:r>
      <w:r w:rsidR="00313BC2" w:rsidRPr="00620437">
        <w:rPr>
          <w:rFonts w:eastAsia="Times New Roman"/>
          <w:lang w:eastAsia="ar-SA"/>
        </w:rPr>
        <w:t>oferty</w:t>
      </w:r>
      <w:r w:rsidR="002A156A" w:rsidRPr="00620437">
        <w:rPr>
          <w:rFonts w:eastAsia="Times New Roman"/>
          <w:lang w:eastAsia="ar-SA"/>
        </w:rPr>
        <w:t xml:space="preserve"> jako najkorzystniejszej</w:t>
      </w:r>
      <w:r w:rsidR="00313BC2" w:rsidRPr="00620437">
        <w:rPr>
          <w:rFonts w:eastAsia="Times New Roman"/>
          <w:lang w:eastAsia="ar-SA"/>
        </w:rPr>
        <w:t>, do zawa</w:t>
      </w:r>
      <w:r w:rsidR="002A156A" w:rsidRPr="00620437">
        <w:rPr>
          <w:rFonts w:eastAsia="Times New Roman"/>
          <w:lang w:eastAsia="ar-SA"/>
        </w:rPr>
        <w:t>rcia umowy na warunkach w niej określonych</w:t>
      </w:r>
      <w:r w:rsidR="00313BC2" w:rsidRPr="00620437">
        <w:rPr>
          <w:rFonts w:eastAsia="Times New Roman"/>
          <w:lang w:eastAsia="ar-SA"/>
        </w:rPr>
        <w:t xml:space="preserve"> w miejscu i terminie </w:t>
      </w:r>
      <w:r w:rsidR="004605A1" w:rsidRPr="00620437">
        <w:rPr>
          <w:rFonts w:eastAsia="Times New Roman"/>
          <w:lang w:eastAsia="ar-SA"/>
        </w:rPr>
        <w:t>wyznaczonym przez zamawiającego.</w:t>
      </w:r>
    </w:p>
    <w:p w:rsidR="00620437" w:rsidRDefault="004605A1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Zobowiązuję</w:t>
      </w:r>
      <w:r w:rsidR="00DD1112" w:rsidRPr="00620437">
        <w:rPr>
          <w:rFonts w:eastAsia="Times New Roman"/>
          <w:lang w:eastAsia="ar-SA"/>
        </w:rPr>
        <w:t xml:space="preserve"> się</w:t>
      </w:r>
      <w:r w:rsidRPr="00620437">
        <w:rPr>
          <w:rFonts w:eastAsia="Times New Roman"/>
          <w:lang w:eastAsia="ar-SA"/>
        </w:rPr>
        <w:t>, w przypadku wyboru mojej</w:t>
      </w:r>
      <w:r w:rsidR="00DD1112" w:rsidRPr="00620437">
        <w:rPr>
          <w:rFonts w:eastAsia="Times New Roman"/>
          <w:lang w:eastAsia="ar-SA"/>
        </w:rPr>
        <w:t xml:space="preserve"> oferty jako najkorzystniejszej</w:t>
      </w:r>
      <w:r w:rsidRPr="00620437">
        <w:rPr>
          <w:rFonts w:eastAsia="Times New Roman"/>
          <w:lang w:eastAsia="ar-SA"/>
        </w:rPr>
        <w:t>,</w:t>
      </w:r>
      <w:r w:rsidR="00DD1112" w:rsidRPr="00620437">
        <w:rPr>
          <w:rFonts w:eastAsia="Times New Roman"/>
          <w:lang w:eastAsia="ar-SA"/>
        </w:rPr>
        <w:t xml:space="preserve"> do wniesienia zabezpieczenia należyte</w:t>
      </w:r>
      <w:r w:rsidRPr="00620437">
        <w:rPr>
          <w:rFonts w:eastAsia="Times New Roman"/>
          <w:lang w:eastAsia="ar-SA"/>
        </w:rPr>
        <w:t>g</w:t>
      </w:r>
      <w:r w:rsidR="00B2740D">
        <w:rPr>
          <w:rFonts w:eastAsia="Times New Roman"/>
          <w:lang w:eastAsia="ar-SA"/>
        </w:rPr>
        <w:t>o wykonania umowy w wysokości 5</w:t>
      </w:r>
      <w:r w:rsidR="00DD1112" w:rsidRPr="00620437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620437">
        <w:rPr>
          <w:rFonts w:eastAsia="Times New Roman"/>
          <w:lang w:eastAsia="ar-SA"/>
        </w:rPr>
        <w:t>.</w:t>
      </w:r>
    </w:p>
    <w:p w:rsidR="00313BC2" w:rsidRPr="00620437" w:rsidRDefault="004605A1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N</w:t>
      </w:r>
      <w:r w:rsidR="00313BC2" w:rsidRPr="00620437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D7209C" w:rsidRPr="00620437">
        <w:rPr>
          <w:rFonts w:eastAsia="Times New Roman"/>
          <w:lang w:eastAsia="ar-SA"/>
        </w:rPr>
        <w:t>5</w:t>
      </w:r>
      <w:r w:rsidR="00313BC2" w:rsidRPr="00620437">
        <w:rPr>
          <w:rFonts w:eastAsia="Times New Roman"/>
          <w:lang w:eastAsia="ar-SA"/>
        </w:rPr>
        <w:t xml:space="preserve"> r., poz. </w:t>
      </w:r>
      <w:r w:rsidR="00D7209C" w:rsidRPr="00620437">
        <w:rPr>
          <w:rFonts w:eastAsia="Times New Roman"/>
          <w:lang w:eastAsia="ar-SA"/>
        </w:rPr>
        <w:t>2164</w:t>
      </w:r>
      <w:r w:rsidRPr="00620437">
        <w:rPr>
          <w:rFonts w:eastAsia="Times New Roman"/>
          <w:lang w:eastAsia="ar-SA"/>
        </w:rPr>
        <w:t xml:space="preserve"> z późn. zm.</w:t>
      </w:r>
      <w:r w:rsidR="00313BC2" w:rsidRPr="00620437">
        <w:rPr>
          <w:rFonts w:eastAsia="Times New Roman"/>
          <w:lang w:eastAsia="ar-SA"/>
        </w:rPr>
        <w:t>)</w:t>
      </w:r>
      <w:r w:rsidR="00D7209C" w:rsidRPr="00620437">
        <w:rPr>
          <w:rFonts w:eastAsia="Times New Roman"/>
          <w:lang w:eastAsia="ar-SA"/>
        </w:rPr>
        <w:t xml:space="preserve"> oświadczam, że</w:t>
      </w:r>
      <w:r w:rsidR="00313BC2" w:rsidRPr="00620437">
        <w:rPr>
          <w:rFonts w:eastAsia="Times New Roman"/>
          <w:lang w:eastAsia="ar-SA"/>
        </w:rPr>
        <w:t xml:space="preserve"> żadne z informacji zawartych w ofercie nie stanowią tajemnicy przedsiębiorstwa w rozumieniu przepisów </w:t>
      </w:r>
      <w:r w:rsidRPr="00620437">
        <w:rPr>
          <w:rFonts w:eastAsia="Times New Roman"/>
          <w:lang w:eastAsia="ar-SA"/>
        </w:rPr>
        <w:t xml:space="preserve">                      </w:t>
      </w:r>
      <w:r w:rsidR="00313BC2" w:rsidRPr="00620437">
        <w:rPr>
          <w:rFonts w:eastAsia="Times New Roman"/>
          <w:lang w:eastAsia="ar-SA"/>
        </w:rPr>
        <w:t>o zwalczaniu nieuczciwej konkurencji</w:t>
      </w:r>
      <w:r w:rsidR="00313BC2" w:rsidRPr="00620437">
        <w:rPr>
          <w:rFonts w:eastAsia="Times New Roman"/>
          <w:vertAlign w:val="superscript"/>
          <w:lang w:eastAsia="ar-SA"/>
        </w:rPr>
        <w:t>*</w:t>
      </w:r>
      <w:r w:rsidR="00313BC2" w:rsidRPr="00620437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620437">
        <w:rPr>
          <w:rFonts w:eastAsia="Times New Roman"/>
          <w:lang w:eastAsia="ar-SA"/>
        </w:rPr>
        <w:t>episów o zwalczaniu nieuczciwej konkurencji i nie mogą być one udostępniane</w:t>
      </w:r>
      <w:r w:rsidR="00E929E9">
        <w:rPr>
          <w:rFonts w:eastAsia="Times New Roman"/>
          <w:lang w:eastAsia="ar-SA"/>
        </w:rPr>
        <w:t>,</w:t>
      </w:r>
      <w:r w:rsidRPr="00620437">
        <w:rPr>
          <w:rFonts w:eastAsia="Times New Roman"/>
          <w:lang w:eastAsia="ar-SA"/>
        </w:rPr>
        <w:t xml:space="preserve"> </w:t>
      </w:r>
      <w:r w:rsidR="00313BC2" w:rsidRPr="00620437">
        <w:rPr>
          <w:rFonts w:eastAsia="Times New Roman"/>
          <w:lang w:eastAsia="ar-SA"/>
        </w:rPr>
        <w:t>w szczególności innym uczestnikom postępowania</w:t>
      </w:r>
      <w:r w:rsidR="00313BC2" w:rsidRPr="00620437">
        <w:rPr>
          <w:rFonts w:eastAsia="Times New Roman"/>
          <w:vertAlign w:val="superscript"/>
          <w:lang w:eastAsia="ar-SA"/>
        </w:rPr>
        <w:t>*</w:t>
      </w:r>
      <w:r w:rsidR="00313BC2" w:rsidRPr="00620437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620437">
        <w:rPr>
          <w:rFonts w:eastAsia="Times New Roman"/>
          <w:bCs/>
          <w:lang w:eastAsia="ar-SA"/>
        </w:rPr>
        <w:t>(</w:t>
      </w:r>
      <w:r w:rsidR="00313BC2" w:rsidRPr="00620437">
        <w:rPr>
          <w:rFonts w:eastAsia="Times New Roman"/>
          <w:bCs/>
          <w:vertAlign w:val="superscript"/>
          <w:lang w:eastAsia="ar-SA"/>
        </w:rPr>
        <w:t>*</w:t>
      </w:r>
      <w:r w:rsidR="00313BC2" w:rsidRPr="00620437">
        <w:rPr>
          <w:rFonts w:eastAsia="Times New Roman"/>
          <w:bCs/>
          <w:i/>
          <w:lang w:eastAsia="ar-SA"/>
        </w:rPr>
        <w:t>niepotrzebne skreślić</w:t>
      </w:r>
      <w:r w:rsidR="00313BC2" w:rsidRPr="00620437">
        <w:rPr>
          <w:rFonts w:eastAsia="Times New Roman"/>
          <w:bCs/>
          <w:lang w:eastAsia="ar-SA"/>
        </w:rPr>
        <w:t>)</w:t>
      </w:r>
      <w:r w:rsidR="00180198" w:rsidRPr="00620437">
        <w:rPr>
          <w:rFonts w:eastAsia="Times New Roman"/>
          <w:bCs/>
          <w:lang w:eastAsia="ar-SA"/>
        </w:rPr>
        <w:t>.</w:t>
      </w:r>
    </w:p>
    <w:p w:rsidR="00313BC2" w:rsidRDefault="002A156A" w:rsidP="00620437">
      <w:pPr>
        <w:pStyle w:val="WW-Tekstpodstawowy2"/>
        <w:numPr>
          <w:ilvl w:val="0"/>
          <w:numId w:val="21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620437">
      <w:pPr>
        <w:pStyle w:val="WW-Tekstpodstawowy2"/>
        <w:numPr>
          <w:ilvl w:val="0"/>
          <w:numId w:val="21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515A28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313BC2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P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313BC2" w:rsidRPr="004605A1" w:rsidRDefault="004605A1" w:rsidP="00515A28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620437">
      <w:headerReference w:type="default" r:id="rId8"/>
      <w:footnotePr>
        <w:pos w:val="beneathText"/>
      </w:footnotePr>
      <w:pgSz w:w="11906" w:h="16838"/>
      <w:pgMar w:top="1134" w:right="1134" w:bottom="1134" w:left="1276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CA" w:rsidRDefault="00942DCA">
    <w:pPr>
      <w:pStyle w:val="Nagwek"/>
    </w:pPr>
    <w:r>
      <w:rPr>
        <w:noProof/>
        <w:lang w:eastAsia="pl-PL"/>
      </w:rPr>
      <w:drawing>
        <wp:inline distT="0" distB="0" distL="0" distR="0" wp14:anchorId="7E0408BD" wp14:editId="7BD02B20">
          <wp:extent cx="6012180" cy="749137"/>
          <wp:effectExtent l="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74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87D10"/>
    <w:rsid w:val="005B76E7"/>
    <w:rsid w:val="005C1EA3"/>
    <w:rsid w:val="005F7E91"/>
    <w:rsid w:val="00601045"/>
    <w:rsid w:val="00620437"/>
    <w:rsid w:val="00623DB6"/>
    <w:rsid w:val="006428CD"/>
    <w:rsid w:val="00664E87"/>
    <w:rsid w:val="00667452"/>
    <w:rsid w:val="006A26D4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8233F1"/>
    <w:rsid w:val="00846FDE"/>
    <w:rsid w:val="00867388"/>
    <w:rsid w:val="008A15B1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8449B"/>
    <w:rsid w:val="00AA71D6"/>
    <w:rsid w:val="00AB3955"/>
    <w:rsid w:val="00AB3FD0"/>
    <w:rsid w:val="00AD6339"/>
    <w:rsid w:val="00AE7BFA"/>
    <w:rsid w:val="00B04340"/>
    <w:rsid w:val="00B0440F"/>
    <w:rsid w:val="00B2740D"/>
    <w:rsid w:val="00B44958"/>
    <w:rsid w:val="00B73F21"/>
    <w:rsid w:val="00B93AE0"/>
    <w:rsid w:val="00BF230B"/>
    <w:rsid w:val="00C838DC"/>
    <w:rsid w:val="00C84906"/>
    <w:rsid w:val="00C95A23"/>
    <w:rsid w:val="00CC56B0"/>
    <w:rsid w:val="00D2357D"/>
    <w:rsid w:val="00D25AB1"/>
    <w:rsid w:val="00D375AD"/>
    <w:rsid w:val="00D616D1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57</cp:revision>
  <cp:lastPrinted>2014-12-08T13:03:00Z</cp:lastPrinted>
  <dcterms:created xsi:type="dcterms:W3CDTF">2015-09-20T17:19:00Z</dcterms:created>
  <dcterms:modified xsi:type="dcterms:W3CDTF">2016-10-07T10:54:00Z</dcterms:modified>
</cp:coreProperties>
</file>