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="00E5066B">
        <w:rPr>
          <w:rFonts w:eastAsia="Times New Roman"/>
          <w:bCs/>
          <w:szCs w:val="24"/>
        </w:rPr>
        <w:t>c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F960B3" w:rsidRDefault="00C15F68" w:rsidP="00F960B3">
      <w:pPr>
        <w:jc w:val="right"/>
      </w:pPr>
      <w:r>
        <w:rPr>
          <w:color w:val="00000A"/>
        </w:rPr>
        <w:t xml:space="preserve">Numer zamówienia: </w:t>
      </w:r>
      <w:r w:rsidR="006A1302">
        <w:rPr>
          <w:color w:val="00000A"/>
        </w:rPr>
        <w:t>ZP.271.53.2016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902B84" w:rsidRDefault="00902B84" w:rsidP="00902B84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902B84" w:rsidRDefault="00902B84" w:rsidP="00902B84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6A1302" w:rsidP="006A1302">
      <w:pPr>
        <w:pStyle w:val="Nagwek4"/>
        <w:tabs>
          <w:tab w:val="clear" w:pos="3976"/>
        </w:tabs>
        <w:ind w:left="6237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>Urząd Miejski w Cieszynie</w:t>
      </w:r>
    </w:p>
    <w:p w:rsidR="00C26888" w:rsidRDefault="006A1302" w:rsidP="006A1302">
      <w:pPr>
        <w:spacing w:line="120" w:lineRule="atLeast"/>
        <w:ind w:left="623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Rynek 1</w:t>
      </w:r>
    </w:p>
    <w:p w:rsidR="00C26888" w:rsidRDefault="00C26888" w:rsidP="006A1302">
      <w:pPr>
        <w:spacing w:line="120" w:lineRule="atLeast"/>
        <w:ind w:left="623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43-400 Cieszyn</w:t>
      </w:r>
      <w:bookmarkStart w:id="0" w:name="_GoBack"/>
      <w:bookmarkEnd w:id="0"/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F960B3" w:rsidRPr="00F960B3">
        <w:rPr>
          <w:rFonts w:eastAsia="Times New Roman"/>
          <w:b/>
        </w:rPr>
        <w:t>prowadzenie zajęć z gimnastyki korekcyjnej w P</w:t>
      </w:r>
      <w:r w:rsidR="00E5066B">
        <w:rPr>
          <w:rFonts w:eastAsia="Times New Roman"/>
          <w:b/>
        </w:rPr>
        <w:t>rzedszkolu nr 16</w:t>
      </w:r>
      <w:r w:rsidR="00F960B3" w:rsidRPr="00F960B3">
        <w:rPr>
          <w:rFonts w:eastAsia="Times New Roman"/>
          <w:b/>
        </w:rPr>
        <w:t xml:space="preserve"> </w:t>
      </w:r>
      <w:r w:rsidR="00E5066B">
        <w:rPr>
          <w:rFonts w:eastAsia="Times New Roman"/>
          <w:b/>
        </w:rPr>
        <w:t xml:space="preserve">                           </w:t>
      </w:r>
      <w:r w:rsidR="00F960B3" w:rsidRPr="00F960B3">
        <w:rPr>
          <w:rFonts w:eastAsia="Times New Roman"/>
          <w:b/>
        </w:rPr>
        <w:t>w Cieszynie</w:t>
      </w:r>
      <w:r w:rsidR="00F960B3">
        <w:rPr>
          <w:rFonts w:eastAsia="Times New Roman"/>
        </w:rPr>
        <w:t xml:space="preserve"> w ramach projektu p.n. </w:t>
      </w:r>
      <w:r w:rsidR="00F960B3" w:rsidRPr="00F960B3">
        <w:rPr>
          <w:rFonts w:eastAsia="Times New Roman"/>
          <w:b/>
        </w:rPr>
        <w:t>„Moje przedszkole”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8D6D0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Zapoznałem</w:t>
      </w:r>
      <w:r w:rsidR="00C26888">
        <w:rPr>
          <w:rFonts w:eastAsia="Times New Roman"/>
        </w:rPr>
        <w:t xml:space="preserve">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wnoszę</w:t>
      </w:r>
      <w:r w:rsidR="00C26888">
        <w:rPr>
          <w:rFonts w:eastAsia="Times New Roman"/>
        </w:rPr>
        <w:t xml:space="preserve"> do nieg</w:t>
      </w:r>
      <w:r>
        <w:rPr>
          <w:rFonts w:eastAsia="Times New Roman"/>
        </w:rPr>
        <w:t>o zastrzeżeń oraz, że zdobyłem</w:t>
      </w:r>
      <w:r w:rsidR="00C26888">
        <w:rPr>
          <w:rFonts w:eastAsia="Times New Roman"/>
        </w:rPr>
        <w:t xml:space="preserve"> konieczne informacje do prz</w:t>
      </w:r>
      <w:r>
        <w:rPr>
          <w:rFonts w:eastAsia="Times New Roman"/>
        </w:rPr>
        <w:t>ygotowania oferty i gwarantuję</w:t>
      </w:r>
      <w:r w:rsidR="00C26888">
        <w:rPr>
          <w:rFonts w:eastAsia="Times New Roman"/>
        </w:rPr>
        <w:t xml:space="preserve"> wykonanie </w:t>
      </w:r>
      <w:r w:rsidR="00180931">
        <w:rPr>
          <w:rFonts w:eastAsia="Times New Roman"/>
        </w:rPr>
        <w:t>części 3</w:t>
      </w:r>
      <w:r w:rsidR="00C26888"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180931">
        <w:rPr>
          <w:rFonts w:eastAsia="Times New Roman"/>
        </w:rPr>
        <w:t>części 3</w:t>
      </w:r>
      <w:r w:rsidR="004F60D7">
        <w:rPr>
          <w:rFonts w:eastAsia="Times New Roman"/>
        </w:rPr>
        <w:t xml:space="preserve"> </w:t>
      </w:r>
      <w:r>
        <w:rPr>
          <w:rFonts w:eastAsia="Times New Roman"/>
        </w:rPr>
        <w:t xml:space="preserve">zamówienia wynosi: 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8"/>
        <w:gridCol w:w="3212"/>
        <w:gridCol w:w="3227"/>
      </w:tblGrid>
      <w:tr w:rsidR="00F960B3" w:rsidTr="00F960B3"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[brutto] za jedną godzinę dydaktyczną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 godzin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Łącznie cena [brutto] za realizację zamówienia</w:t>
            </w:r>
          </w:p>
          <w:p w:rsidR="00F960B3" w:rsidRDefault="00F960B3" w:rsidP="00F960B3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(iloczyn kolumn 1 i 2)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  <w:p w:rsidR="00F960B3" w:rsidRDefault="00F960B3" w:rsidP="00F960B3">
            <w:pPr>
              <w:pStyle w:val="Zawartotabeli"/>
              <w:jc w:val="center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Pr="00F960B3" w:rsidRDefault="00E5066B" w:rsidP="00F960B3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</w:tc>
      </w:tr>
    </w:tbl>
    <w:p w:rsidR="00F960B3" w:rsidRDefault="00F960B3" w:rsidP="00F960B3">
      <w:pPr>
        <w:tabs>
          <w:tab w:val="left" w:pos="284"/>
        </w:tabs>
        <w:ind w:left="284"/>
        <w:jc w:val="both"/>
        <w:rPr>
          <w:rFonts w:eastAsia="Times New Roman"/>
        </w:rPr>
      </w:pP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Akceptuję</w:t>
      </w:r>
      <w:r w:rsidR="00C26888">
        <w:rPr>
          <w:rFonts w:eastAsia="Times New Roman"/>
        </w:rPr>
        <w:t xml:space="preserve">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 w:rsidR="00C26888"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 w:rsidR="00C26888">
        <w:rPr>
          <w:rFonts w:eastAsia="Times New Roman"/>
          <w:b/>
          <w:bCs/>
        </w:rPr>
        <w:t>14 dni</w:t>
      </w:r>
      <w:r w:rsidR="00C26888">
        <w:rPr>
          <w:rFonts w:eastAsia="Times New Roman"/>
        </w:rPr>
        <w:t xml:space="preserve"> od dnia poprawnie złożonej faktury zamawiającemu.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Akceptuję</w:t>
      </w:r>
      <w:r w:rsidR="0018150E">
        <w:rPr>
          <w:rFonts w:eastAsia="Times New Roman"/>
          <w:color w:val="00000A"/>
        </w:rPr>
        <w:t xml:space="preserve">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 w:rsidR="0018150E"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18150E">
        <w:rPr>
          <w:rFonts w:eastAsia="Times New Roman"/>
          <w:color w:val="00000A"/>
        </w:rPr>
        <w:t>.</w:t>
      </w:r>
      <w:r w:rsidR="00E5066B">
        <w:rPr>
          <w:rFonts w:eastAsia="Times New Roman"/>
          <w:color w:val="00000A"/>
        </w:rPr>
        <w:t>3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Akceptuję w</w:t>
      </w:r>
      <w:r w:rsidR="00C26888">
        <w:rPr>
          <w:rFonts w:eastAsia="Times New Roman"/>
        </w:rPr>
        <w:t>zór umowy</w:t>
      </w:r>
      <w:r w:rsidR="00A44C1E">
        <w:rPr>
          <w:rFonts w:eastAsia="Times New Roman"/>
        </w:rPr>
        <w:t>, stanowiący z</w:t>
      </w:r>
      <w:r w:rsidR="00C26888">
        <w:rPr>
          <w:rFonts w:eastAsia="Times New Roman"/>
        </w:rPr>
        <w:t>ał</w:t>
      </w:r>
      <w:r w:rsidR="00340379">
        <w:rPr>
          <w:rFonts w:eastAsia="Times New Roman"/>
        </w:rPr>
        <w:t xml:space="preserve">ącznik </w:t>
      </w:r>
      <w:r w:rsidR="00C15F68">
        <w:rPr>
          <w:rFonts w:eastAsia="Times New Roman"/>
        </w:rPr>
        <w:t>3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i zobowiązuję</w:t>
      </w:r>
      <w:r w:rsidR="00C26888">
        <w:rPr>
          <w:rFonts w:eastAsia="Times New Roman"/>
        </w:rPr>
        <w:t xml:space="preserve"> się, </w:t>
      </w:r>
      <w:r>
        <w:rPr>
          <w:rFonts w:eastAsia="Times New Roman"/>
        </w:rPr>
        <w:t xml:space="preserve">              w przypadku wyboru mojej</w:t>
      </w:r>
      <w:r w:rsidR="00C26888">
        <w:rPr>
          <w:rFonts w:eastAsia="Times New Roman"/>
        </w:rPr>
        <w:t xml:space="preserve"> oferty</w:t>
      </w:r>
      <w:r w:rsidR="00F219B8">
        <w:rPr>
          <w:rFonts w:eastAsia="Times New Roman"/>
        </w:rPr>
        <w:t xml:space="preserve"> jako najkorzystniejszej</w:t>
      </w:r>
      <w:r w:rsidR="00C26888">
        <w:rPr>
          <w:rFonts w:eastAsia="Times New Roman"/>
        </w:rPr>
        <w:t xml:space="preserve">, do zawarcia umowy na warunkach </w:t>
      </w:r>
      <w:r w:rsidR="00F219B8">
        <w:rPr>
          <w:rFonts w:eastAsia="Times New Roman"/>
        </w:rPr>
        <w:t xml:space="preserve">        </w:t>
      </w:r>
      <w:r w:rsidR="00C26888">
        <w:rPr>
          <w:rFonts w:eastAsia="Times New Roman"/>
        </w:rPr>
        <w:t>w niej zawartych</w:t>
      </w:r>
      <w:r w:rsidR="00F219B8">
        <w:rPr>
          <w:rFonts w:eastAsia="Times New Roman"/>
        </w:rPr>
        <w:t xml:space="preserve"> </w:t>
      </w:r>
      <w:r w:rsidR="00C26888">
        <w:rPr>
          <w:rFonts w:eastAsia="Times New Roman"/>
        </w:rPr>
        <w:t>w miejsc</w:t>
      </w:r>
      <w:r w:rsidR="004015EC">
        <w:rPr>
          <w:rFonts w:eastAsia="Times New Roman"/>
        </w:rPr>
        <w:t>u i terminie wyznaczonym przez z</w:t>
      </w:r>
      <w:r w:rsidR="00C26888">
        <w:rPr>
          <w:rFonts w:eastAsia="Times New Roman"/>
        </w:rPr>
        <w:t>amawiającego.</w:t>
      </w:r>
    </w:p>
    <w:p w:rsidR="00C32A1E" w:rsidRDefault="00C32A1E" w:rsidP="00C32A1E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902B84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C26888" w:rsidRPr="00902B84" w:rsidRDefault="00C26888" w:rsidP="00902B84">
      <w:pPr>
        <w:tabs>
          <w:tab w:val="left" w:pos="284"/>
        </w:tabs>
        <w:jc w:val="both"/>
        <w:rPr>
          <w:rFonts w:eastAsia="Times New Roman"/>
        </w:rPr>
      </w:pPr>
      <w:r w:rsidRPr="00902B84"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E543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A8" w:rsidRDefault="009676A8">
      <w:r>
        <w:separator/>
      </w:r>
    </w:p>
  </w:endnote>
  <w:endnote w:type="continuationSeparator" w:id="0">
    <w:p w:rsidR="009676A8" w:rsidRDefault="0096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907D1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907D1">
      <w:rPr>
        <w:rFonts w:eastAsia="Times New Roman" w:cs="Arial"/>
        <w:color w:val="000000"/>
        <w:sz w:val="20"/>
        <w:szCs w:val="20"/>
      </w:rPr>
      <w:fldChar w:fldCharType="separate"/>
    </w:r>
    <w:r w:rsidR="006A1302">
      <w:rPr>
        <w:rFonts w:eastAsia="Times New Roman" w:cs="Arial"/>
        <w:noProof/>
        <w:color w:val="000000"/>
        <w:sz w:val="20"/>
        <w:szCs w:val="20"/>
      </w:rPr>
      <w:t>2</w:t>
    </w:r>
    <w:r w:rsidR="000907D1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907D1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907D1">
      <w:rPr>
        <w:rFonts w:eastAsia="Times New Roman" w:cs="Arial"/>
        <w:color w:val="000000"/>
        <w:sz w:val="20"/>
        <w:szCs w:val="20"/>
      </w:rPr>
      <w:fldChar w:fldCharType="separate"/>
    </w:r>
    <w:r w:rsidR="006A1302">
      <w:rPr>
        <w:rFonts w:eastAsia="Times New Roman" w:cs="Arial"/>
        <w:noProof/>
        <w:color w:val="000000"/>
        <w:sz w:val="20"/>
        <w:szCs w:val="20"/>
      </w:rPr>
      <w:t>2</w:t>
    </w:r>
    <w:r w:rsidR="000907D1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907D1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907D1">
      <w:rPr>
        <w:rFonts w:eastAsia="Times New Roman" w:cs="Arial"/>
        <w:color w:val="000000"/>
        <w:sz w:val="20"/>
        <w:szCs w:val="20"/>
      </w:rPr>
      <w:fldChar w:fldCharType="separate"/>
    </w:r>
    <w:r w:rsidR="006A1302">
      <w:rPr>
        <w:rFonts w:eastAsia="Times New Roman" w:cs="Arial"/>
        <w:noProof/>
        <w:color w:val="000000"/>
        <w:sz w:val="20"/>
        <w:szCs w:val="20"/>
      </w:rPr>
      <w:t>1</w:t>
    </w:r>
    <w:r w:rsidR="000907D1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907D1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907D1">
      <w:rPr>
        <w:rFonts w:eastAsia="Times New Roman" w:cs="Arial"/>
        <w:color w:val="000000"/>
        <w:sz w:val="20"/>
        <w:szCs w:val="20"/>
      </w:rPr>
      <w:fldChar w:fldCharType="separate"/>
    </w:r>
    <w:r w:rsidR="006A1302">
      <w:rPr>
        <w:rFonts w:eastAsia="Times New Roman" w:cs="Arial"/>
        <w:noProof/>
        <w:color w:val="000000"/>
        <w:sz w:val="20"/>
        <w:szCs w:val="20"/>
      </w:rPr>
      <w:t>2</w:t>
    </w:r>
    <w:r w:rsidR="000907D1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A8" w:rsidRDefault="009676A8">
      <w:r>
        <w:separator/>
      </w:r>
    </w:p>
  </w:footnote>
  <w:footnote w:type="continuationSeparator" w:id="0">
    <w:p w:rsidR="009676A8" w:rsidRDefault="0096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6B4EF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167BD"/>
    <w:rsid w:val="00053F7E"/>
    <w:rsid w:val="000907D1"/>
    <w:rsid w:val="00093763"/>
    <w:rsid w:val="00095BD3"/>
    <w:rsid w:val="000C4642"/>
    <w:rsid w:val="001772C6"/>
    <w:rsid w:val="00180931"/>
    <w:rsid w:val="0018150E"/>
    <w:rsid w:val="00195291"/>
    <w:rsid w:val="00271349"/>
    <w:rsid w:val="00340379"/>
    <w:rsid w:val="003B002D"/>
    <w:rsid w:val="004015EC"/>
    <w:rsid w:val="004A0483"/>
    <w:rsid w:val="004F60D7"/>
    <w:rsid w:val="00530EEA"/>
    <w:rsid w:val="006300B1"/>
    <w:rsid w:val="006A1302"/>
    <w:rsid w:val="006B65AE"/>
    <w:rsid w:val="00765FF8"/>
    <w:rsid w:val="008476CD"/>
    <w:rsid w:val="008A2750"/>
    <w:rsid w:val="008D6D08"/>
    <w:rsid w:val="00902B84"/>
    <w:rsid w:val="00910E23"/>
    <w:rsid w:val="009676A8"/>
    <w:rsid w:val="00A44C1E"/>
    <w:rsid w:val="00B82BEA"/>
    <w:rsid w:val="00C15F68"/>
    <w:rsid w:val="00C26888"/>
    <w:rsid w:val="00C32A1E"/>
    <w:rsid w:val="00C807BF"/>
    <w:rsid w:val="00CB20E1"/>
    <w:rsid w:val="00D22F87"/>
    <w:rsid w:val="00D518CD"/>
    <w:rsid w:val="00DA27A3"/>
    <w:rsid w:val="00E5066B"/>
    <w:rsid w:val="00E543A4"/>
    <w:rsid w:val="00E92459"/>
    <w:rsid w:val="00EA0A50"/>
    <w:rsid w:val="00F219B8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E543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E543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3A4"/>
  </w:style>
  <w:style w:type="character" w:customStyle="1" w:styleId="WW-Absatz-Standardschriftart">
    <w:name w:val="WW-Absatz-Standardschriftart"/>
    <w:rsid w:val="00E543A4"/>
  </w:style>
  <w:style w:type="character" w:customStyle="1" w:styleId="WW-Absatz-Standardschriftart1">
    <w:name w:val="WW-Absatz-Standardschriftart1"/>
    <w:rsid w:val="00E543A4"/>
  </w:style>
  <w:style w:type="character" w:customStyle="1" w:styleId="Domylnaczcionkaakapitu2">
    <w:name w:val="Domyślna czcionka akapitu2"/>
    <w:rsid w:val="00E543A4"/>
  </w:style>
  <w:style w:type="character" w:customStyle="1" w:styleId="WW8Num6z0">
    <w:name w:val="WW8Num6z0"/>
    <w:rsid w:val="00E543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E543A4"/>
  </w:style>
  <w:style w:type="character" w:customStyle="1" w:styleId="WW-Domylnaczcionkaakapitu">
    <w:name w:val="WW-Domyślna czcionka akapitu"/>
    <w:rsid w:val="00E543A4"/>
  </w:style>
  <w:style w:type="character" w:customStyle="1" w:styleId="WW-Domylnaczcionkaakapitu1">
    <w:name w:val="WW-Domyślna czcionka akapitu1"/>
    <w:rsid w:val="00E543A4"/>
  </w:style>
  <w:style w:type="character" w:customStyle="1" w:styleId="WW8Num6z1">
    <w:name w:val="WW8Num6z1"/>
    <w:rsid w:val="00E543A4"/>
    <w:rPr>
      <w:rFonts w:ascii="Courier New" w:hAnsi="Courier New" w:cs="Courier New"/>
    </w:rPr>
  </w:style>
  <w:style w:type="character" w:customStyle="1" w:styleId="WW8Num6z2">
    <w:name w:val="WW8Num6z2"/>
    <w:rsid w:val="00E543A4"/>
    <w:rPr>
      <w:rFonts w:ascii="Wingdings" w:hAnsi="Wingdings" w:cs="Wingdings"/>
    </w:rPr>
  </w:style>
  <w:style w:type="character" w:customStyle="1" w:styleId="WW8Num6z3">
    <w:name w:val="WW8Num6z3"/>
    <w:rsid w:val="00E543A4"/>
    <w:rPr>
      <w:rFonts w:ascii="Symbol" w:hAnsi="Symbol" w:cs="Symbol"/>
    </w:rPr>
  </w:style>
  <w:style w:type="character" w:customStyle="1" w:styleId="WW-Domylnaczcionkaakapitu11">
    <w:name w:val="WW-Domyślna czcionka akapitu11"/>
    <w:rsid w:val="00E543A4"/>
  </w:style>
  <w:style w:type="character" w:customStyle="1" w:styleId="WW-Domylnaczcionkaakapitu111">
    <w:name w:val="WW-Domyślna czcionka akapitu111"/>
    <w:rsid w:val="00E543A4"/>
  </w:style>
  <w:style w:type="character" w:customStyle="1" w:styleId="WW-Absatz-Standardschriftart11">
    <w:name w:val="WW-Absatz-Standardschriftart11"/>
    <w:rsid w:val="00E543A4"/>
  </w:style>
  <w:style w:type="character" w:customStyle="1" w:styleId="WW-Absatz-Standardschriftart111">
    <w:name w:val="WW-Absatz-Standardschriftart111"/>
    <w:rsid w:val="00E543A4"/>
  </w:style>
  <w:style w:type="character" w:customStyle="1" w:styleId="WW-Absatz-Standardschriftart1111">
    <w:name w:val="WW-Absatz-Standardschriftart1111"/>
    <w:rsid w:val="00E543A4"/>
  </w:style>
  <w:style w:type="character" w:customStyle="1" w:styleId="WW-Absatz-Standardschriftart11111">
    <w:name w:val="WW-Absatz-Standardschriftart11111"/>
    <w:rsid w:val="00E543A4"/>
  </w:style>
  <w:style w:type="character" w:customStyle="1" w:styleId="WW-Absatz-Standardschriftart111111">
    <w:name w:val="WW-Absatz-Standardschriftart111111"/>
    <w:rsid w:val="00E543A4"/>
  </w:style>
  <w:style w:type="character" w:customStyle="1" w:styleId="WW-Absatz-Standardschriftart1111111">
    <w:name w:val="WW-Absatz-Standardschriftart1111111"/>
    <w:rsid w:val="00E543A4"/>
  </w:style>
  <w:style w:type="character" w:customStyle="1" w:styleId="WW-Absatz-Standardschriftart11111111">
    <w:name w:val="WW-Absatz-Standardschriftart11111111"/>
    <w:rsid w:val="00E543A4"/>
  </w:style>
  <w:style w:type="character" w:customStyle="1" w:styleId="WW-Absatz-Standardschriftart111111111">
    <w:name w:val="WW-Absatz-Standardschriftart111111111"/>
    <w:rsid w:val="00E543A4"/>
  </w:style>
  <w:style w:type="character" w:customStyle="1" w:styleId="WW-Absatz-Standardschriftart1111111111">
    <w:name w:val="WW-Absatz-Standardschriftart1111111111"/>
    <w:rsid w:val="00E543A4"/>
  </w:style>
  <w:style w:type="character" w:customStyle="1" w:styleId="WW-Absatz-Standardschriftart11111111111">
    <w:name w:val="WW-Absatz-Standardschriftart11111111111"/>
    <w:rsid w:val="00E543A4"/>
  </w:style>
  <w:style w:type="character" w:customStyle="1" w:styleId="WW-Absatz-Standardschriftart111111111111">
    <w:name w:val="WW-Absatz-Standardschriftart111111111111"/>
    <w:rsid w:val="00E543A4"/>
  </w:style>
  <w:style w:type="character" w:customStyle="1" w:styleId="WW-Absatz-Standardschriftart1111111111111">
    <w:name w:val="WW-Absatz-Standardschriftart1111111111111"/>
    <w:rsid w:val="00E543A4"/>
  </w:style>
  <w:style w:type="character" w:customStyle="1" w:styleId="WW-Absatz-Standardschriftart11111111111111">
    <w:name w:val="WW-Absatz-Standardschriftart11111111111111"/>
    <w:rsid w:val="00E543A4"/>
  </w:style>
  <w:style w:type="character" w:customStyle="1" w:styleId="WW-Absatz-Standardschriftart111111111111111">
    <w:name w:val="WW-Absatz-Standardschriftart111111111111111"/>
    <w:rsid w:val="00E543A4"/>
  </w:style>
  <w:style w:type="character" w:customStyle="1" w:styleId="WW-Absatz-Standardschriftart1111111111111111">
    <w:name w:val="WW-Absatz-Standardschriftart1111111111111111"/>
    <w:rsid w:val="00E543A4"/>
  </w:style>
  <w:style w:type="character" w:customStyle="1" w:styleId="WW-Absatz-Standardschriftart11111111111111111">
    <w:name w:val="WW-Absatz-Standardschriftart11111111111111111"/>
    <w:rsid w:val="00E543A4"/>
  </w:style>
  <w:style w:type="character" w:customStyle="1" w:styleId="WW-Absatz-Standardschriftart111111111111111111">
    <w:name w:val="WW-Absatz-Standardschriftart111111111111111111"/>
    <w:rsid w:val="00E543A4"/>
  </w:style>
  <w:style w:type="character" w:customStyle="1" w:styleId="WW-Absatz-Standardschriftart1111111111111111111">
    <w:name w:val="WW-Absatz-Standardschriftart1111111111111111111"/>
    <w:rsid w:val="00E543A4"/>
  </w:style>
  <w:style w:type="character" w:customStyle="1" w:styleId="WW-Absatz-Standardschriftart11111111111111111111">
    <w:name w:val="WW-Absatz-Standardschriftart11111111111111111111"/>
    <w:rsid w:val="00E543A4"/>
  </w:style>
  <w:style w:type="character" w:customStyle="1" w:styleId="WW-Absatz-Standardschriftart111111111111111111111">
    <w:name w:val="WW-Absatz-Standardschriftart111111111111111111111"/>
    <w:rsid w:val="00E543A4"/>
  </w:style>
  <w:style w:type="character" w:customStyle="1" w:styleId="WW8Num7z0">
    <w:name w:val="WW8Num7z0"/>
    <w:rsid w:val="00E543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543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543A4"/>
  </w:style>
  <w:style w:type="character" w:customStyle="1" w:styleId="WW-Absatz-Standardschriftart11111111111111111111111">
    <w:name w:val="WW-Absatz-Standardschriftart11111111111111111111111"/>
    <w:rsid w:val="00E543A4"/>
  </w:style>
  <w:style w:type="character" w:customStyle="1" w:styleId="WW-Absatz-Standardschriftart111111111111111111111111">
    <w:name w:val="WW-Absatz-Standardschriftart111111111111111111111111"/>
    <w:rsid w:val="00E543A4"/>
  </w:style>
  <w:style w:type="character" w:customStyle="1" w:styleId="WW-Absatz-Standardschriftart1111111111111111111111111">
    <w:name w:val="WW-Absatz-Standardschriftart1111111111111111111111111"/>
    <w:rsid w:val="00E543A4"/>
  </w:style>
  <w:style w:type="character" w:customStyle="1" w:styleId="WW8Num8z0">
    <w:name w:val="WW8Num8z0"/>
    <w:rsid w:val="00E543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543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543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43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543A4"/>
  </w:style>
  <w:style w:type="character" w:customStyle="1" w:styleId="WW-Absatz-Standardschriftart111111111111111111111111111">
    <w:name w:val="WW-Absatz-Standardschriftart111111111111111111111111111"/>
    <w:rsid w:val="00E543A4"/>
  </w:style>
  <w:style w:type="character" w:customStyle="1" w:styleId="WW-Absatz-Standardschriftart1111111111111111111111111111">
    <w:name w:val="WW-Absatz-Standardschriftart1111111111111111111111111111"/>
    <w:rsid w:val="00E543A4"/>
  </w:style>
  <w:style w:type="character" w:customStyle="1" w:styleId="WW-Absatz-Standardschriftart11111111111111111111111111111">
    <w:name w:val="WW-Absatz-Standardschriftart11111111111111111111111111111"/>
    <w:rsid w:val="00E543A4"/>
  </w:style>
  <w:style w:type="character" w:customStyle="1" w:styleId="WW8Num16z0">
    <w:name w:val="WW8Num16z0"/>
    <w:rsid w:val="00E543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543A4"/>
  </w:style>
  <w:style w:type="character" w:customStyle="1" w:styleId="WW-Absatz-Standardschriftart1111111111111111111111111111111">
    <w:name w:val="WW-Absatz-Standardschriftart1111111111111111111111111111111"/>
    <w:rsid w:val="00E543A4"/>
  </w:style>
  <w:style w:type="character" w:customStyle="1" w:styleId="WW-Absatz-Standardschriftart11111111111111111111111111111111">
    <w:name w:val="WW-Absatz-Standardschriftart11111111111111111111111111111111"/>
    <w:rsid w:val="00E543A4"/>
  </w:style>
  <w:style w:type="character" w:customStyle="1" w:styleId="WW-Absatz-Standardschriftart111111111111111111111111111111111">
    <w:name w:val="WW-Absatz-Standardschriftart111111111111111111111111111111111"/>
    <w:rsid w:val="00E543A4"/>
  </w:style>
  <w:style w:type="character" w:customStyle="1" w:styleId="Znakinumeracji">
    <w:name w:val="Znaki numeracji"/>
    <w:rsid w:val="00E543A4"/>
  </w:style>
  <w:style w:type="character" w:customStyle="1" w:styleId="Symbolewypunktowania">
    <w:name w:val="Symbole wypunktowania"/>
    <w:rsid w:val="00E543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E543A4"/>
  </w:style>
  <w:style w:type="character" w:styleId="Hipercze">
    <w:name w:val="Hyperlink"/>
    <w:semiHidden/>
    <w:rsid w:val="00E543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E543A4"/>
    <w:rPr>
      <w:rFonts w:cs="Symbol"/>
    </w:rPr>
  </w:style>
  <w:style w:type="character" w:customStyle="1" w:styleId="ListLabel3">
    <w:name w:val="ListLabel 3"/>
    <w:rsid w:val="00E543A4"/>
    <w:rPr>
      <w:rFonts w:cs="Courier New"/>
    </w:rPr>
  </w:style>
  <w:style w:type="character" w:customStyle="1" w:styleId="ListLabel4">
    <w:name w:val="ListLabel 4"/>
    <w:rsid w:val="00E543A4"/>
    <w:rPr>
      <w:rFonts w:cs="Wingdings"/>
    </w:rPr>
  </w:style>
  <w:style w:type="paragraph" w:customStyle="1" w:styleId="Nagwek2">
    <w:name w:val="Nagłówek2"/>
    <w:basedOn w:val="Normalny"/>
    <w:next w:val="Tekstpodstawowy"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43A4"/>
    <w:pPr>
      <w:spacing w:after="120"/>
    </w:pPr>
  </w:style>
  <w:style w:type="paragraph" w:styleId="Lista">
    <w:name w:val="List"/>
    <w:basedOn w:val="Tekstpodstawowy"/>
    <w:semiHidden/>
    <w:rsid w:val="00E543A4"/>
    <w:rPr>
      <w:rFonts w:cs="Tahoma"/>
    </w:rPr>
  </w:style>
  <w:style w:type="paragraph" w:customStyle="1" w:styleId="Podpis1">
    <w:name w:val="Podpis1"/>
    <w:basedOn w:val="Normalny"/>
    <w:rsid w:val="00E543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3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E543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E543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E543A4"/>
  </w:style>
  <w:style w:type="paragraph" w:customStyle="1" w:styleId="Zawartotabeli">
    <w:name w:val="Zawartość tabeli"/>
    <w:basedOn w:val="Normalny"/>
    <w:rsid w:val="00E543A4"/>
    <w:pPr>
      <w:suppressLineNumbers/>
    </w:pPr>
  </w:style>
  <w:style w:type="paragraph" w:customStyle="1" w:styleId="Nagwektabeli">
    <w:name w:val="Nagłówek tabeli"/>
    <w:basedOn w:val="Zawartotabeli"/>
    <w:rsid w:val="00E543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543A4"/>
    <w:pPr>
      <w:ind w:left="708"/>
    </w:pPr>
  </w:style>
  <w:style w:type="paragraph" w:customStyle="1" w:styleId="Default">
    <w:name w:val="Default"/>
    <w:basedOn w:val="Normalny"/>
    <w:rsid w:val="00E543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7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17</cp:revision>
  <cp:lastPrinted>2015-08-05T06:23:00Z</cp:lastPrinted>
  <dcterms:created xsi:type="dcterms:W3CDTF">2016-07-30T10:35:00Z</dcterms:created>
  <dcterms:modified xsi:type="dcterms:W3CDTF">2016-09-02T12:07:00Z</dcterms:modified>
</cp:coreProperties>
</file>