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888" w:rsidRDefault="00530EEA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r>
        <w:rPr>
          <w:rFonts w:eastAsia="Times New Roman"/>
          <w:b w:val="0"/>
          <w:bCs/>
          <w:szCs w:val="24"/>
        </w:rPr>
        <w:t>Załącznik</w:t>
      </w:r>
      <w:r w:rsidR="00C26888">
        <w:rPr>
          <w:rFonts w:eastAsia="Times New Roman"/>
          <w:b w:val="0"/>
          <w:bCs/>
          <w:szCs w:val="24"/>
        </w:rPr>
        <w:t xml:space="preserve"> </w:t>
      </w:r>
      <w:r w:rsidR="00C26888" w:rsidRPr="00530EEA">
        <w:rPr>
          <w:rFonts w:eastAsia="Times New Roman"/>
          <w:bCs/>
          <w:szCs w:val="24"/>
        </w:rPr>
        <w:t>1</w:t>
      </w:r>
      <w:r w:rsidR="00DE0CC1">
        <w:rPr>
          <w:rFonts w:eastAsia="Times New Roman"/>
          <w:bCs/>
          <w:szCs w:val="24"/>
        </w:rPr>
        <w:t>d</w:t>
      </w:r>
      <w:r>
        <w:rPr>
          <w:rFonts w:eastAsia="Times New Roman"/>
          <w:b w:val="0"/>
          <w:bCs/>
          <w:szCs w:val="24"/>
        </w:rPr>
        <w:t xml:space="preserve"> do Zapytania ofertowego</w:t>
      </w:r>
    </w:p>
    <w:p w:rsidR="00F960B3" w:rsidRDefault="00DD4D09" w:rsidP="00F960B3">
      <w:pPr>
        <w:jc w:val="right"/>
      </w:pPr>
      <w:r>
        <w:rPr>
          <w:color w:val="00000A"/>
        </w:rPr>
        <w:t xml:space="preserve">Numer zamówienia: </w:t>
      </w:r>
      <w:r w:rsidR="00FF4A87">
        <w:rPr>
          <w:color w:val="00000A"/>
        </w:rPr>
        <w:t>ZP.271.53.2016</w:t>
      </w:r>
    </w:p>
    <w:p w:rsidR="00A44C1E" w:rsidRDefault="00A44C1E">
      <w:pPr>
        <w:pStyle w:val="WW-Tekstpodstawowy2"/>
        <w:jc w:val="right"/>
        <w:rPr>
          <w:rFonts w:eastAsia="Times New Roman"/>
          <w:b w:val="0"/>
          <w:bCs/>
          <w:szCs w:val="24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1"/>
          <w:szCs w:val="21"/>
        </w:rPr>
      </w:pPr>
    </w:p>
    <w:p w:rsidR="00902B84" w:rsidRDefault="00902B84" w:rsidP="00902B84">
      <w:pPr>
        <w:pStyle w:val="WW-Tekstpodstawowy2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bCs/>
          <w:sz w:val="22"/>
          <w:szCs w:val="22"/>
        </w:rPr>
        <w:t>..........................................................................</w:t>
      </w:r>
    </w:p>
    <w:p w:rsidR="00902B84" w:rsidRDefault="00902B84" w:rsidP="00902B84">
      <w:pPr>
        <w:pStyle w:val="WW-Tekstpodstawowy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Nazwa i dane wykonawcy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fax ...................................................................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e-mail 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6"/>
          <w:szCs w:val="26"/>
        </w:rPr>
      </w:pPr>
    </w:p>
    <w:p w:rsidR="00C26888" w:rsidRDefault="00FF4A87" w:rsidP="00FF4A87">
      <w:pPr>
        <w:pStyle w:val="Nagwek4"/>
        <w:tabs>
          <w:tab w:val="clear" w:pos="3976"/>
        </w:tabs>
        <w:ind w:left="6237" w:firstLine="0"/>
        <w:jc w:val="left"/>
        <w:rPr>
          <w:rFonts w:eastAsia="Times New Roman"/>
          <w:sz w:val="26"/>
          <w:szCs w:val="26"/>
          <w:u w:val="none"/>
        </w:rPr>
      </w:pPr>
      <w:r>
        <w:rPr>
          <w:rFonts w:eastAsia="Times New Roman"/>
          <w:sz w:val="26"/>
          <w:szCs w:val="26"/>
          <w:u w:val="none"/>
        </w:rPr>
        <w:t>Urząd Miejski w Cieszynie</w:t>
      </w:r>
    </w:p>
    <w:p w:rsidR="00C26888" w:rsidRDefault="00FF4A87" w:rsidP="00FF4A87">
      <w:pPr>
        <w:spacing w:line="120" w:lineRule="atLeast"/>
        <w:ind w:left="623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Rynek 1</w:t>
      </w:r>
    </w:p>
    <w:p w:rsidR="00C26888" w:rsidRDefault="00C26888" w:rsidP="00FF4A87">
      <w:pPr>
        <w:spacing w:line="120" w:lineRule="atLeast"/>
        <w:ind w:left="623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43-400 Cieszyn</w:t>
      </w:r>
      <w:bookmarkStart w:id="0" w:name="_GoBack"/>
      <w:bookmarkEnd w:id="0"/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Pr="00530EEA" w:rsidRDefault="00530EEA" w:rsidP="00530EEA">
      <w:pPr>
        <w:pStyle w:val="WW-Tekstpodstawowy2"/>
        <w:jc w:val="center"/>
        <w:rPr>
          <w:rFonts w:eastAsia="Times New Roman"/>
          <w:bCs/>
          <w:szCs w:val="24"/>
        </w:rPr>
      </w:pPr>
      <w:r w:rsidRPr="00530EEA">
        <w:rPr>
          <w:rFonts w:eastAsia="Times New Roman"/>
          <w:bCs/>
          <w:szCs w:val="24"/>
        </w:rPr>
        <w:t>Formularz ofertowy</w:t>
      </w: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C26888" w:rsidRPr="00A44C1E" w:rsidRDefault="00C26888">
      <w:pPr>
        <w:tabs>
          <w:tab w:val="left" w:pos="3600"/>
        </w:tabs>
        <w:spacing w:before="120"/>
        <w:jc w:val="both"/>
        <w:rPr>
          <w:sz w:val="22"/>
          <w:szCs w:val="22"/>
        </w:rPr>
      </w:pPr>
      <w:r>
        <w:rPr>
          <w:rFonts w:eastAsia="Times New Roman"/>
        </w:rPr>
        <w:t xml:space="preserve">Odpowiadając na </w:t>
      </w:r>
      <w:r w:rsidR="00530EEA" w:rsidRPr="00530EEA">
        <w:rPr>
          <w:rFonts w:eastAsia="Times New Roman"/>
          <w:b/>
        </w:rPr>
        <w:t>zapytanie ofertowe</w:t>
      </w:r>
      <w:r w:rsidR="00A44C1E">
        <w:rPr>
          <w:rFonts w:eastAsia="Times New Roman"/>
        </w:rPr>
        <w:t xml:space="preserve"> w postępowaniu o udzielenie zamówienia publicznego</w:t>
      </w:r>
      <w:r w:rsidR="00530EEA">
        <w:rPr>
          <w:rFonts w:eastAsia="Times New Roman"/>
        </w:rPr>
        <w:t xml:space="preserve">                       o wartości mniejszej od wyrażonej w złotych równowartości kwoty 30.000 euro,</w:t>
      </w:r>
      <w:r w:rsidR="00A44C1E">
        <w:rPr>
          <w:rFonts w:eastAsia="Times New Roman"/>
        </w:rPr>
        <w:t xml:space="preserve"> </w:t>
      </w:r>
      <w:r>
        <w:rPr>
          <w:rFonts w:eastAsia="Times New Roman"/>
        </w:rPr>
        <w:t xml:space="preserve">którego przedmiotem jest </w:t>
      </w:r>
      <w:r w:rsidR="00F960B3" w:rsidRPr="00F960B3">
        <w:rPr>
          <w:rFonts w:eastAsia="Times New Roman"/>
          <w:b/>
        </w:rPr>
        <w:t>prowadzenie zajęć z gimnastyki korekcyjnej w P</w:t>
      </w:r>
      <w:r w:rsidR="00DE0CC1">
        <w:rPr>
          <w:rFonts w:eastAsia="Times New Roman"/>
          <w:b/>
        </w:rPr>
        <w:t>rzedszkolu nr 19</w:t>
      </w:r>
      <w:r w:rsidR="00F960B3" w:rsidRPr="00F960B3">
        <w:rPr>
          <w:rFonts w:eastAsia="Times New Roman"/>
          <w:b/>
        </w:rPr>
        <w:t xml:space="preserve"> </w:t>
      </w:r>
      <w:r w:rsidR="00E5066B">
        <w:rPr>
          <w:rFonts w:eastAsia="Times New Roman"/>
          <w:b/>
        </w:rPr>
        <w:t xml:space="preserve">                           </w:t>
      </w:r>
      <w:r w:rsidR="00F960B3" w:rsidRPr="00F960B3">
        <w:rPr>
          <w:rFonts w:eastAsia="Times New Roman"/>
          <w:b/>
        </w:rPr>
        <w:t>w Cieszynie</w:t>
      </w:r>
      <w:r w:rsidR="00F960B3">
        <w:rPr>
          <w:rFonts w:eastAsia="Times New Roman"/>
        </w:rPr>
        <w:t xml:space="preserve"> w ramach projektu p.n. </w:t>
      </w:r>
      <w:r w:rsidR="00F960B3" w:rsidRPr="00F960B3">
        <w:rPr>
          <w:rFonts w:eastAsia="Times New Roman"/>
          <w:b/>
        </w:rPr>
        <w:t>„Moje przedszkole”</w:t>
      </w:r>
      <w:r w:rsidR="00530EEA">
        <w:rPr>
          <w:rFonts w:eastAsia="Times New Roman"/>
        </w:rPr>
        <w:t>:</w:t>
      </w:r>
    </w:p>
    <w:p w:rsidR="00C26888" w:rsidRDefault="00C26888">
      <w:pPr>
        <w:tabs>
          <w:tab w:val="left" w:pos="3600"/>
        </w:tabs>
        <w:spacing w:before="120"/>
        <w:jc w:val="both"/>
        <w:rPr>
          <w:rFonts w:eastAsia="Times New Roman"/>
          <w:u w:val="single"/>
        </w:rPr>
      </w:pPr>
      <w:r>
        <w:rPr>
          <w:rFonts w:cs="Arial"/>
          <w:u w:val="single"/>
        </w:rPr>
        <w:t>J</w:t>
      </w:r>
      <w:r>
        <w:rPr>
          <w:rFonts w:eastAsia="Times New Roman"/>
          <w:u w:val="single"/>
        </w:rPr>
        <w:t xml:space="preserve">a (my) niżej podpisany(i) </w:t>
      </w:r>
      <w:r>
        <w:rPr>
          <w:rFonts w:eastAsia="Times New Roman"/>
          <w:b/>
          <w:bCs/>
          <w:u w:val="single"/>
        </w:rPr>
        <w:t>oświadczam(y)</w:t>
      </w:r>
      <w:r>
        <w:rPr>
          <w:rFonts w:eastAsia="Times New Roman"/>
          <w:u w:val="single"/>
        </w:rPr>
        <w:t xml:space="preserve">, że: </w:t>
      </w:r>
    </w:p>
    <w:p w:rsidR="00C26888" w:rsidRDefault="008D6D0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Zapoznałem</w:t>
      </w:r>
      <w:r w:rsidR="00C26888">
        <w:rPr>
          <w:rFonts w:eastAsia="Times New Roman"/>
        </w:rPr>
        <w:t xml:space="preserve"> się z treścią </w:t>
      </w:r>
      <w:r w:rsidR="0018150E">
        <w:rPr>
          <w:rFonts w:eastAsia="Times New Roman"/>
        </w:rPr>
        <w:t>zapytania ofertowego</w:t>
      </w:r>
      <w:r>
        <w:rPr>
          <w:rFonts w:eastAsia="Times New Roman"/>
        </w:rPr>
        <w:t xml:space="preserve"> i nie wnoszę</w:t>
      </w:r>
      <w:r w:rsidR="00C26888">
        <w:rPr>
          <w:rFonts w:eastAsia="Times New Roman"/>
        </w:rPr>
        <w:t xml:space="preserve"> do nieg</w:t>
      </w:r>
      <w:r>
        <w:rPr>
          <w:rFonts w:eastAsia="Times New Roman"/>
        </w:rPr>
        <w:t>o zastrzeżeń oraz, że zdobyłem</w:t>
      </w:r>
      <w:r w:rsidR="00C26888">
        <w:rPr>
          <w:rFonts w:eastAsia="Times New Roman"/>
        </w:rPr>
        <w:t xml:space="preserve"> konieczne informacje do prz</w:t>
      </w:r>
      <w:r>
        <w:rPr>
          <w:rFonts w:eastAsia="Times New Roman"/>
        </w:rPr>
        <w:t>ygotowania oferty i gwarantuję</w:t>
      </w:r>
      <w:r w:rsidR="00C26888">
        <w:rPr>
          <w:rFonts w:eastAsia="Times New Roman"/>
        </w:rPr>
        <w:t xml:space="preserve"> wykonanie </w:t>
      </w:r>
      <w:r w:rsidR="00DE0CC1">
        <w:rPr>
          <w:rFonts w:eastAsia="Times New Roman"/>
        </w:rPr>
        <w:t>części 4</w:t>
      </w:r>
      <w:r w:rsidR="00C26888">
        <w:rPr>
          <w:rFonts w:eastAsia="Times New Roman"/>
        </w:rPr>
        <w:t xml:space="preserve"> zamówienia zgodni</w:t>
      </w:r>
      <w:r w:rsidR="0018150E">
        <w:rPr>
          <w:rFonts w:eastAsia="Times New Roman"/>
        </w:rPr>
        <w:t>e z warunkami</w:t>
      </w:r>
      <w:r w:rsidR="00A44C1E">
        <w:rPr>
          <w:rFonts w:eastAsia="Times New Roman"/>
        </w:rPr>
        <w:t xml:space="preserve"> zawartym</w:t>
      </w:r>
      <w:r w:rsidR="0018150E">
        <w:rPr>
          <w:rFonts w:eastAsia="Times New Roman"/>
        </w:rPr>
        <w:t xml:space="preserve">i w zapytaniu ofertowym oraz opisie przedmiotu zamówienia.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mojej (naszej) oferty za realizację </w:t>
      </w:r>
      <w:r w:rsidR="008476CD">
        <w:rPr>
          <w:rFonts w:eastAsia="Times New Roman"/>
        </w:rPr>
        <w:t xml:space="preserve">części </w:t>
      </w:r>
      <w:r w:rsidR="00DE0CC1">
        <w:rPr>
          <w:rFonts w:eastAsia="Times New Roman"/>
        </w:rPr>
        <w:t>4</w:t>
      </w:r>
      <w:r w:rsidR="004F60D7">
        <w:rPr>
          <w:rFonts w:eastAsia="Times New Roman"/>
        </w:rPr>
        <w:t xml:space="preserve"> </w:t>
      </w:r>
      <w:r>
        <w:rPr>
          <w:rFonts w:eastAsia="Times New Roman"/>
        </w:rPr>
        <w:t xml:space="preserve">zamówienia wynosi: </w:t>
      </w:r>
    </w:p>
    <w:p w:rsidR="00C26888" w:rsidRDefault="00C26888">
      <w:pPr>
        <w:tabs>
          <w:tab w:val="left" w:pos="284"/>
          <w:tab w:val="left" w:pos="9387"/>
        </w:tabs>
        <w:jc w:val="both"/>
        <w:rPr>
          <w:rFonts w:eastAsia="Times New Roman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8"/>
        <w:gridCol w:w="3212"/>
        <w:gridCol w:w="3227"/>
      </w:tblGrid>
      <w:tr w:rsidR="00F960B3" w:rsidTr="00F960B3"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60B3" w:rsidTr="00F960B3"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[brutto] za jedną godzinę dydaktyczną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Ilość godzin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Łącznie cena [brutto] za realizację zamówienia</w:t>
            </w:r>
          </w:p>
          <w:p w:rsidR="00F960B3" w:rsidRDefault="00F960B3" w:rsidP="00F960B3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(iloczyn kolumn 1 i 2)</w:t>
            </w:r>
          </w:p>
        </w:tc>
      </w:tr>
      <w:tr w:rsidR="00F960B3" w:rsidTr="00F960B3"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</w:pPr>
          </w:p>
          <w:p w:rsidR="00F960B3" w:rsidRDefault="00F960B3" w:rsidP="00F960B3">
            <w:pPr>
              <w:pStyle w:val="Zawartotabeli"/>
              <w:jc w:val="center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Pr="00F960B3" w:rsidRDefault="00DE0CC1" w:rsidP="00F960B3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</w:pPr>
          </w:p>
        </w:tc>
      </w:tr>
    </w:tbl>
    <w:p w:rsidR="00F960B3" w:rsidRDefault="00F960B3" w:rsidP="00F960B3">
      <w:pPr>
        <w:tabs>
          <w:tab w:val="left" w:pos="284"/>
        </w:tabs>
        <w:ind w:left="284"/>
        <w:jc w:val="both"/>
        <w:rPr>
          <w:rFonts w:eastAsia="Times New Roman"/>
        </w:rPr>
      </w:pP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Akceptuję</w:t>
      </w:r>
      <w:r w:rsidR="00C26888">
        <w:rPr>
          <w:rFonts w:eastAsia="Times New Roman"/>
        </w:rPr>
        <w:t xml:space="preserve"> warunki płatności określone w pkt </w:t>
      </w:r>
      <w:r w:rsidR="00A44C1E">
        <w:rPr>
          <w:rFonts w:eastAsia="Times New Roman"/>
        </w:rPr>
        <w:t>6</w:t>
      </w:r>
      <w:r w:rsidR="00530EEA">
        <w:rPr>
          <w:rFonts w:eastAsia="Times New Roman"/>
        </w:rPr>
        <w:t>.6 oraz 6.7 zapytania ofertowego</w:t>
      </w:r>
      <w:r w:rsidR="00C26888">
        <w:rPr>
          <w:rFonts w:eastAsia="Times New Roman"/>
        </w:rPr>
        <w:t xml:space="preserve">, w tym termin </w:t>
      </w:r>
      <w:r w:rsidR="0018150E">
        <w:rPr>
          <w:rFonts w:eastAsia="Times New Roman"/>
        </w:rPr>
        <w:t xml:space="preserve">płatności wynoszący </w:t>
      </w:r>
      <w:r w:rsidR="00C26888">
        <w:rPr>
          <w:rFonts w:eastAsia="Times New Roman"/>
          <w:b/>
          <w:bCs/>
        </w:rPr>
        <w:t>14 dni</w:t>
      </w:r>
      <w:r w:rsidR="00C26888">
        <w:rPr>
          <w:rFonts w:eastAsia="Times New Roman"/>
        </w:rPr>
        <w:t xml:space="preserve"> od dnia poprawnie złożonej faktury zamawiającemu.</w:t>
      </w: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</w:rPr>
        <w:t>Akceptuję</w:t>
      </w:r>
      <w:r w:rsidR="0018150E">
        <w:rPr>
          <w:rFonts w:eastAsia="Times New Roman"/>
          <w:color w:val="00000A"/>
        </w:rPr>
        <w:t xml:space="preserve"> termin</w:t>
      </w:r>
      <w:r w:rsidR="00C26888">
        <w:rPr>
          <w:rFonts w:eastAsia="Times New Roman"/>
          <w:color w:val="00000A"/>
        </w:rPr>
        <w:t xml:space="preserve"> realizacji zamówienia</w:t>
      </w:r>
      <w:r w:rsidR="00530EEA">
        <w:rPr>
          <w:rFonts w:eastAsia="Times New Roman"/>
          <w:color w:val="00000A"/>
        </w:rPr>
        <w:t xml:space="preserve"> określon</w:t>
      </w:r>
      <w:r w:rsidR="0018150E">
        <w:rPr>
          <w:rFonts w:eastAsia="Times New Roman"/>
          <w:color w:val="00000A"/>
        </w:rPr>
        <w:t>y</w:t>
      </w:r>
      <w:r w:rsidR="00530EEA">
        <w:rPr>
          <w:rFonts w:eastAsia="Times New Roman"/>
          <w:color w:val="00000A"/>
        </w:rPr>
        <w:t xml:space="preserve"> w pkt</w:t>
      </w:r>
      <w:r w:rsidR="00A44C1E">
        <w:rPr>
          <w:rFonts w:eastAsia="Times New Roman"/>
          <w:color w:val="00000A"/>
        </w:rPr>
        <w:t xml:space="preserve"> 5</w:t>
      </w:r>
      <w:r w:rsidR="0018150E">
        <w:rPr>
          <w:rFonts w:eastAsia="Times New Roman"/>
          <w:color w:val="00000A"/>
        </w:rPr>
        <w:t>.</w:t>
      </w:r>
      <w:r w:rsidR="00DE0CC1">
        <w:rPr>
          <w:rFonts w:eastAsia="Times New Roman"/>
          <w:color w:val="00000A"/>
        </w:rPr>
        <w:t>4</w:t>
      </w:r>
      <w:r w:rsidR="00A44C1E">
        <w:rPr>
          <w:rFonts w:eastAsia="Times New Roman"/>
          <w:color w:val="00000A"/>
        </w:rPr>
        <w:t xml:space="preserve"> </w:t>
      </w:r>
      <w:r w:rsidR="00530EEA">
        <w:rPr>
          <w:rFonts w:eastAsia="Times New Roman"/>
          <w:color w:val="00000A"/>
        </w:rPr>
        <w:t>zapytania ofertowego</w:t>
      </w:r>
      <w:r w:rsidR="00A44C1E">
        <w:rPr>
          <w:rFonts w:eastAsia="Times New Roman"/>
          <w:color w:val="00000A"/>
        </w:rPr>
        <w:t>.</w:t>
      </w: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Akceptuję w</w:t>
      </w:r>
      <w:r w:rsidR="00C26888">
        <w:rPr>
          <w:rFonts w:eastAsia="Times New Roman"/>
        </w:rPr>
        <w:t>zór umowy</w:t>
      </w:r>
      <w:r w:rsidR="00A44C1E">
        <w:rPr>
          <w:rFonts w:eastAsia="Times New Roman"/>
        </w:rPr>
        <w:t>, stanowiący z</w:t>
      </w:r>
      <w:r w:rsidR="00C26888">
        <w:rPr>
          <w:rFonts w:eastAsia="Times New Roman"/>
        </w:rPr>
        <w:t>ał</w:t>
      </w:r>
      <w:r w:rsidR="00340379">
        <w:rPr>
          <w:rFonts w:eastAsia="Times New Roman"/>
        </w:rPr>
        <w:t xml:space="preserve">ącznik </w:t>
      </w:r>
      <w:r w:rsidR="00DD4D09">
        <w:rPr>
          <w:rFonts w:eastAsia="Times New Roman"/>
        </w:rPr>
        <w:t>3</w:t>
      </w:r>
      <w:r w:rsidR="00A44C1E">
        <w:rPr>
          <w:rFonts w:eastAsia="Times New Roman"/>
        </w:rPr>
        <w:t xml:space="preserve"> do </w:t>
      </w:r>
      <w:r w:rsidR="00530EEA">
        <w:rPr>
          <w:rFonts w:eastAsia="Times New Roman"/>
        </w:rPr>
        <w:t>zapytania ofertowego</w:t>
      </w:r>
      <w:r>
        <w:rPr>
          <w:rFonts w:eastAsia="Times New Roman"/>
        </w:rPr>
        <w:t xml:space="preserve"> i zobowiązuję</w:t>
      </w:r>
      <w:r w:rsidR="00C26888">
        <w:rPr>
          <w:rFonts w:eastAsia="Times New Roman"/>
        </w:rPr>
        <w:t xml:space="preserve"> się, </w:t>
      </w:r>
      <w:r>
        <w:rPr>
          <w:rFonts w:eastAsia="Times New Roman"/>
        </w:rPr>
        <w:t xml:space="preserve">              w przypadku wyboru mojej</w:t>
      </w:r>
      <w:r w:rsidR="00C26888">
        <w:rPr>
          <w:rFonts w:eastAsia="Times New Roman"/>
        </w:rPr>
        <w:t xml:space="preserve"> oferty</w:t>
      </w:r>
      <w:r w:rsidR="00F219B8">
        <w:rPr>
          <w:rFonts w:eastAsia="Times New Roman"/>
        </w:rPr>
        <w:t xml:space="preserve"> jako najkorzystniejszej</w:t>
      </w:r>
      <w:r w:rsidR="00C26888">
        <w:rPr>
          <w:rFonts w:eastAsia="Times New Roman"/>
        </w:rPr>
        <w:t xml:space="preserve">, do zawarcia umowy na warunkach </w:t>
      </w:r>
      <w:r w:rsidR="00F219B8">
        <w:rPr>
          <w:rFonts w:eastAsia="Times New Roman"/>
        </w:rPr>
        <w:t xml:space="preserve">        </w:t>
      </w:r>
      <w:r w:rsidR="00C26888">
        <w:rPr>
          <w:rFonts w:eastAsia="Times New Roman"/>
        </w:rPr>
        <w:t>w niej zawartych</w:t>
      </w:r>
      <w:r w:rsidR="00F219B8">
        <w:rPr>
          <w:rFonts w:eastAsia="Times New Roman"/>
        </w:rPr>
        <w:t xml:space="preserve"> </w:t>
      </w:r>
      <w:r w:rsidR="00C26888">
        <w:rPr>
          <w:rFonts w:eastAsia="Times New Roman"/>
        </w:rPr>
        <w:t>w miejsc</w:t>
      </w:r>
      <w:r w:rsidR="004015EC">
        <w:rPr>
          <w:rFonts w:eastAsia="Times New Roman"/>
        </w:rPr>
        <w:t>u i terminie wyznaczonym przez z</w:t>
      </w:r>
      <w:r w:rsidR="00C26888">
        <w:rPr>
          <w:rFonts w:eastAsia="Times New Roman"/>
        </w:rPr>
        <w:t>amawiającego.</w:t>
      </w:r>
    </w:p>
    <w:p w:rsidR="00C32A1E" w:rsidRDefault="00C32A1E" w:rsidP="00C32A1E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numPr>
          <w:ilvl w:val="4"/>
          <w:numId w:val="2"/>
        </w:numPr>
        <w:tabs>
          <w:tab w:val="clear" w:pos="0"/>
          <w:tab w:val="num" w:pos="284"/>
          <w:tab w:val="left" w:pos="3600"/>
          <w:tab w:val="left" w:pos="6821"/>
          <w:tab w:val="left" w:pos="684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 kontaktów z z</w:t>
      </w:r>
      <w:r w:rsidRPr="00133667">
        <w:rPr>
          <w:rFonts w:eastAsia="Times New Roman"/>
        </w:rPr>
        <w:t>amawiający</w:t>
      </w:r>
      <w:r>
        <w:rPr>
          <w:rFonts w:eastAsia="Times New Roman"/>
        </w:rPr>
        <w:t xml:space="preserve">m wyznaczam(y) osobę: 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……………………………....</w:t>
      </w:r>
      <w:r w:rsidRPr="00133667">
        <w:rPr>
          <w:rFonts w:eastAsia="Times New Roman"/>
        </w:rPr>
        <w:t xml:space="preserve"> (</w:t>
      </w:r>
      <w:r w:rsidRPr="00133667">
        <w:rPr>
          <w:rFonts w:eastAsia="Times New Roman"/>
          <w:i/>
        </w:rPr>
        <w:t>imię i nazwisko</w:t>
      </w:r>
      <w:r w:rsidRPr="00133667">
        <w:rPr>
          <w:rFonts w:eastAsia="Times New Roman"/>
        </w:rPr>
        <w:t>)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tel. …………………………..</w:t>
      </w:r>
    </w:p>
    <w:p w:rsidR="00902B84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e-mail ……………………….</w:t>
      </w:r>
    </w:p>
    <w:p w:rsidR="004015EC" w:rsidRDefault="004015EC" w:rsidP="004015EC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C26888" w:rsidRPr="00902B84" w:rsidRDefault="00C26888" w:rsidP="00902B84">
      <w:pPr>
        <w:tabs>
          <w:tab w:val="left" w:pos="284"/>
        </w:tabs>
        <w:jc w:val="both"/>
        <w:rPr>
          <w:rFonts w:eastAsia="Times New Roman"/>
        </w:rPr>
      </w:pPr>
      <w:r w:rsidRPr="00902B84">
        <w:rPr>
          <w:rFonts w:eastAsia="Times New Roman"/>
        </w:rPr>
        <w:t>Załączniki: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   .......................................................................................</w:t>
      </w:r>
    </w:p>
    <w:p w:rsidR="00C26888" w:rsidRDefault="00C26888">
      <w:r>
        <w:rPr>
          <w:rFonts w:eastAsia="Times New Roman"/>
          <w:i/>
          <w:position w:val="24"/>
          <w:sz w:val="21"/>
          <w:szCs w:val="21"/>
        </w:rPr>
        <w:t xml:space="preserve">      miejscowość          data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</w:rPr>
        <w:t>) przedstawiciela(i) wykonawcy(ów)</w:t>
      </w:r>
    </w:p>
    <w:sectPr w:rsidR="00C26888" w:rsidSect="00E543A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89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6B" w:rsidRDefault="00AC426B">
      <w:r>
        <w:separator/>
      </w:r>
    </w:p>
  </w:endnote>
  <w:endnote w:type="continuationSeparator" w:id="0">
    <w:p w:rsidR="00AC426B" w:rsidRDefault="00AC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0334EA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0334EA">
      <w:rPr>
        <w:rFonts w:eastAsia="Times New Roman" w:cs="Arial"/>
        <w:color w:val="000000"/>
        <w:sz w:val="20"/>
        <w:szCs w:val="20"/>
      </w:rPr>
      <w:fldChar w:fldCharType="separate"/>
    </w:r>
    <w:r w:rsidR="00FF4A87">
      <w:rPr>
        <w:rFonts w:eastAsia="Times New Roman" w:cs="Arial"/>
        <w:noProof/>
        <w:color w:val="000000"/>
        <w:sz w:val="20"/>
        <w:szCs w:val="20"/>
      </w:rPr>
      <w:t>2</w:t>
    </w:r>
    <w:r w:rsidR="000334EA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0334EA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0334EA">
      <w:rPr>
        <w:rFonts w:eastAsia="Times New Roman" w:cs="Arial"/>
        <w:color w:val="000000"/>
        <w:sz w:val="20"/>
        <w:szCs w:val="20"/>
      </w:rPr>
      <w:fldChar w:fldCharType="separate"/>
    </w:r>
    <w:r w:rsidR="00FF4A87">
      <w:rPr>
        <w:rFonts w:eastAsia="Times New Roman" w:cs="Arial"/>
        <w:noProof/>
        <w:color w:val="000000"/>
        <w:sz w:val="20"/>
        <w:szCs w:val="20"/>
      </w:rPr>
      <w:t>2</w:t>
    </w:r>
    <w:r w:rsidR="000334EA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0334EA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0334EA">
      <w:rPr>
        <w:rFonts w:eastAsia="Times New Roman" w:cs="Arial"/>
        <w:color w:val="000000"/>
        <w:sz w:val="20"/>
        <w:szCs w:val="20"/>
      </w:rPr>
      <w:fldChar w:fldCharType="separate"/>
    </w:r>
    <w:r w:rsidR="00FF4A87">
      <w:rPr>
        <w:rFonts w:eastAsia="Times New Roman" w:cs="Arial"/>
        <w:noProof/>
        <w:color w:val="000000"/>
        <w:sz w:val="20"/>
        <w:szCs w:val="20"/>
      </w:rPr>
      <w:t>1</w:t>
    </w:r>
    <w:r w:rsidR="000334EA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0334EA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0334EA">
      <w:rPr>
        <w:rFonts w:eastAsia="Times New Roman" w:cs="Arial"/>
        <w:color w:val="000000"/>
        <w:sz w:val="20"/>
        <w:szCs w:val="20"/>
      </w:rPr>
      <w:fldChar w:fldCharType="separate"/>
    </w:r>
    <w:r w:rsidR="00FF4A87">
      <w:rPr>
        <w:rFonts w:eastAsia="Times New Roman" w:cs="Arial"/>
        <w:noProof/>
        <w:color w:val="000000"/>
        <w:sz w:val="20"/>
        <w:szCs w:val="20"/>
      </w:rPr>
      <w:t>2</w:t>
    </w:r>
    <w:r w:rsidR="000334EA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6B" w:rsidRDefault="00AC426B">
      <w:r>
        <w:separator/>
      </w:r>
    </w:p>
  </w:footnote>
  <w:footnote w:type="continuationSeparator" w:id="0">
    <w:p w:rsidR="00AC426B" w:rsidRDefault="00AC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96B4EF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6888"/>
    <w:rsid w:val="000167BD"/>
    <w:rsid w:val="000334EA"/>
    <w:rsid w:val="00053F7E"/>
    <w:rsid w:val="00093763"/>
    <w:rsid w:val="00095BD3"/>
    <w:rsid w:val="000C4642"/>
    <w:rsid w:val="001772C6"/>
    <w:rsid w:val="0018150E"/>
    <w:rsid w:val="00195291"/>
    <w:rsid w:val="00271349"/>
    <w:rsid w:val="00340379"/>
    <w:rsid w:val="003B002D"/>
    <w:rsid w:val="004015EC"/>
    <w:rsid w:val="004A0483"/>
    <w:rsid w:val="004F60D7"/>
    <w:rsid w:val="00530EEA"/>
    <w:rsid w:val="006300B1"/>
    <w:rsid w:val="006B65AE"/>
    <w:rsid w:val="00765FF8"/>
    <w:rsid w:val="008476CD"/>
    <w:rsid w:val="008A2750"/>
    <w:rsid w:val="008D6D08"/>
    <w:rsid w:val="00902B84"/>
    <w:rsid w:val="00910E23"/>
    <w:rsid w:val="00A44C1E"/>
    <w:rsid w:val="00AC426B"/>
    <w:rsid w:val="00B82BEA"/>
    <w:rsid w:val="00C26888"/>
    <w:rsid w:val="00C32A1E"/>
    <w:rsid w:val="00C807BF"/>
    <w:rsid w:val="00CB20E1"/>
    <w:rsid w:val="00D22F87"/>
    <w:rsid w:val="00D518CD"/>
    <w:rsid w:val="00DA27A3"/>
    <w:rsid w:val="00DD4D09"/>
    <w:rsid w:val="00DE0CC1"/>
    <w:rsid w:val="00E5066B"/>
    <w:rsid w:val="00E543A4"/>
    <w:rsid w:val="00E92459"/>
    <w:rsid w:val="00EA0A50"/>
    <w:rsid w:val="00F219B8"/>
    <w:rsid w:val="00F960B3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E543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E543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3A4"/>
  </w:style>
  <w:style w:type="character" w:customStyle="1" w:styleId="WW-Absatz-Standardschriftart">
    <w:name w:val="WW-Absatz-Standardschriftart"/>
    <w:rsid w:val="00E543A4"/>
  </w:style>
  <w:style w:type="character" w:customStyle="1" w:styleId="WW-Absatz-Standardschriftart1">
    <w:name w:val="WW-Absatz-Standardschriftart1"/>
    <w:rsid w:val="00E543A4"/>
  </w:style>
  <w:style w:type="character" w:customStyle="1" w:styleId="Domylnaczcionkaakapitu2">
    <w:name w:val="Domyślna czcionka akapitu2"/>
    <w:rsid w:val="00E543A4"/>
  </w:style>
  <w:style w:type="character" w:customStyle="1" w:styleId="WW8Num6z0">
    <w:name w:val="WW8Num6z0"/>
    <w:rsid w:val="00E543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E543A4"/>
  </w:style>
  <w:style w:type="character" w:customStyle="1" w:styleId="WW-Domylnaczcionkaakapitu">
    <w:name w:val="WW-Domyślna czcionka akapitu"/>
    <w:rsid w:val="00E543A4"/>
  </w:style>
  <w:style w:type="character" w:customStyle="1" w:styleId="WW-Domylnaczcionkaakapitu1">
    <w:name w:val="WW-Domyślna czcionka akapitu1"/>
    <w:rsid w:val="00E543A4"/>
  </w:style>
  <w:style w:type="character" w:customStyle="1" w:styleId="WW8Num6z1">
    <w:name w:val="WW8Num6z1"/>
    <w:rsid w:val="00E543A4"/>
    <w:rPr>
      <w:rFonts w:ascii="Courier New" w:hAnsi="Courier New" w:cs="Courier New"/>
    </w:rPr>
  </w:style>
  <w:style w:type="character" w:customStyle="1" w:styleId="WW8Num6z2">
    <w:name w:val="WW8Num6z2"/>
    <w:rsid w:val="00E543A4"/>
    <w:rPr>
      <w:rFonts w:ascii="Wingdings" w:hAnsi="Wingdings" w:cs="Wingdings"/>
    </w:rPr>
  </w:style>
  <w:style w:type="character" w:customStyle="1" w:styleId="WW8Num6z3">
    <w:name w:val="WW8Num6z3"/>
    <w:rsid w:val="00E543A4"/>
    <w:rPr>
      <w:rFonts w:ascii="Symbol" w:hAnsi="Symbol" w:cs="Symbol"/>
    </w:rPr>
  </w:style>
  <w:style w:type="character" w:customStyle="1" w:styleId="WW-Domylnaczcionkaakapitu11">
    <w:name w:val="WW-Domyślna czcionka akapitu11"/>
    <w:rsid w:val="00E543A4"/>
  </w:style>
  <w:style w:type="character" w:customStyle="1" w:styleId="WW-Domylnaczcionkaakapitu111">
    <w:name w:val="WW-Domyślna czcionka akapitu111"/>
    <w:rsid w:val="00E543A4"/>
  </w:style>
  <w:style w:type="character" w:customStyle="1" w:styleId="WW-Absatz-Standardschriftart11">
    <w:name w:val="WW-Absatz-Standardschriftart11"/>
    <w:rsid w:val="00E543A4"/>
  </w:style>
  <w:style w:type="character" w:customStyle="1" w:styleId="WW-Absatz-Standardschriftart111">
    <w:name w:val="WW-Absatz-Standardschriftart111"/>
    <w:rsid w:val="00E543A4"/>
  </w:style>
  <w:style w:type="character" w:customStyle="1" w:styleId="WW-Absatz-Standardschriftart1111">
    <w:name w:val="WW-Absatz-Standardschriftart1111"/>
    <w:rsid w:val="00E543A4"/>
  </w:style>
  <w:style w:type="character" w:customStyle="1" w:styleId="WW-Absatz-Standardschriftart11111">
    <w:name w:val="WW-Absatz-Standardschriftart11111"/>
    <w:rsid w:val="00E543A4"/>
  </w:style>
  <w:style w:type="character" w:customStyle="1" w:styleId="WW-Absatz-Standardschriftart111111">
    <w:name w:val="WW-Absatz-Standardschriftart111111"/>
    <w:rsid w:val="00E543A4"/>
  </w:style>
  <w:style w:type="character" w:customStyle="1" w:styleId="WW-Absatz-Standardschriftart1111111">
    <w:name w:val="WW-Absatz-Standardschriftart1111111"/>
    <w:rsid w:val="00E543A4"/>
  </w:style>
  <w:style w:type="character" w:customStyle="1" w:styleId="WW-Absatz-Standardschriftart11111111">
    <w:name w:val="WW-Absatz-Standardschriftart11111111"/>
    <w:rsid w:val="00E543A4"/>
  </w:style>
  <w:style w:type="character" w:customStyle="1" w:styleId="WW-Absatz-Standardschriftart111111111">
    <w:name w:val="WW-Absatz-Standardschriftart111111111"/>
    <w:rsid w:val="00E543A4"/>
  </w:style>
  <w:style w:type="character" w:customStyle="1" w:styleId="WW-Absatz-Standardschriftart1111111111">
    <w:name w:val="WW-Absatz-Standardschriftart1111111111"/>
    <w:rsid w:val="00E543A4"/>
  </w:style>
  <w:style w:type="character" w:customStyle="1" w:styleId="WW-Absatz-Standardschriftart11111111111">
    <w:name w:val="WW-Absatz-Standardschriftart11111111111"/>
    <w:rsid w:val="00E543A4"/>
  </w:style>
  <w:style w:type="character" w:customStyle="1" w:styleId="WW-Absatz-Standardschriftart111111111111">
    <w:name w:val="WW-Absatz-Standardschriftart111111111111"/>
    <w:rsid w:val="00E543A4"/>
  </w:style>
  <w:style w:type="character" w:customStyle="1" w:styleId="WW-Absatz-Standardschriftart1111111111111">
    <w:name w:val="WW-Absatz-Standardschriftart1111111111111"/>
    <w:rsid w:val="00E543A4"/>
  </w:style>
  <w:style w:type="character" w:customStyle="1" w:styleId="WW-Absatz-Standardschriftart11111111111111">
    <w:name w:val="WW-Absatz-Standardschriftart11111111111111"/>
    <w:rsid w:val="00E543A4"/>
  </w:style>
  <w:style w:type="character" w:customStyle="1" w:styleId="WW-Absatz-Standardschriftart111111111111111">
    <w:name w:val="WW-Absatz-Standardschriftart111111111111111"/>
    <w:rsid w:val="00E543A4"/>
  </w:style>
  <w:style w:type="character" w:customStyle="1" w:styleId="WW-Absatz-Standardschriftart1111111111111111">
    <w:name w:val="WW-Absatz-Standardschriftart1111111111111111"/>
    <w:rsid w:val="00E543A4"/>
  </w:style>
  <w:style w:type="character" w:customStyle="1" w:styleId="WW-Absatz-Standardschriftart11111111111111111">
    <w:name w:val="WW-Absatz-Standardschriftart11111111111111111"/>
    <w:rsid w:val="00E543A4"/>
  </w:style>
  <w:style w:type="character" w:customStyle="1" w:styleId="WW-Absatz-Standardschriftart111111111111111111">
    <w:name w:val="WW-Absatz-Standardschriftart111111111111111111"/>
    <w:rsid w:val="00E543A4"/>
  </w:style>
  <w:style w:type="character" w:customStyle="1" w:styleId="WW-Absatz-Standardschriftart1111111111111111111">
    <w:name w:val="WW-Absatz-Standardschriftart1111111111111111111"/>
    <w:rsid w:val="00E543A4"/>
  </w:style>
  <w:style w:type="character" w:customStyle="1" w:styleId="WW-Absatz-Standardschriftart11111111111111111111">
    <w:name w:val="WW-Absatz-Standardschriftart11111111111111111111"/>
    <w:rsid w:val="00E543A4"/>
  </w:style>
  <w:style w:type="character" w:customStyle="1" w:styleId="WW-Absatz-Standardschriftart111111111111111111111">
    <w:name w:val="WW-Absatz-Standardschriftart111111111111111111111"/>
    <w:rsid w:val="00E543A4"/>
  </w:style>
  <w:style w:type="character" w:customStyle="1" w:styleId="WW8Num7z0">
    <w:name w:val="WW8Num7z0"/>
    <w:rsid w:val="00E543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543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543A4"/>
  </w:style>
  <w:style w:type="character" w:customStyle="1" w:styleId="WW-Absatz-Standardschriftart11111111111111111111111">
    <w:name w:val="WW-Absatz-Standardschriftart11111111111111111111111"/>
    <w:rsid w:val="00E543A4"/>
  </w:style>
  <w:style w:type="character" w:customStyle="1" w:styleId="WW-Absatz-Standardschriftart111111111111111111111111">
    <w:name w:val="WW-Absatz-Standardschriftart111111111111111111111111"/>
    <w:rsid w:val="00E543A4"/>
  </w:style>
  <w:style w:type="character" w:customStyle="1" w:styleId="WW-Absatz-Standardschriftart1111111111111111111111111">
    <w:name w:val="WW-Absatz-Standardschriftart1111111111111111111111111"/>
    <w:rsid w:val="00E543A4"/>
  </w:style>
  <w:style w:type="character" w:customStyle="1" w:styleId="WW8Num8z0">
    <w:name w:val="WW8Num8z0"/>
    <w:rsid w:val="00E543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543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543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543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543A4"/>
  </w:style>
  <w:style w:type="character" w:customStyle="1" w:styleId="WW-Absatz-Standardschriftart111111111111111111111111111">
    <w:name w:val="WW-Absatz-Standardschriftart111111111111111111111111111"/>
    <w:rsid w:val="00E543A4"/>
  </w:style>
  <w:style w:type="character" w:customStyle="1" w:styleId="WW-Absatz-Standardschriftart1111111111111111111111111111">
    <w:name w:val="WW-Absatz-Standardschriftart1111111111111111111111111111"/>
    <w:rsid w:val="00E543A4"/>
  </w:style>
  <w:style w:type="character" w:customStyle="1" w:styleId="WW-Absatz-Standardschriftart11111111111111111111111111111">
    <w:name w:val="WW-Absatz-Standardschriftart11111111111111111111111111111"/>
    <w:rsid w:val="00E543A4"/>
  </w:style>
  <w:style w:type="character" w:customStyle="1" w:styleId="WW8Num16z0">
    <w:name w:val="WW8Num16z0"/>
    <w:rsid w:val="00E543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543A4"/>
  </w:style>
  <w:style w:type="character" w:customStyle="1" w:styleId="WW-Absatz-Standardschriftart1111111111111111111111111111111">
    <w:name w:val="WW-Absatz-Standardschriftart1111111111111111111111111111111"/>
    <w:rsid w:val="00E543A4"/>
  </w:style>
  <w:style w:type="character" w:customStyle="1" w:styleId="WW-Absatz-Standardschriftart11111111111111111111111111111111">
    <w:name w:val="WW-Absatz-Standardschriftart11111111111111111111111111111111"/>
    <w:rsid w:val="00E543A4"/>
  </w:style>
  <w:style w:type="character" w:customStyle="1" w:styleId="WW-Absatz-Standardschriftart111111111111111111111111111111111">
    <w:name w:val="WW-Absatz-Standardschriftart111111111111111111111111111111111"/>
    <w:rsid w:val="00E543A4"/>
  </w:style>
  <w:style w:type="character" w:customStyle="1" w:styleId="Znakinumeracji">
    <w:name w:val="Znaki numeracji"/>
    <w:rsid w:val="00E543A4"/>
  </w:style>
  <w:style w:type="character" w:customStyle="1" w:styleId="Symbolewypunktowania">
    <w:name w:val="Symbole wypunktowania"/>
    <w:rsid w:val="00E543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E543A4"/>
  </w:style>
  <w:style w:type="character" w:styleId="Hipercze">
    <w:name w:val="Hyperlink"/>
    <w:semiHidden/>
    <w:rsid w:val="00E543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E543A4"/>
    <w:rPr>
      <w:rFonts w:cs="Symbol"/>
    </w:rPr>
  </w:style>
  <w:style w:type="character" w:customStyle="1" w:styleId="ListLabel3">
    <w:name w:val="ListLabel 3"/>
    <w:rsid w:val="00E543A4"/>
    <w:rPr>
      <w:rFonts w:cs="Courier New"/>
    </w:rPr>
  </w:style>
  <w:style w:type="character" w:customStyle="1" w:styleId="ListLabel4">
    <w:name w:val="ListLabel 4"/>
    <w:rsid w:val="00E543A4"/>
    <w:rPr>
      <w:rFonts w:cs="Wingdings"/>
    </w:rPr>
  </w:style>
  <w:style w:type="paragraph" w:customStyle="1" w:styleId="Nagwek2">
    <w:name w:val="Nagłówek2"/>
    <w:basedOn w:val="Normalny"/>
    <w:next w:val="Tekstpodstawowy"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43A4"/>
    <w:pPr>
      <w:spacing w:after="120"/>
    </w:pPr>
  </w:style>
  <w:style w:type="paragraph" w:styleId="Lista">
    <w:name w:val="List"/>
    <w:basedOn w:val="Tekstpodstawowy"/>
    <w:semiHidden/>
    <w:rsid w:val="00E543A4"/>
    <w:rPr>
      <w:rFonts w:cs="Tahoma"/>
    </w:rPr>
  </w:style>
  <w:style w:type="paragraph" w:customStyle="1" w:styleId="Podpis1">
    <w:name w:val="Podpis1"/>
    <w:basedOn w:val="Normalny"/>
    <w:rsid w:val="00E543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43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E543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E543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E543A4"/>
  </w:style>
  <w:style w:type="paragraph" w:customStyle="1" w:styleId="Zawartotabeli">
    <w:name w:val="Zawartość tabeli"/>
    <w:basedOn w:val="Normalny"/>
    <w:rsid w:val="00E543A4"/>
    <w:pPr>
      <w:suppressLineNumbers/>
    </w:pPr>
  </w:style>
  <w:style w:type="paragraph" w:customStyle="1" w:styleId="Nagwektabeli">
    <w:name w:val="Nagłówek tabeli"/>
    <w:basedOn w:val="Zawartotabeli"/>
    <w:rsid w:val="00E543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543A4"/>
    <w:pPr>
      <w:ind w:left="708"/>
    </w:pPr>
  </w:style>
  <w:style w:type="paragraph" w:customStyle="1" w:styleId="Default">
    <w:name w:val="Default"/>
    <w:basedOn w:val="Normalny"/>
    <w:rsid w:val="00E543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7E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Arkadiusz Smoczyński</dc:creator>
  <cp:keywords/>
  <cp:lastModifiedBy>Paweł Jakubowicz</cp:lastModifiedBy>
  <cp:revision>17</cp:revision>
  <cp:lastPrinted>2015-08-05T06:23:00Z</cp:lastPrinted>
  <dcterms:created xsi:type="dcterms:W3CDTF">2016-07-30T10:35:00Z</dcterms:created>
  <dcterms:modified xsi:type="dcterms:W3CDTF">2016-09-02T12:14:00Z</dcterms:modified>
</cp:coreProperties>
</file>