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</w:t>
      </w:r>
      <w:r w:rsidR="00313BC2" w:rsidRPr="003E7088">
        <w:rPr>
          <w:rFonts w:eastAsia="Times New Roman"/>
          <w:bCs/>
          <w:szCs w:val="24"/>
          <w:lang w:eastAsia="ar-SA"/>
        </w:rPr>
        <w:t>1</w:t>
      </w:r>
      <w:r w:rsidR="00322B12">
        <w:rPr>
          <w:rFonts w:eastAsia="Times New Roman"/>
          <w:b w:val="0"/>
          <w:bCs/>
          <w:szCs w:val="24"/>
          <w:lang w:eastAsia="ar-SA"/>
        </w:rPr>
        <w:t xml:space="preserve"> do Zaproszenia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="00322B12">
        <w:rPr>
          <w:rFonts w:eastAsia="Arial-BoldMT" w:cs="Arial-BoldMT"/>
          <w:b/>
        </w:rPr>
        <w:t>ZP-I.1.</w:t>
      </w:r>
      <w:r w:rsidR="001E1CD7">
        <w:rPr>
          <w:rFonts w:eastAsia="Arial-BoldMT" w:cs="Arial-BoldMT"/>
          <w:b/>
        </w:rPr>
        <w:t>271</w:t>
      </w:r>
      <w:r w:rsidR="00917EF3">
        <w:rPr>
          <w:rFonts w:eastAsia="Arial-BoldMT" w:cs="Arial-BoldMT"/>
          <w:b/>
        </w:rPr>
        <w:t>.51.</w:t>
      </w:r>
      <w:r w:rsidR="00322B12">
        <w:rPr>
          <w:rFonts w:eastAsia="Arial-BoldMT" w:cs="Arial-BoldMT"/>
          <w:b/>
        </w:rPr>
        <w:t>2016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</w:t>
      </w:r>
      <w:r w:rsidR="00664E87">
        <w:rPr>
          <w:rFonts w:eastAsia="Times New Roman"/>
          <w:sz w:val="21"/>
          <w:szCs w:val="21"/>
          <w:lang w:eastAsia="ar-SA"/>
        </w:rPr>
        <w:t>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>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40467F" w:rsidRDefault="0040467F" w:rsidP="00AA4007">
      <w:pPr>
        <w:pStyle w:val="Nagwek4"/>
        <w:tabs>
          <w:tab w:val="left" w:pos="2556"/>
        </w:tabs>
        <w:ind w:left="0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322B12">
      <w:pPr>
        <w:pStyle w:val="Nagwek4"/>
        <w:tabs>
          <w:tab w:val="left" w:pos="2556"/>
        </w:tabs>
        <w:ind w:left="6795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Urząd Miejski w Cieszynie</w:t>
      </w:r>
    </w:p>
    <w:p w:rsidR="00313BC2" w:rsidRPr="00133667" w:rsidRDefault="007418C2">
      <w:pPr>
        <w:spacing w:line="120" w:lineRule="atLeast"/>
        <w:ind w:left="6795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Rynek 1</w:t>
      </w:r>
    </w:p>
    <w:p w:rsidR="00313BC2" w:rsidRPr="00133667" w:rsidRDefault="007418C2">
      <w:pPr>
        <w:spacing w:line="120" w:lineRule="atLeast"/>
        <w:ind w:left="6795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322B12" w:rsidP="00E145EC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</w:t>
      </w:r>
      <w:r w:rsidR="00322B12">
        <w:rPr>
          <w:rFonts w:eastAsia="Times New Roman"/>
          <w:lang w:eastAsia="ar-SA"/>
        </w:rPr>
        <w:t>zaproszenie do złożenia oferty</w:t>
      </w:r>
      <w:r w:rsidRPr="00133667">
        <w:rPr>
          <w:rFonts w:eastAsia="Times New Roman"/>
          <w:lang w:eastAsia="ar-SA"/>
        </w:rPr>
        <w:t xml:space="preserve">, którego przedmiotem jest </w:t>
      </w:r>
      <w:r w:rsidR="00322B12">
        <w:rPr>
          <w:rFonts w:eastAsia="Times New Roman"/>
          <w:lang w:eastAsia="ar-SA"/>
        </w:rPr>
        <w:t>opracowanie dokume</w:t>
      </w:r>
      <w:r w:rsidR="00B539F8">
        <w:rPr>
          <w:rFonts w:eastAsia="Times New Roman"/>
          <w:lang w:eastAsia="ar-SA"/>
        </w:rPr>
        <w:t>ntacji projektowo-kosztorysowej</w:t>
      </w:r>
      <w:r w:rsidR="00322B12" w:rsidRPr="003E7C7E">
        <w:rPr>
          <w:color w:val="000000"/>
          <w:lang w:eastAsia="ar-SA"/>
        </w:rPr>
        <w:t xml:space="preserve"> </w:t>
      </w:r>
      <w:r w:rsidR="00322B12" w:rsidRPr="003E7C7E">
        <w:rPr>
          <w:rFonts w:eastAsia="Times New Roman"/>
          <w:color w:val="000000"/>
          <w:lang w:eastAsia="ar-SA"/>
        </w:rPr>
        <w:t>dla zadania inwe</w:t>
      </w:r>
      <w:r w:rsidR="00322B12" w:rsidRPr="003E7C7E">
        <w:rPr>
          <w:color w:val="000000"/>
          <w:lang w:eastAsia="ar-SA"/>
        </w:rPr>
        <w:t xml:space="preserve">stycyjnego pn. </w:t>
      </w:r>
      <w:r w:rsidR="00322B12" w:rsidRPr="003E7C7E">
        <w:rPr>
          <w:rFonts w:eastAsia="Times New Roman"/>
          <w:i/>
          <w:iCs/>
          <w:color w:val="000000"/>
          <w:lang w:eastAsia="ar-SA"/>
        </w:rPr>
        <w:t>Modernizacja zabezpieczeń przeciwpożarowych</w:t>
      </w:r>
      <w:r w:rsidR="00322B12">
        <w:rPr>
          <w:i/>
          <w:iCs/>
          <w:color w:val="000000"/>
          <w:lang w:eastAsia="ar-SA"/>
        </w:rPr>
        <w:t xml:space="preserve"> </w:t>
      </w:r>
      <w:r w:rsidR="00322B12" w:rsidRPr="003E7C7E">
        <w:rPr>
          <w:rFonts w:eastAsia="Times New Roman"/>
          <w:i/>
          <w:iCs/>
          <w:color w:val="000000"/>
          <w:lang w:eastAsia="ar-SA"/>
        </w:rPr>
        <w:t>w Szkolnym Schronisku Młodzieżowym</w:t>
      </w:r>
      <w:r w:rsidR="00322B12" w:rsidRPr="00B0440F">
        <w:rPr>
          <w:rFonts w:eastAsia="Times New Roman"/>
          <w:b/>
          <w:i/>
          <w:lang w:eastAsia="ar-SA"/>
        </w:rPr>
        <w:t xml:space="preserve">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podpisany(i) oświadczam(y), że: 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322B12">
        <w:rPr>
          <w:rFonts w:eastAsia="Times New Roman"/>
          <w:lang w:eastAsia="ar-SA"/>
        </w:rPr>
        <w:t>zaproszenia oraz ekspertyzą techniczną stanu ochrony przeciwpożarowej Szkolnego Schroniska Młodzieżowego</w:t>
      </w:r>
      <w:r w:rsidR="00BF230B">
        <w:rPr>
          <w:rFonts w:eastAsia="Times New Roman"/>
          <w:lang w:eastAsia="ar-SA"/>
        </w:rPr>
        <w:t xml:space="preserve"> i</w:t>
      </w:r>
      <w:r w:rsidR="00322B12">
        <w:rPr>
          <w:rFonts w:eastAsia="Times New Roman"/>
          <w:lang w:eastAsia="ar-SA"/>
        </w:rPr>
        <w:t xml:space="preserve"> nie wnosimy do tych dokumentów</w:t>
      </w:r>
      <w:r w:rsidRPr="00133667">
        <w:rPr>
          <w:rFonts w:eastAsia="Times New Roman"/>
          <w:lang w:eastAsia="ar-SA"/>
        </w:rPr>
        <w:t xml:space="preserve"> zastrzeżeń oraz, że zdobyliśmy konieczne inf</w:t>
      </w:r>
      <w:r w:rsidR="00F81F08">
        <w:rPr>
          <w:rFonts w:eastAsia="Times New Roman"/>
          <w:lang w:eastAsia="ar-SA"/>
        </w:rPr>
        <w:t>ormacje do przygotowania oferty,</w:t>
      </w:r>
    </w:p>
    <w:p w:rsidR="006A26D4" w:rsidRPr="00322B12" w:rsidRDefault="006A26D4" w:rsidP="00322B12">
      <w:pPr>
        <w:tabs>
          <w:tab w:val="left" w:pos="7230"/>
          <w:tab w:val="left" w:pos="9387"/>
        </w:tabs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 xml:space="preserve">wynosi: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9D3E8E" w:rsidRDefault="009D3E8E" w:rsidP="009D3E8E">
      <w:pPr>
        <w:ind w:left="709"/>
        <w:jc w:val="both"/>
      </w:pPr>
      <w:r>
        <w:t>cena bez podatku od towarów i usług: .............................................................[PLN]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należny podatek od towarów i usług: : 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  <w:r>
        <w:tab/>
      </w:r>
    </w:p>
    <w:p w:rsidR="00313BC2" w:rsidRPr="00133667" w:rsidRDefault="009D3E8E" w:rsidP="009D3E8E">
      <w:pPr>
        <w:ind w:left="709"/>
        <w:jc w:val="both"/>
        <w:rPr>
          <w:rFonts w:eastAsia="Times New Roman"/>
          <w:lang w:eastAsia="ar-SA"/>
        </w:rPr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 w:rsidP="009D3E8E">
      <w:pPr>
        <w:tabs>
          <w:tab w:val="left" w:pos="7230"/>
          <w:tab w:val="left" w:pos="9387"/>
        </w:tabs>
        <w:ind w:left="709"/>
        <w:jc w:val="both"/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1A3240" w:rsidRPr="001A3240" w:rsidRDefault="00DD1112" w:rsidP="001A3240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wykonany przedmiot zamówienia (umowy) udzielamy zamawiającemu gwarancji na okres </w:t>
      </w:r>
      <w:r w:rsidR="00322B12">
        <w:rPr>
          <w:rFonts w:eastAsia="Times New Roman"/>
          <w:lang w:eastAsia="ar-SA"/>
        </w:rPr>
        <w:t>36 miesięcy</w:t>
      </w:r>
      <w:r>
        <w:rPr>
          <w:rFonts w:eastAsia="Times New Roman"/>
          <w:lang w:eastAsia="ar-SA"/>
        </w:rPr>
        <w:t xml:space="preserve">, 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D7209C">
        <w:rPr>
          <w:rFonts w:eastAsia="Times New Roman"/>
          <w:lang w:eastAsia="ar-SA"/>
        </w:rPr>
        <w:t xml:space="preserve"> płatności – </w:t>
      </w:r>
      <w:r w:rsidR="00322B12" w:rsidRPr="00322B12">
        <w:rPr>
          <w:rFonts w:eastAsia="Times New Roman"/>
          <w:highlight w:val="yellow"/>
          <w:lang w:eastAsia="ar-SA"/>
        </w:rPr>
        <w:t>21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DD1112" w:rsidRDefault="00313BC2" w:rsidP="00DD111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F81F08">
        <w:rPr>
          <w:rFonts w:eastAsia="Times New Roman"/>
          <w:lang w:eastAsia="ar-SA"/>
        </w:rPr>
        <w:t xml:space="preserve">, stanowiący załącznik </w:t>
      </w:r>
      <w:r w:rsidR="00322B12">
        <w:rPr>
          <w:rFonts w:eastAsia="Times New Roman"/>
          <w:lang w:eastAsia="ar-SA"/>
        </w:rPr>
        <w:t>2</w:t>
      </w:r>
      <w:r w:rsidRPr="00133667">
        <w:rPr>
          <w:rFonts w:eastAsia="Times New Roman"/>
          <w:lang w:eastAsia="ar-SA"/>
        </w:rPr>
        <w:t xml:space="preserve"> do </w:t>
      </w:r>
      <w:r w:rsidR="00322B12">
        <w:rPr>
          <w:rFonts w:eastAsia="Times New Roman"/>
          <w:lang w:eastAsia="ar-SA"/>
        </w:rPr>
        <w:t>Zaproszenia,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AA400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</w:t>
      </w:r>
    </w:p>
    <w:p w:rsidR="00AA4007" w:rsidRDefault="00AA400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bookmarkStart w:id="0" w:name="_GoBack"/>
      <w:bookmarkEnd w:id="0"/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124D8F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</w:t>
      </w:r>
    </w:p>
    <w:sectPr w:rsidR="006428CD" w:rsidSect="00AA4007">
      <w:footnotePr>
        <w:pos w:val="beneathText"/>
      </w:footnotePr>
      <w:pgSz w:w="11906" w:h="16838"/>
      <w:pgMar w:top="993" w:right="1134" w:bottom="42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3CC6"/>
    <w:rsid w:val="00085079"/>
    <w:rsid w:val="00090B05"/>
    <w:rsid w:val="000B17A7"/>
    <w:rsid w:val="000B74D5"/>
    <w:rsid w:val="000C727A"/>
    <w:rsid w:val="00100DD8"/>
    <w:rsid w:val="00124D8F"/>
    <w:rsid w:val="00133667"/>
    <w:rsid w:val="00152D8A"/>
    <w:rsid w:val="001676FC"/>
    <w:rsid w:val="00172B1C"/>
    <w:rsid w:val="00176E72"/>
    <w:rsid w:val="00180198"/>
    <w:rsid w:val="00187F5A"/>
    <w:rsid w:val="001A3240"/>
    <w:rsid w:val="001D5ECF"/>
    <w:rsid w:val="001E1CD7"/>
    <w:rsid w:val="00242DC8"/>
    <w:rsid w:val="002535E6"/>
    <w:rsid w:val="002905C7"/>
    <w:rsid w:val="002B39F4"/>
    <w:rsid w:val="002C5D79"/>
    <w:rsid w:val="002F5C9A"/>
    <w:rsid w:val="00313BC2"/>
    <w:rsid w:val="00316FC8"/>
    <w:rsid w:val="00322B12"/>
    <w:rsid w:val="0037022E"/>
    <w:rsid w:val="003B10D4"/>
    <w:rsid w:val="003B7F50"/>
    <w:rsid w:val="003D094C"/>
    <w:rsid w:val="003E7088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32B9F"/>
    <w:rsid w:val="00561DBD"/>
    <w:rsid w:val="00587D10"/>
    <w:rsid w:val="005B76E7"/>
    <w:rsid w:val="005F7E91"/>
    <w:rsid w:val="00601045"/>
    <w:rsid w:val="00623DB6"/>
    <w:rsid w:val="006428CD"/>
    <w:rsid w:val="00664E87"/>
    <w:rsid w:val="00667452"/>
    <w:rsid w:val="006A26D4"/>
    <w:rsid w:val="007115C3"/>
    <w:rsid w:val="007344E4"/>
    <w:rsid w:val="007418C2"/>
    <w:rsid w:val="0074770A"/>
    <w:rsid w:val="00762EF7"/>
    <w:rsid w:val="007655B4"/>
    <w:rsid w:val="007845DF"/>
    <w:rsid w:val="007A75AD"/>
    <w:rsid w:val="007C54A8"/>
    <w:rsid w:val="008233F1"/>
    <w:rsid w:val="00846FDE"/>
    <w:rsid w:val="00867388"/>
    <w:rsid w:val="008A15B1"/>
    <w:rsid w:val="009053C3"/>
    <w:rsid w:val="00917EF3"/>
    <w:rsid w:val="00944144"/>
    <w:rsid w:val="009505AB"/>
    <w:rsid w:val="009B2A88"/>
    <w:rsid w:val="009D3E8E"/>
    <w:rsid w:val="009E5C1F"/>
    <w:rsid w:val="00A046CC"/>
    <w:rsid w:val="00A8449B"/>
    <w:rsid w:val="00AA4007"/>
    <w:rsid w:val="00AA71D6"/>
    <w:rsid w:val="00AB3955"/>
    <w:rsid w:val="00AB3FD0"/>
    <w:rsid w:val="00AE7BFA"/>
    <w:rsid w:val="00B04340"/>
    <w:rsid w:val="00B0440F"/>
    <w:rsid w:val="00B44958"/>
    <w:rsid w:val="00B539F8"/>
    <w:rsid w:val="00B73F21"/>
    <w:rsid w:val="00BF230B"/>
    <w:rsid w:val="00C838DC"/>
    <w:rsid w:val="00C95A23"/>
    <w:rsid w:val="00CC56B0"/>
    <w:rsid w:val="00D2357D"/>
    <w:rsid w:val="00D25AB1"/>
    <w:rsid w:val="00D375AD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D247D"/>
    <w:rsid w:val="00F023CD"/>
    <w:rsid w:val="00F06A09"/>
    <w:rsid w:val="00F67ED6"/>
    <w:rsid w:val="00F81F08"/>
    <w:rsid w:val="00F9206C"/>
    <w:rsid w:val="00FC6F3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42</cp:revision>
  <cp:lastPrinted>2014-12-08T13:03:00Z</cp:lastPrinted>
  <dcterms:created xsi:type="dcterms:W3CDTF">2015-09-20T17:19:00Z</dcterms:created>
  <dcterms:modified xsi:type="dcterms:W3CDTF">2016-08-25T10:06:00Z</dcterms:modified>
</cp:coreProperties>
</file>