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A44C1E" w:rsidRDefault="00FC6A3D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szCs w:val="24"/>
        </w:rPr>
        <w:t>ZO.2710-03/16</w:t>
      </w: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902B84" w:rsidRDefault="00902B84" w:rsidP="00902B84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902B84" w:rsidRDefault="00902B84" w:rsidP="00902B84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FC6A3D" w:rsidP="00FC6A3D">
      <w:pPr>
        <w:pStyle w:val="Nagwek4"/>
        <w:tabs>
          <w:tab w:val="clear" w:pos="3976"/>
        </w:tabs>
        <w:ind w:left="4678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>Zespół Obsługi Jednostek Oświatowych</w:t>
      </w:r>
    </w:p>
    <w:p w:rsidR="00C26888" w:rsidRDefault="00FC6A3D" w:rsidP="00FC6A3D">
      <w:pPr>
        <w:spacing w:line="120" w:lineRule="atLeast"/>
        <w:ind w:left="467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ul. Ratuszowa 1</w:t>
      </w:r>
    </w:p>
    <w:p w:rsidR="00C26888" w:rsidRDefault="00C26888" w:rsidP="00FC6A3D">
      <w:pPr>
        <w:spacing w:line="120" w:lineRule="atLeast"/>
        <w:ind w:left="467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43-400 Cieszyn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530EEA" w:rsidRPr="00530EEA">
        <w:rPr>
          <w:rFonts w:eastAsia="Times New Roman"/>
          <w:b/>
        </w:rPr>
        <w:t xml:space="preserve">dostawa wyposażenia </w:t>
      </w:r>
      <w:r w:rsidR="00FC6A3D">
        <w:rPr>
          <w:rFonts w:eastAsia="Times New Roman"/>
        </w:rPr>
        <w:t xml:space="preserve">w ramach projektu p.n. </w:t>
      </w:r>
      <w:r w:rsidR="00FC6A3D" w:rsidRPr="00FC6A3D">
        <w:rPr>
          <w:rFonts w:eastAsia="Times New Roman"/>
          <w:b/>
        </w:rPr>
        <w:t>„Moje Przedszkole”</w:t>
      </w:r>
      <w:r w:rsidR="00530EEA">
        <w:rPr>
          <w:rFonts w:eastAsia="Times New Roman"/>
        </w:rPr>
        <w:t>:</w:t>
      </w:r>
      <w:bookmarkStart w:id="0" w:name="_GoBack"/>
      <w:bookmarkEnd w:id="0"/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Zapoznaliśmy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wnosimy do niego zastrzeżeń oraz, że zdobyliśmy konieczne informacje do przygotowania oferty i gwarantujemy wykonanie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ofertowym, formularzu cenowym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zamówienia wynosi: 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wartość netto .................................................. zł,</w:t>
      </w:r>
    </w:p>
    <w:p w:rsidR="00C26888" w:rsidRDefault="00C26888">
      <w:pPr>
        <w:ind w:left="567"/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podatek VAT ............ % tj. ....................................... zł,</w:t>
      </w:r>
    </w:p>
    <w:p w:rsidR="00C26888" w:rsidRDefault="00C26888">
      <w:pPr>
        <w:pStyle w:val="Akapitzlist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cena ryczałtowa brutto = wartość netto + podatek VAT = ...................... zł (słownie: ....................................................................................................................................).</w:t>
      </w:r>
    </w:p>
    <w:p w:rsidR="004015EC" w:rsidRDefault="004015EC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za realizację zamówienia wyliczona została w oparciu </w:t>
      </w:r>
      <w:r w:rsidR="00FC6A3D">
        <w:rPr>
          <w:rFonts w:eastAsia="Times New Roman"/>
        </w:rPr>
        <w:t>o formularz cenowy (załącznik 2</w:t>
      </w:r>
      <w:r>
        <w:rPr>
          <w:rFonts w:eastAsia="Times New Roman"/>
        </w:rPr>
        <w:t>), który został załączony do oferty.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cenie oferty zostały uwzględnione wszystkie koszty niezbędne do należytej realizacji </w:t>
      </w:r>
      <w:r w:rsidR="0018150E">
        <w:rPr>
          <w:rFonts w:eastAsia="Times New Roman"/>
        </w:rPr>
        <w:t>części 1 zamówienia</w:t>
      </w:r>
      <w:r>
        <w:rPr>
          <w:rFonts w:eastAsia="Times New Roman"/>
        </w:rPr>
        <w:t>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Akceptujemy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>
        <w:rPr>
          <w:rFonts w:eastAsia="Times New Roman"/>
        </w:rPr>
        <w:t xml:space="preserve">, w tym </w:t>
      </w:r>
      <w:r>
        <w:rPr>
          <w:rFonts w:eastAsia="Times New Roman"/>
        </w:rPr>
        <w:lastRenderedPageBreak/>
        <w:t xml:space="preserve">termin </w:t>
      </w:r>
      <w:r w:rsidR="0018150E">
        <w:rPr>
          <w:rFonts w:eastAsia="Times New Roman"/>
        </w:rPr>
        <w:t xml:space="preserve">płatności wynoszący </w:t>
      </w:r>
      <w:r>
        <w:rPr>
          <w:rFonts w:eastAsia="Times New Roman"/>
          <w:b/>
          <w:bCs/>
        </w:rPr>
        <w:t>14 dni</w:t>
      </w:r>
      <w:r>
        <w:rPr>
          <w:rFonts w:eastAsia="Times New Roman"/>
        </w:rPr>
        <w:t xml:space="preserve"> od dnia poprawnie złożonej faktury zamawiającemu.</w:t>
      </w:r>
    </w:p>
    <w:p w:rsidR="00C26888" w:rsidRDefault="0018150E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Akceptujemy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Wzór umowy</w:t>
      </w:r>
      <w:r w:rsidR="00A44C1E">
        <w:rPr>
          <w:rFonts w:eastAsia="Times New Roman"/>
        </w:rPr>
        <w:t>, stanowiący z</w:t>
      </w:r>
      <w:r>
        <w:rPr>
          <w:rFonts w:eastAsia="Times New Roman"/>
        </w:rPr>
        <w:t>ał</w:t>
      </w:r>
      <w:r w:rsidR="00530EEA">
        <w:rPr>
          <w:rFonts w:eastAsia="Times New Roman"/>
        </w:rPr>
        <w:t>ącznik 4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został przez nas zaakceptowany bez zastrzeżeń i zobowiązujemy się, w przypadku wyboru naszej oferty, do zawarcia umowy na warunkach w niej zawartych w miejsc</w:t>
      </w:r>
      <w:r w:rsidR="004015EC">
        <w:rPr>
          <w:rFonts w:eastAsia="Times New Roman"/>
        </w:rPr>
        <w:t>u i terminie wyznaczonym przez z</w:t>
      </w:r>
      <w:r>
        <w:rPr>
          <w:rFonts w:eastAsia="Times New Roman"/>
        </w:rPr>
        <w:t>amawiającego.</w:t>
      </w:r>
    </w:p>
    <w:p w:rsidR="00C32A1E" w:rsidRDefault="00C32A1E" w:rsidP="00C32A1E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902B84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C26888" w:rsidRPr="00902B84" w:rsidRDefault="00C26888" w:rsidP="00902B84">
      <w:pPr>
        <w:tabs>
          <w:tab w:val="left" w:pos="284"/>
        </w:tabs>
        <w:jc w:val="both"/>
        <w:rPr>
          <w:rFonts w:eastAsia="Times New Roman"/>
        </w:rPr>
      </w:pPr>
      <w:r w:rsidRPr="00902B84"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E543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83" w:rsidRDefault="002A5F83">
      <w:r>
        <w:separator/>
      </w:r>
    </w:p>
  </w:endnote>
  <w:endnote w:type="continuationSeparator" w:id="0">
    <w:p w:rsidR="002A5F83" w:rsidRDefault="002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2F2A90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2F2A90">
      <w:rPr>
        <w:rFonts w:eastAsia="Times New Roman" w:cs="Arial"/>
        <w:color w:val="000000"/>
        <w:sz w:val="20"/>
        <w:szCs w:val="20"/>
      </w:rPr>
      <w:fldChar w:fldCharType="separate"/>
    </w:r>
    <w:r w:rsidR="00EA60C1">
      <w:rPr>
        <w:rFonts w:eastAsia="Times New Roman" w:cs="Arial"/>
        <w:noProof/>
        <w:color w:val="000000"/>
        <w:sz w:val="20"/>
        <w:szCs w:val="20"/>
      </w:rPr>
      <w:t>2</w:t>
    </w:r>
    <w:r w:rsidR="002F2A90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2F2A90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2F2A90">
      <w:rPr>
        <w:rFonts w:eastAsia="Times New Roman" w:cs="Arial"/>
        <w:color w:val="000000"/>
        <w:sz w:val="20"/>
        <w:szCs w:val="20"/>
      </w:rPr>
      <w:fldChar w:fldCharType="separate"/>
    </w:r>
    <w:r w:rsidR="00EA60C1">
      <w:rPr>
        <w:rFonts w:eastAsia="Times New Roman" w:cs="Arial"/>
        <w:noProof/>
        <w:color w:val="000000"/>
        <w:sz w:val="20"/>
        <w:szCs w:val="20"/>
      </w:rPr>
      <w:t>2</w:t>
    </w:r>
    <w:r w:rsidR="002F2A90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2F2A90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2F2A90">
      <w:rPr>
        <w:rFonts w:eastAsia="Times New Roman" w:cs="Arial"/>
        <w:color w:val="000000"/>
        <w:sz w:val="20"/>
        <w:szCs w:val="20"/>
      </w:rPr>
      <w:fldChar w:fldCharType="separate"/>
    </w:r>
    <w:r w:rsidR="00EA60C1">
      <w:rPr>
        <w:rFonts w:eastAsia="Times New Roman" w:cs="Arial"/>
        <w:noProof/>
        <w:color w:val="000000"/>
        <w:sz w:val="20"/>
        <w:szCs w:val="20"/>
      </w:rPr>
      <w:t>1</w:t>
    </w:r>
    <w:r w:rsidR="002F2A90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2F2A90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2F2A90">
      <w:rPr>
        <w:rFonts w:eastAsia="Times New Roman" w:cs="Arial"/>
        <w:color w:val="000000"/>
        <w:sz w:val="20"/>
        <w:szCs w:val="20"/>
      </w:rPr>
      <w:fldChar w:fldCharType="separate"/>
    </w:r>
    <w:r w:rsidR="00EA60C1">
      <w:rPr>
        <w:rFonts w:eastAsia="Times New Roman" w:cs="Arial"/>
        <w:noProof/>
        <w:color w:val="000000"/>
        <w:sz w:val="20"/>
        <w:szCs w:val="20"/>
      </w:rPr>
      <w:t>2</w:t>
    </w:r>
    <w:r w:rsidR="002F2A90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83" w:rsidRDefault="002A5F83">
      <w:r>
        <w:separator/>
      </w:r>
    </w:p>
  </w:footnote>
  <w:footnote w:type="continuationSeparator" w:id="0">
    <w:p w:rsidR="002A5F83" w:rsidRDefault="002A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6B4EF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88"/>
    <w:rsid w:val="000167BD"/>
    <w:rsid w:val="00053F7E"/>
    <w:rsid w:val="00093763"/>
    <w:rsid w:val="00095BD3"/>
    <w:rsid w:val="0018150E"/>
    <w:rsid w:val="00195291"/>
    <w:rsid w:val="002A5F83"/>
    <w:rsid w:val="002F2A90"/>
    <w:rsid w:val="004015EC"/>
    <w:rsid w:val="004F60D7"/>
    <w:rsid w:val="00530EEA"/>
    <w:rsid w:val="006300B1"/>
    <w:rsid w:val="006B65AE"/>
    <w:rsid w:val="00765FF8"/>
    <w:rsid w:val="008A2750"/>
    <w:rsid w:val="00902B84"/>
    <w:rsid w:val="00910E23"/>
    <w:rsid w:val="00A44C1E"/>
    <w:rsid w:val="00B82BEA"/>
    <w:rsid w:val="00C26888"/>
    <w:rsid w:val="00C32A1E"/>
    <w:rsid w:val="00CB20E1"/>
    <w:rsid w:val="00D22F87"/>
    <w:rsid w:val="00D45796"/>
    <w:rsid w:val="00D518CD"/>
    <w:rsid w:val="00DA27A3"/>
    <w:rsid w:val="00E543A4"/>
    <w:rsid w:val="00EA0A50"/>
    <w:rsid w:val="00EA60C1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E543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E543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3A4"/>
  </w:style>
  <w:style w:type="character" w:customStyle="1" w:styleId="WW-Absatz-Standardschriftart">
    <w:name w:val="WW-Absatz-Standardschriftart"/>
    <w:rsid w:val="00E543A4"/>
  </w:style>
  <w:style w:type="character" w:customStyle="1" w:styleId="WW-Absatz-Standardschriftart1">
    <w:name w:val="WW-Absatz-Standardschriftart1"/>
    <w:rsid w:val="00E543A4"/>
  </w:style>
  <w:style w:type="character" w:customStyle="1" w:styleId="Domylnaczcionkaakapitu2">
    <w:name w:val="Domyślna czcionka akapitu2"/>
    <w:rsid w:val="00E543A4"/>
  </w:style>
  <w:style w:type="character" w:customStyle="1" w:styleId="WW8Num6z0">
    <w:name w:val="WW8Num6z0"/>
    <w:rsid w:val="00E543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E543A4"/>
  </w:style>
  <w:style w:type="character" w:customStyle="1" w:styleId="WW-Domylnaczcionkaakapitu">
    <w:name w:val="WW-Domyślna czcionka akapitu"/>
    <w:rsid w:val="00E543A4"/>
  </w:style>
  <w:style w:type="character" w:customStyle="1" w:styleId="WW-Domylnaczcionkaakapitu1">
    <w:name w:val="WW-Domyślna czcionka akapitu1"/>
    <w:rsid w:val="00E543A4"/>
  </w:style>
  <w:style w:type="character" w:customStyle="1" w:styleId="WW8Num6z1">
    <w:name w:val="WW8Num6z1"/>
    <w:rsid w:val="00E543A4"/>
    <w:rPr>
      <w:rFonts w:ascii="Courier New" w:hAnsi="Courier New" w:cs="Courier New"/>
    </w:rPr>
  </w:style>
  <w:style w:type="character" w:customStyle="1" w:styleId="WW8Num6z2">
    <w:name w:val="WW8Num6z2"/>
    <w:rsid w:val="00E543A4"/>
    <w:rPr>
      <w:rFonts w:ascii="Wingdings" w:hAnsi="Wingdings" w:cs="Wingdings"/>
    </w:rPr>
  </w:style>
  <w:style w:type="character" w:customStyle="1" w:styleId="WW8Num6z3">
    <w:name w:val="WW8Num6z3"/>
    <w:rsid w:val="00E543A4"/>
    <w:rPr>
      <w:rFonts w:ascii="Symbol" w:hAnsi="Symbol" w:cs="Symbol"/>
    </w:rPr>
  </w:style>
  <w:style w:type="character" w:customStyle="1" w:styleId="WW-Domylnaczcionkaakapitu11">
    <w:name w:val="WW-Domyślna czcionka akapitu11"/>
    <w:rsid w:val="00E543A4"/>
  </w:style>
  <w:style w:type="character" w:customStyle="1" w:styleId="WW-Domylnaczcionkaakapitu111">
    <w:name w:val="WW-Domyślna czcionka akapitu111"/>
    <w:rsid w:val="00E543A4"/>
  </w:style>
  <w:style w:type="character" w:customStyle="1" w:styleId="WW-Absatz-Standardschriftart11">
    <w:name w:val="WW-Absatz-Standardschriftart11"/>
    <w:rsid w:val="00E543A4"/>
  </w:style>
  <w:style w:type="character" w:customStyle="1" w:styleId="WW-Absatz-Standardschriftart111">
    <w:name w:val="WW-Absatz-Standardschriftart111"/>
    <w:rsid w:val="00E543A4"/>
  </w:style>
  <w:style w:type="character" w:customStyle="1" w:styleId="WW-Absatz-Standardschriftart1111">
    <w:name w:val="WW-Absatz-Standardschriftart1111"/>
    <w:rsid w:val="00E543A4"/>
  </w:style>
  <w:style w:type="character" w:customStyle="1" w:styleId="WW-Absatz-Standardschriftart11111">
    <w:name w:val="WW-Absatz-Standardschriftart11111"/>
    <w:rsid w:val="00E543A4"/>
  </w:style>
  <w:style w:type="character" w:customStyle="1" w:styleId="WW-Absatz-Standardschriftart111111">
    <w:name w:val="WW-Absatz-Standardschriftart111111"/>
    <w:rsid w:val="00E543A4"/>
  </w:style>
  <w:style w:type="character" w:customStyle="1" w:styleId="WW-Absatz-Standardschriftart1111111">
    <w:name w:val="WW-Absatz-Standardschriftart1111111"/>
    <w:rsid w:val="00E543A4"/>
  </w:style>
  <w:style w:type="character" w:customStyle="1" w:styleId="WW-Absatz-Standardschriftart11111111">
    <w:name w:val="WW-Absatz-Standardschriftart11111111"/>
    <w:rsid w:val="00E543A4"/>
  </w:style>
  <w:style w:type="character" w:customStyle="1" w:styleId="WW-Absatz-Standardschriftart111111111">
    <w:name w:val="WW-Absatz-Standardschriftart111111111"/>
    <w:rsid w:val="00E543A4"/>
  </w:style>
  <w:style w:type="character" w:customStyle="1" w:styleId="WW-Absatz-Standardschriftart1111111111">
    <w:name w:val="WW-Absatz-Standardschriftart1111111111"/>
    <w:rsid w:val="00E543A4"/>
  </w:style>
  <w:style w:type="character" w:customStyle="1" w:styleId="WW-Absatz-Standardschriftart11111111111">
    <w:name w:val="WW-Absatz-Standardschriftart11111111111"/>
    <w:rsid w:val="00E543A4"/>
  </w:style>
  <w:style w:type="character" w:customStyle="1" w:styleId="WW-Absatz-Standardschriftart111111111111">
    <w:name w:val="WW-Absatz-Standardschriftart111111111111"/>
    <w:rsid w:val="00E543A4"/>
  </w:style>
  <w:style w:type="character" w:customStyle="1" w:styleId="WW-Absatz-Standardschriftart1111111111111">
    <w:name w:val="WW-Absatz-Standardschriftart1111111111111"/>
    <w:rsid w:val="00E543A4"/>
  </w:style>
  <w:style w:type="character" w:customStyle="1" w:styleId="WW-Absatz-Standardschriftart11111111111111">
    <w:name w:val="WW-Absatz-Standardschriftart11111111111111"/>
    <w:rsid w:val="00E543A4"/>
  </w:style>
  <w:style w:type="character" w:customStyle="1" w:styleId="WW-Absatz-Standardschriftart111111111111111">
    <w:name w:val="WW-Absatz-Standardschriftart111111111111111"/>
    <w:rsid w:val="00E543A4"/>
  </w:style>
  <w:style w:type="character" w:customStyle="1" w:styleId="WW-Absatz-Standardschriftart1111111111111111">
    <w:name w:val="WW-Absatz-Standardschriftart1111111111111111"/>
    <w:rsid w:val="00E543A4"/>
  </w:style>
  <w:style w:type="character" w:customStyle="1" w:styleId="WW-Absatz-Standardschriftart11111111111111111">
    <w:name w:val="WW-Absatz-Standardschriftart11111111111111111"/>
    <w:rsid w:val="00E543A4"/>
  </w:style>
  <w:style w:type="character" w:customStyle="1" w:styleId="WW-Absatz-Standardschriftart111111111111111111">
    <w:name w:val="WW-Absatz-Standardschriftart111111111111111111"/>
    <w:rsid w:val="00E543A4"/>
  </w:style>
  <w:style w:type="character" w:customStyle="1" w:styleId="WW-Absatz-Standardschriftart1111111111111111111">
    <w:name w:val="WW-Absatz-Standardschriftart1111111111111111111"/>
    <w:rsid w:val="00E543A4"/>
  </w:style>
  <w:style w:type="character" w:customStyle="1" w:styleId="WW-Absatz-Standardschriftart11111111111111111111">
    <w:name w:val="WW-Absatz-Standardschriftart11111111111111111111"/>
    <w:rsid w:val="00E543A4"/>
  </w:style>
  <w:style w:type="character" w:customStyle="1" w:styleId="WW-Absatz-Standardschriftart111111111111111111111">
    <w:name w:val="WW-Absatz-Standardschriftart111111111111111111111"/>
    <w:rsid w:val="00E543A4"/>
  </w:style>
  <w:style w:type="character" w:customStyle="1" w:styleId="WW8Num7z0">
    <w:name w:val="WW8Num7z0"/>
    <w:rsid w:val="00E543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543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543A4"/>
  </w:style>
  <w:style w:type="character" w:customStyle="1" w:styleId="WW-Absatz-Standardschriftart11111111111111111111111">
    <w:name w:val="WW-Absatz-Standardschriftart11111111111111111111111"/>
    <w:rsid w:val="00E543A4"/>
  </w:style>
  <w:style w:type="character" w:customStyle="1" w:styleId="WW-Absatz-Standardschriftart111111111111111111111111">
    <w:name w:val="WW-Absatz-Standardschriftart111111111111111111111111"/>
    <w:rsid w:val="00E543A4"/>
  </w:style>
  <w:style w:type="character" w:customStyle="1" w:styleId="WW-Absatz-Standardschriftart1111111111111111111111111">
    <w:name w:val="WW-Absatz-Standardschriftart1111111111111111111111111"/>
    <w:rsid w:val="00E543A4"/>
  </w:style>
  <w:style w:type="character" w:customStyle="1" w:styleId="WW8Num8z0">
    <w:name w:val="WW8Num8z0"/>
    <w:rsid w:val="00E543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543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543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43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543A4"/>
  </w:style>
  <w:style w:type="character" w:customStyle="1" w:styleId="WW-Absatz-Standardschriftart111111111111111111111111111">
    <w:name w:val="WW-Absatz-Standardschriftart111111111111111111111111111"/>
    <w:rsid w:val="00E543A4"/>
  </w:style>
  <w:style w:type="character" w:customStyle="1" w:styleId="WW-Absatz-Standardschriftart1111111111111111111111111111">
    <w:name w:val="WW-Absatz-Standardschriftart1111111111111111111111111111"/>
    <w:rsid w:val="00E543A4"/>
  </w:style>
  <w:style w:type="character" w:customStyle="1" w:styleId="WW-Absatz-Standardschriftart11111111111111111111111111111">
    <w:name w:val="WW-Absatz-Standardschriftart11111111111111111111111111111"/>
    <w:rsid w:val="00E543A4"/>
  </w:style>
  <w:style w:type="character" w:customStyle="1" w:styleId="WW8Num16z0">
    <w:name w:val="WW8Num16z0"/>
    <w:rsid w:val="00E543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543A4"/>
  </w:style>
  <w:style w:type="character" w:customStyle="1" w:styleId="WW-Absatz-Standardschriftart1111111111111111111111111111111">
    <w:name w:val="WW-Absatz-Standardschriftart1111111111111111111111111111111"/>
    <w:rsid w:val="00E543A4"/>
  </w:style>
  <w:style w:type="character" w:customStyle="1" w:styleId="WW-Absatz-Standardschriftart11111111111111111111111111111111">
    <w:name w:val="WW-Absatz-Standardschriftart11111111111111111111111111111111"/>
    <w:rsid w:val="00E543A4"/>
  </w:style>
  <w:style w:type="character" w:customStyle="1" w:styleId="WW-Absatz-Standardschriftart111111111111111111111111111111111">
    <w:name w:val="WW-Absatz-Standardschriftart111111111111111111111111111111111"/>
    <w:rsid w:val="00E543A4"/>
  </w:style>
  <w:style w:type="character" w:customStyle="1" w:styleId="Znakinumeracji">
    <w:name w:val="Znaki numeracji"/>
    <w:rsid w:val="00E543A4"/>
  </w:style>
  <w:style w:type="character" w:customStyle="1" w:styleId="Symbolewypunktowania">
    <w:name w:val="Symbole wypunktowania"/>
    <w:rsid w:val="00E543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E543A4"/>
  </w:style>
  <w:style w:type="character" w:styleId="Hipercze">
    <w:name w:val="Hyperlink"/>
    <w:semiHidden/>
    <w:rsid w:val="00E543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E543A4"/>
    <w:rPr>
      <w:rFonts w:cs="Symbol"/>
    </w:rPr>
  </w:style>
  <w:style w:type="character" w:customStyle="1" w:styleId="ListLabel3">
    <w:name w:val="ListLabel 3"/>
    <w:rsid w:val="00E543A4"/>
    <w:rPr>
      <w:rFonts w:cs="Courier New"/>
    </w:rPr>
  </w:style>
  <w:style w:type="character" w:customStyle="1" w:styleId="ListLabel4">
    <w:name w:val="ListLabel 4"/>
    <w:rsid w:val="00E543A4"/>
    <w:rPr>
      <w:rFonts w:cs="Wingdings"/>
    </w:rPr>
  </w:style>
  <w:style w:type="paragraph" w:customStyle="1" w:styleId="Nagwek2">
    <w:name w:val="Nagłówek2"/>
    <w:basedOn w:val="Normalny"/>
    <w:next w:val="Tekstpodstawowy"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43A4"/>
    <w:pPr>
      <w:spacing w:after="120"/>
    </w:pPr>
  </w:style>
  <w:style w:type="paragraph" w:styleId="Lista">
    <w:name w:val="List"/>
    <w:basedOn w:val="Tekstpodstawowy"/>
    <w:semiHidden/>
    <w:rsid w:val="00E543A4"/>
    <w:rPr>
      <w:rFonts w:cs="Tahoma"/>
    </w:rPr>
  </w:style>
  <w:style w:type="paragraph" w:customStyle="1" w:styleId="Podpis1">
    <w:name w:val="Podpis1"/>
    <w:basedOn w:val="Normalny"/>
    <w:rsid w:val="00E543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3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E543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E543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E543A4"/>
  </w:style>
  <w:style w:type="paragraph" w:customStyle="1" w:styleId="Zawartotabeli">
    <w:name w:val="Zawartość tabeli"/>
    <w:basedOn w:val="Normalny"/>
    <w:rsid w:val="00E543A4"/>
    <w:pPr>
      <w:suppressLineNumbers/>
    </w:pPr>
  </w:style>
  <w:style w:type="paragraph" w:customStyle="1" w:styleId="Nagwektabeli">
    <w:name w:val="Nagłówek tabeli"/>
    <w:basedOn w:val="Zawartotabeli"/>
    <w:rsid w:val="00E543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543A4"/>
    <w:pPr>
      <w:ind w:left="708"/>
    </w:pPr>
  </w:style>
  <w:style w:type="paragraph" w:customStyle="1" w:styleId="Default">
    <w:name w:val="Default"/>
    <w:basedOn w:val="Normalny"/>
    <w:rsid w:val="00E543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7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E543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E543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3A4"/>
  </w:style>
  <w:style w:type="character" w:customStyle="1" w:styleId="WW-Absatz-Standardschriftart">
    <w:name w:val="WW-Absatz-Standardschriftart"/>
    <w:rsid w:val="00E543A4"/>
  </w:style>
  <w:style w:type="character" w:customStyle="1" w:styleId="WW-Absatz-Standardschriftart1">
    <w:name w:val="WW-Absatz-Standardschriftart1"/>
    <w:rsid w:val="00E543A4"/>
  </w:style>
  <w:style w:type="character" w:customStyle="1" w:styleId="Domylnaczcionkaakapitu2">
    <w:name w:val="Domyślna czcionka akapitu2"/>
    <w:rsid w:val="00E543A4"/>
  </w:style>
  <w:style w:type="character" w:customStyle="1" w:styleId="WW8Num6z0">
    <w:name w:val="WW8Num6z0"/>
    <w:rsid w:val="00E543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E543A4"/>
  </w:style>
  <w:style w:type="character" w:customStyle="1" w:styleId="WW-Domylnaczcionkaakapitu">
    <w:name w:val="WW-Domyślna czcionka akapitu"/>
    <w:rsid w:val="00E543A4"/>
  </w:style>
  <w:style w:type="character" w:customStyle="1" w:styleId="WW-Domylnaczcionkaakapitu1">
    <w:name w:val="WW-Domyślna czcionka akapitu1"/>
    <w:rsid w:val="00E543A4"/>
  </w:style>
  <w:style w:type="character" w:customStyle="1" w:styleId="WW8Num6z1">
    <w:name w:val="WW8Num6z1"/>
    <w:rsid w:val="00E543A4"/>
    <w:rPr>
      <w:rFonts w:ascii="Courier New" w:hAnsi="Courier New" w:cs="Courier New"/>
    </w:rPr>
  </w:style>
  <w:style w:type="character" w:customStyle="1" w:styleId="WW8Num6z2">
    <w:name w:val="WW8Num6z2"/>
    <w:rsid w:val="00E543A4"/>
    <w:rPr>
      <w:rFonts w:ascii="Wingdings" w:hAnsi="Wingdings" w:cs="Wingdings"/>
    </w:rPr>
  </w:style>
  <w:style w:type="character" w:customStyle="1" w:styleId="WW8Num6z3">
    <w:name w:val="WW8Num6z3"/>
    <w:rsid w:val="00E543A4"/>
    <w:rPr>
      <w:rFonts w:ascii="Symbol" w:hAnsi="Symbol" w:cs="Symbol"/>
    </w:rPr>
  </w:style>
  <w:style w:type="character" w:customStyle="1" w:styleId="WW-Domylnaczcionkaakapitu11">
    <w:name w:val="WW-Domyślna czcionka akapitu11"/>
    <w:rsid w:val="00E543A4"/>
  </w:style>
  <w:style w:type="character" w:customStyle="1" w:styleId="WW-Domylnaczcionkaakapitu111">
    <w:name w:val="WW-Domyślna czcionka akapitu111"/>
    <w:rsid w:val="00E543A4"/>
  </w:style>
  <w:style w:type="character" w:customStyle="1" w:styleId="WW-Absatz-Standardschriftart11">
    <w:name w:val="WW-Absatz-Standardschriftart11"/>
    <w:rsid w:val="00E543A4"/>
  </w:style>
  <w:style w:type="character" w:customStyle="1" w:styleId="WW-Absatz-Standardschriftart111">
    <w:name w:val="WW-Absatz-Standardschriftart111"/>
    <w:rsid w:val="00E543A4"/>
  </w:style>
  <w:style w:type="character" w:customStyle="1" w:styleId="WW-Absatz-Standardschriftart1111">
    <w:name w:val="WW-Absatz-Standardschriftart1111"/>
    <w:rsid w:val="00E543A4"/>
  </w:style>
  <w:style w:type="character" w:customStyle="1" w:styleId="WW-Absatz-Standardschriftart11111">
    <w:name w:val="WW-Absatz-Standardschriftart11111"/>
    <w:rsid w:val="00E543A4"/>
  </w:style>
  <w:style w:type="character" w:customStyle="1" w:styleId="WW-Absatz-Standardschriftart111111">
    <w:name w:val="WW-Absatz-Standardschriftart111111"/>
    <w:rsid w:val="00E543A4"/>
  </w:style>
  <w:style w:type="character" w:customStyle="1" w:styleId="WW-Absatz-Standardschriftart1111111">
    <w:name w:val="WW-Absatz-Standardschriftart1111111"/>
    <w:rsid w:val="00E543A4"/>
  </w:style>
  <w:style w:type="character" w:customStyle="1" w:styleId="WW-Absatz-Standardschriftart11111111">
    <w:name w:val="WW-Absatz-Standardschriftart11111111"/>
    <w:rsid w:val="00E543A4"/>
  </w:style>
  <w:style w:type="character" w:customStyle="1" w:styleId="WW-Absatz-Standardschriftart111111111">
    <w:name w:val="WW-Absatz-Standardschriftart111111111"/>
    <w:rsid w:val="00E543A4"/>
  </w:style>
  <w:style w:type="character" w:customStyle="1" w:styleId="WW-Absatz-Standardschriftart1111111111">
    <w:name w:val="WW-Absatz-Standardschriftart1111111111"/>
    <w:rsid w:val="00E543A4"/>
  </w:style>
  <w:style w:type="character" w:customStyle="1" w:styleId="WW-Absatz-Standardschriftart11111111111">
    <w:name w:val="WW-Absatz-Standardschriftart11111111111"/>
    <w:rsid w:val="00E543A4"/>
  </w:style>
  <w:style w:type="character" w:customStyle="1" w:styleId="WW-Absatz-Standardschriftart111111111111">
    <w:name w:val="WW-Absatz-Standardschriftart111111111111"/>
    <w:rsid w:val="00E543A4"/>
  </w:style>
  <w:style w:type="character" w:customStyle="1" w:styleId="WW-Absatz-Standardschriftart1111111111111">
    <w:name w:val="WW-Absatz-Standardschriftart1111111111111"/>
    <w:rsid w:val="00E543A4"/>
  </w:style>
  <w:style w:type="character" w:customStyle="1" w:styleId="WW-Absatz-Standardschriftart11111111111111">
    <w:name w:val="WW-Absatz-Standardschriftart11111111111111"/>
    <w:rsid w:val="00E543A4"/>
  </w:style>
  <w:style w:type="character" w:customStyle="1" w:styleId="WW-Absatz-Standardschriftart111111111111111">
    <w:name w:val="WW-Absatz-Standardschriftart111111111111111"/>
    <w:rsid w:val="00E543A4"/>
  </w:style>
  <w:style w:type="character" w:customStyle="1" w:styleId="WW-Absatz-Standardschriftart1111111111111111">
    <w:name w:val="WW-Absatz-Standardschriftart1111111111111111"/>
    <w:rsid w:val="00E543A4"/>
  </w:style>
  <w:style w:type="character" w:customStyle="1" w:styleId="WW-Absatz-Standardschriftart11111111111111111">
    <w:name w:val="WW-Absatz-Standardschriftart11111111111111111"/>
    <w:rsid w:val="00E543A4"/>
  </w:style>
  <w:style w:type="character" w:customStyle="1" w:styleId="WW-Absatz-Standardschriftart111111111111111111">
    <w:name w:val="WW-Absatz-Standardschriftart111111111111111111"/>
    <w:rsid w:val="00E543A4"/>
  </w:style>
  <w:style w:type="character" w:customStyle="1" w:styleId="WW-Absatz-Standardschriftart1111111111111111111">
    <w:name w:val="WW-Absatz-Standardschriftart1111111111111111111"/>
    <w:rsid w:val="00E543A4"/>
  </w:style>
  <w:style w:type="character" w:customStyle="1" w:styleId="WW-Absatz-Standardschriftart11111111111111111111">
    <w:name w:val="WW-Absatz-Standardschriftart11111111111111111111"/>
    <w:rsid w:val="00E543A4"/>
  </w:style>
  <w:style w:type="character" w:customStyle="1" w:styleId="WW-Absatz-Standardschriftart111111111111111111111">
    <w:name w:val="WW-Absatz-Standardschriftart111111111111111111111"/>
    <w:rsid w:val="00E543A4"/>
  </w:style>
  <w:style w:type="character" w:customStyle="1" w:styleId="WW8Num7z0">
    <w:name w:val="WW8Num7z0"/>
    <w:rsid w:val="00E543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543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543A4"/>
  </w:style>
  <w:style w:type="character" w:customStyle="1" w:styleId="WW-Absatz-Standardschriftart11111111111111111111111">
    <w:name w:val="WW-Absatz-Standardschriftart11111111111111111111111"/>
    <w:rsid w:val="00E543A4"/>
  </w:style>
  <w:style w:type="character" w:customStyle="1" w:styleId="WW-Absatz-Standardschriftart111111111111111111111111">
    <w:name w:val="WW-Absatz-Standardschriftart111111111111111111111111"/>
    <w:rsid w:val="00E543A4"/>
  </w:style>
  <w:style w:type="character" w:customStyle="1" w:styleId="WW-Absatz-Standardschriftart1111111111111111111111111">
    <w:name w:val="WW-Absatz-Standardschriftart1111111111111111111111111"/>
    <w:rsid w:val="00E543A4"/>
  </w:style>
  <w:style w:type="character" w:customStyle="1" w:styleId="WW8Num8z0">
    <w:name w:val="WW8Num8z0"/>
    <w:rsid w:val="00E543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543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543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43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543A4"/>
  </w:style>
  <w:style w:type="character" w:customStyle="1" w:styleId="WW-Absatz-Standardschriftart111111111111111111111111111">
    <w:name w:val="WW-Absatz-Standardschriftart111111111111111111111111111"/>
    <w:rsid w:val="00E543A4"/>
  </w:style>
  <w:style w:type="character" w:customStyle="1" w:styleId="WW-Absatz-Standardschriftart1111111111111111111111111111">
    <w:name w:val="WW-Absatz-Standardschriftart1111111111111111111111111111"/>
    <w:rsid w:val="00E543A4"/>
  </w:style>
  <w:style w:type="character" w:customStyle="1" w:styleId="WW-Absatz-Standardschriftart11111111111111111111111111111">
    <w:name w:val="WW-Absatz-Standardschriftart11111111111111111111111111111"/>
    <w:rsid w:val="00E543A4"/>
  </w:style>
  <w:style w:type="character" w:customStyle="1" w:styleId="WW8Num16z0">
    <w:name w:val="WW8Num16z0"/>
    <w:rsid w:val="00E543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543A4"/>
  </w:style>
  <w:style w:type="character" w:customStyle="1" w:styleId="WW-Absatz-Standardschriftart1111111111111111111111111111111">
    <w:name w:val="WW-Absatz-Standardschriftart1111111111111111111111111111111"/>
    <w:rsid w:val="00E543A4"/>
  </w:style>
  <w:style w:type="character" w:customStyle="1" w:styleId="WW-Absatz-Standardschriftart11111111111111111111111111111111">
    <w:name w:val="WW-Absatz-Standardschriftart11111111111111111111111111111111"/>
    <w:rsid w:val="00E543A4"/>
  </w:style>
  <w:style w:type="character" w:customStyle="1" w:styleId="WW-Absatz-Standardschriftart111111111111111111111111111111111">
    <w:name w:val="WW-Absatz-Standardschriftart111111111111111111111111111111111"/>
    <w:rsid w:val="00E543A4"/>
  </w:style>
  <w:style w:type="character" w:customStyle="1" w:styleId="Znakinumeracji">
    <w:name w:val="Znaki numeracji"/>
    <w:rsid w:val="00E543A4"/>
  </w:style>
  <w:style w:type="character" w:customStyle="1" w:styleId="Symbolewypunktowania">
    <w:name w:val="Symbole wypunktowania"/>
    <w:rsid w:val="00E543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E543A4"/>
  </w:style>
  <w:style w:type="character" w:styleId="Hipercze">
    <w:name w:val="Hyperlink"/>
    <w:semiHidden/>
    <w:rsid w:val="00E543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E543A4"/>
    <w:rPr>
      <w:rFonts w:cs="Symbol"/>
    </w:rPr>
  </w:style>
  <w:style w:type="character" w:customStyle="1" w:styleId="ListLabel3">
    <w:name w:val="ListLabel 3"/>
    <w:rsid w:val="00E543A4"/>
    <w:rPr>
      <w:rFonts w:cs="Courier New"/>
    </w:rPr>
  </w:style>
  <w:style w:type="character" w:customStyle="1" w:styleId="ListLabel4">
    <w:name w:val="ListLabel 4"/>
    <w:rsid w:val="00E543A4"/>
    <w:rPr>
      <w:rFonts w:cs="Wingdings"/>
    </w:rPr>
  </w:style>
  <w:style w:type="paragraph" w:customStyle="1" w:styleId="Nagwek2">
    <w:name w:val="Nagłówek2"/>
    <w:basedOn w:val="Normalny"/>
    <w:next w:val="Tekstpodstawowy"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43A4"/>
    <w:pPr>
      <w:spacing w:after="120"/>
    </w:pPr>
  </w:style>
  <w:style w:type="paragraph" w:styleId="Lista">
    <w:name w:val="List"/>
    <w:basedOn w:val="Tekstpodstawowy"/>
    <w:semiHidden/>
    <w:rsid w:val="00E543A4"/>
    <w:rPr>
      <w:rFonts w:cs="Tahoma"/>
    </w:rPr>
  </w:style>
  <w:style w:type="paragraph" w:customStyle="1" w:styleId="Podpis1">
    <w:name w:val="Podpis1"/>
    <w:basedOn w:val="Normalny"/>
    <w:rsid w:val="00E543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3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E543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E543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E543A4"/>
  </w:style>
  <w:style w:type="paragraph" w:customStyle="1" w:styleId="Zawartotabeli">
    <w:name w:val="Zawartość tabeli"/>
    <w:basedOn w:val="Normalny"/>
    <w:rsid w:val="00E543A4"/>
    <w:pPr>
      <w:suppressLineNumbers/>
    </w:pPr>
  </w:style>
  <w:style w:type="paragraph" w:customStyle="1" w:styleId="Nagwektabeli">
    <w:name w:val="Nagłówek tabeli"/>
    <w:basedOn w:val="Zawartotabeli"/>
    <w:rsid w:val="00E543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543A4"/>
    <w:pPr>
      <w:ind w:left="708"/>
    </w:pPr>
  </w:style>
  <w:style w:type="paragraph" w:customStyle="1" w:styleId="Default">
    <w:name w:val="Default"/>
    <w:basedOn w:val="Normalny"/>
    <w:rsid w:val="00E543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7E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Arkadiusz Smoczyński</dc:creator>
  <cp:lastModifiedBy>Szajor Paweł</cp:lastModifiedBy>
  <cp:revision>3</cp:revision>
  <cp:lastPrinted>2015-08-05T06:23:00Z</cp:lastPrinted>
  <dcterms:created xsi:type="dcterms:W3CDTF">2016-08-09T08:32:00Z</dcterms:created>
  <dcterms:modified xsi:type="dcterms:W3CDTF">2016-08-09T09:44:00Z</dcterms:modified>
</cp:coreProperties>
</file>