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bookmarkStart w:id="0" w:name="_GoBack"/>
      <w:bookmarkEnd w:id="0"/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 w:rsidR="00623871">
        <w:rPr>
          <w:rFonts w:eastAsia="Times New Roman"/>
          <w:bCs/>
          <w:szCs w:val="24"/>
        </w:rPr>
        <w:t>c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A44C1E" w:rsidRDefault="00A44C1E">
      <w:pPr>
        <w:pStyle w:val="WW-Tekstpodstawowy2"/>
        <w:jc w:val="right"/>
        <w:rPr>
          <w:rFonts w:eastAsia="Times New Roman"/>
          <w:b w:val="0"/>
          <w:bCs/>
          <w:szCs w:val="24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C26888" w:rsidRDefault="00C26888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C26888" w:rsidRDefault="00115AB2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C26888">
      <w:pPr>
        <w:pStyle w:val="Nagwek4"/>
        <w:tabs>
          <w:tab w:val="clear" w:pos="3976"/>
        </w:tabs>
        <w:ind w:left="0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  <w:t>Urząd Miejski w Cieszynie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Rynek 1 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>43-400 Cieszyn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530EEA" w:rsidRPr="00530EEA">
        <w:rPr>
          <w:rFonts w:eastAsia="Times New Roman"/>
          <w:b/>
        </w:rPr>
        <w:t>dostawa wraz z montażem</w:t>
      </w:r>
      <w:r w:rsidR="00623871">
        <w:rPr>
          <w:rFonts w:eastAsia="Times New Roman"/>
          <w:b/>
        </w:rPr>
        <w:t xml:space="preserve"> wyposażenia do Przedszkola nr 16</w:t>
      </w:r>
      <w:r w:rsidR="00530EEA" w:rsidRPr="00530EEA">
        <w:rPr>
          <w:rFonts w:eastAsia="Times New Roman"/>
          <w:b/>
        </w:rPr>
        <w:t xml:space="preserve"> w Cieszynie</w:t>
      </w:r>
      <w:r w:rsidR="00530EEA">
        <w:rPr>
          <w:rFonts w:eastAsia="Times New Roman"/>
        </w:rPr>
        <w:t>:</w:t>
      </w:r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Zapoznaliśmy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wnosimy do niego zastrzeżeń</w:t>
      </w:r>
      <w:r w:rsidR="00E26701">
        <w:rPr>
          <w:rFonts w:eastAsia="Times New Roman"/>
        </w:rPr>
        <w:t>, oraz</w:t>
      </w:r>
      <w:r>
        <w:rPr>
          <w:rFonts w:eastAsia="Times New Roman"/>
        </w:rPr>
        <w:t xml:space="preserve"> że zdobyliśmy konieczne informacje do przygotowania oferty i gwarantujemy wykonanie </w:t>
      </w:r>
      <w:r w:rsidR="00D67242">
        <w:rPr>
          <w:rFonts w:eastAsia="Times New Roman"/>
        </w:rPr>
        <w:t xml:space="preserve">części </w:t>
      </w:r>
      <w:r w:rsidR="00623871">
        <w:rPr>
          <w:rFonts w:eastAsia="Times New Roman"/>
        </w:rPr>
        <w:t>3</w:t>
      </w:r>
      <w:r>
        <w:rPr>
          <w:rFonts w:eastAsia="Times New Roman"/>
        </w:rPr>
        <w:t xml:space="preserve">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ofertowym, formularzu cenowym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</w:t>
      </w:r>
      <w:r w:rsidR="00623871">
        <w:rPr>
          <w:rFonts w:eastAsia="Times New Roman"/>
        </w:rPr>
        <w:t>części 3 zamówienia wynosi: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wartość netto .................................................. zł,</w:t>
      </w:r>
    </w:p>
    <w:p w:rsidR="00C26888" w:rsidRDefault="00C26888">
      <w:pPr>
        <w:ind w:left="567"/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podatek VAT ............ % tj. ....................................... zł,</w:t>
      </w:r>
    </w:p>
    <w:p w:rsidR="00C26888" w:rsidRDefault="00C26888">
      <w:pPr>
        <w:pStyle w:val="Akapitzlist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cena ryczałtowa brutto = wartość netto + podatek VAT = ...................... zł (słownie: ....................................................................................................................................).</w:t>
      </w:r>
    </w:p>
    <w:p w:rsidR="004015EC" w:rsidRDefault="004015EC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za realizację części </w:t>
      </w:r>
      <w:r w:rsidR="00623871">
        <w:rPr>
          <w:rFonts w:eastAsia="Times New Roman"/>
        </w:rPr>
        <w:t>3</w:t>
      </w:r>
      <w:r>
        <w:rPr>
          <w:rFonts w:eastAsia="Times New Roman"/>
        </w:rPr>
        <w:t xml:space="preserve"> zamówienia wyliczona została w oparciu o formularz cenowy (załącznik 2</w:t>
      </w:r>
      <w:r w:rsidR="00623871">
        <w:rPr>
          <w:rFonts w:eastAsia="Times New Roman"/>
        </w:rPr>
        <w:t>c</w:t>
      </w:r>
      <w:r>
        <w:rPr>
          <w:rFonts w:eastAsia="Times New Roman"/>
        </w:rPr>
        <w:t>), który został załączony do oferty.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 cenie oferty zostały uwzględnione wszystkie koszty niezbędne do należytej realizacji </w:t>
      </w:r>
      <w:r w:rsidR="0018150E">
        <w:rPr>
          <w:rFonts w:eastAsia="Times New Roman"/>
        </w:rPr>
        <w:t xml:space="preserve">części </w:t>
      </w:r>
      <w:r w:rsidR="00623871">
        <w:rPr>
          <w:rFonts w:eastAsia="Times New Roman"/>
        </w:rPr>
        <w:t>3</w:t>
      </w:r>
      <w:r w:rsidR="0018150E">
        <w:rPr>
          <w:rFonts w:eastAsia="Times New Roman"/>
        </w:rPr>
        <w:t xml:space="preserve"> zamówienia</w:t>
      </w:r>
      <w:r>
        <w:rPr>
          <w:rFonts w:eastAsia="Times New Roman"/>
        </w:rPr>
        <w:t>.</w:t>
      </w:r>
    </w:p>
    <w:p w:rsidR="00DA27A3" w:rsidRDefault="00DA27A3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Na wykonany przedmiot</w:t>
      </w:r>
      <w:r w:rsidR="001F2A24">
        <w:rPr>
          <w:rFonts w:eastAsia="Times New Roman"/>
        </w:rPr>
        <w:t xml:space="preserve"> zamówienia (w zakresie części 3</w:t>
      </w:r>
      <w:r>
        <w:rPr>
          <w:rFonts w:eastAsia="Times New Roman"/>
        </w:rPr>
        <w:t>) udzielamy zamawiającemu gwarancji na okres …… miesięcy (zgodnie z pkt 13.1 lit. b zapytania ofertowego).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Akceptujemy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>
        <w:rPr>
          <w:rFonts w:eastAsia="Times New Roman"/>
        </w:rPr>
        <w:t xml:space="preserve">, w tym termin </w:t>
      </w:r>
      <w:r w:rsidR="0018150E">
        <w:rPr>
          <w:rFonts w:eastAsia="Times New Roman"/>
        </w:rPr>
        <w:t xml:space="preserve">płatności wynoszący </w:t>
      </w:r>
      <w:r>
        <w:rPr>
          <w:rFonts w:eastAsia="Times New Roman"/>
          <w:b/>
          <w:bCs/>
        </w:rPr>
        <w:t>14 dni</w:t>
      </w:r>
      <w:r>
        <w:rPr>
          <w:rFonts w:eastAsia="Times New Roman"/>
        </w:rPr>
        <w:t xml:space="preserve"> od dnia poprawnie złożonej faktury zamawiającemu.</w:t>
      </w:r>
    </w:p>
    <w:p w:rsidR="00C26888" w:rsidRDefault="0018150E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Akceptujemy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</w:t>
      </w:r>
      <w:r w:rsidR="001F2A24">
        <w:rPr>
          <w:rFonts w:eastAsia="Times New Roman"/>
          <w:color w:val="00000A"/>
        </w:rPr>
        <w:t>.3</w:t>
      </w:r>
      <w:r w:rsidR="00A44C1E">
        <w:rPr>
          <w:rFonts w:eastAsia="Times New Roman"/>
          <w:color w:val="00000A"/>
        </w:rPr>
        <w:t xml:space="preserve">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Wzór umowy</w:t>
      </w:r>
      <w:r w:rsidR="00A44C1E">
        <w:rPr>
          <w:rFonts w:eastAsia="Times New Roman"/>
        </w:rPr>
        <w:t>, stanowiący z</w:t>
      </w:r>
      <w:r>
        <w:rPr>
          <w:rFonts w:eastAsia="Times New Roman"/>
        </w:rPr>
        <w:t>ał</w:t>
      </w:r>
      <w:r w:rsidR="00530EEA">
        <w:rPr>
          <w:rFonts w:eastAsia="Times New Roman"/>
        </w:rPr>
        <w:t>ącznik 4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został przez nas zaakceptowany bez zastrzeżeń i zobowiązujemy się, w przypadku wyboru naszej oferty, do zawarcia umowy na warunkach w niej zawartych w miejsc</w:t>
      </w:r>
      <w:r w:rsidR="004015EC">
        <w:rPr>
          <w:rFonts w:eastAsia="Times New Roman"/>
        </w:rPr>
        <w:t>u i terminie wyznaczonym przez z</w:t>
      </w:r>
      <w:r>
        <w:rPr>
          <w:rFonts w:eastAsia="Times New Roman"/>
        </w:rPr>
        <w:t>amawiającego.</w:t>
      </w:r>
    </w:p>
    <w:p w:rsidR="00115AB2" w:rsidRDefault="00115AB2" w:rsidP="00115AB2">
      <w:pPr>
        <w:tabs>
          <w:tab w:val="left" w:pos="284"/>
        </w:tabs>
        <w:jc w:val="both"/>
        <w:rPr>
          <w:rFonts w:eastAsia="Times New Roman"/>
        </w:rPr>
      </w:pPr>
    </w:p>
    <w:p w:rsidR="00115AB2" w:rsidRDefault="00115AB2" w:rsidP="00115AB2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115AB2" w:rsidRDefault="00115AB2" w:rsidP="00115AB2">
      <w:pPr>
        <w:tabs>
          <w:tab w:val="left" w:pos="284"/>
        </w:tabs>
        <w:jc w:val="both"/>
        <w:rPr>
          <w:rFonts w:eastAsia="Times New Roman"/>
        </w:rPr>
      </w:pP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115AB2" w:rsidRDefault="00115AB2" w:rsidP="004015EC">
      <w:pPr>
        <w:tabs>
          <w:tab w:val="left" w:pos="284"/>
        </w:tabs>
        <w:jc w:val="both"/>
        <w:rPr>
          <w:rFonts w:eastAsia="Times New Roman"/>
        </w:rPr>
      </w:pPr>
    </w:p>
    <w:p w:rsidR="00C26888" w:rsidRDefault="00C26888" w:rsidP="00115AB2">
      <w:pPr>
        <w:tabs>
          <w:tab w:val="left" w:pos="284"/>
        </w:tabs>
        <w:jc w:val="both"/>
        <w:rPr>
          <w:rFonts w:eastAsia="Times New Roman"/>
        </w:rPr>
      </w:pPr>
      <w:r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4136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A1" w:rsidRDefault="00D86DA1">
      <w:r>
        <w:separator/>
      </w:r>
    </w:p>
  </w:endnote>
  <w:endnote w:type="continuationSeparator" w:id="0">
    <w:p w:rsidR="00D86DA1" w:rsidRDefault="00D8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8E14DC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8E14DC">
      <w:rPr>
        <w:rFonts w:eastAsia="Times New Roman" w:cs="Arial"/>
        <w:color w:val="000000"/>
        <w:sz w:val="20"/>
        <w:szCs w:val="20"/>
      </w:rPr>
      <w:fldChar w:fldCharType="separate"/>
    </w:r>
    <w:r w:rsidR="00AE3AE1">
      <w:rPr>
        <w:rFonts w:eastAsia="Times New Roman" w:cs="Arial"/>
        <w:noProof/>
        <w:color w:val="000000"/>
        <w:sz w:val="20"/>
        <w:szCs w:val="20"/>
      </w:rPr>
      <w:t>2</w:t>
    </w:r>
    <w:r w:rsidR="008E14DC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8E14DC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8E14DC">
      <w:rPr>
        <w:rFonts w:eastAsia="Times New Roman" w:cs="Arial"/>
        <w:color w:val="000000"/>
        <w:sz w:val="20"/>
        <w:szCs w:val="20"/>
      </w:rPr>
      <w:fldChar w:fldCharType="separate"/>
    </w:r>
    <w:r w:rsidR="00AE3AE1">
      <w:rPr>
        <w:rFonts w:eastAsia="Times New Roman" w:cs="Arial"/>
        <w:noProof/>
        <w:color w:val="000000"/>
        <w:sz w:val="20"/>
        <w:szCs w:val="20"/>
      </w:rPr>
      <w:t>2</w:t>
    </w:r>
    <w:r w:rsidR="008E14DC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8E14DC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8E14DC">
      <w:rPr>
        <w:rFonts w:eastAsia="Times New Roman" w:cs="Arial"/>
        <w:color w:val="000000"/>
        <w:sz w:val="20"/>
        <w:szCs w:val="20"/>
      </w:rPr>
      <w:fldChar w:fldCharType="separate"/>
    </w:r>
    <w:r w:rsidR="00AE3AE1">
      <w:rPr>
        <w:rFonts w:eastAsia="Times New Roman" w:cs="Arial"/>
        <w:noProof/>
        <w:color w:val="000000"/>
        <w:sz w:val="20"/>
        <w:szCs w:val="20"/>
      </w:rPr>
      <w:t>1</w:t>
    </w:r>
    <w:r w:rsidR="008E14DC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8E14DC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8E14DC">
      <w:rPr>
        <w:rFonts w:eastAsia="Times New Roman" w:cs="Arial"/>
        <w:color w:val="000000"/>
        <w:sz w:val="20"/>
        <w:szCs w:val="20"/>
      </w:rPr>
      <w:fldChar w:fldCharType="separate"/>
    </w:r>
    <w:r w:rsidR="00AE3AE1">
      <w:rPr>
        <w:rFonts w:eastAsia="Times New Roman" w:cs="Arial"/>
        <w:noProof/>
        <w:color w:val="000000"/>
        <w:sz w:val="20"/>
        <w:szCs w:val="20"/>
      </w:rPr>
      <w:t>2</w:t>
    </w:r>
    <w:r w:rsidR="008E14DC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A1" w:rsidRDefault="00D86DA1">
      <w:r>
        <w:separator/>
      </w:r>
    </w:p>
  </w:footnote>
  <w:footnote w:type="continuationSeparator" w:id="0">
    <w:p w:rsidR="00D86DA1" w:rsidRDefault="00D8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E1" w:rsidRDefault="00AE3AE1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E1" w:rsidRDefault="00AE3AE1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2AC895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6888"/>
    <w:rsid w:val="00037E52"/>
    <w:rsid w:val="00093763"/>
    <w:rsid w:val="00095BD3"/>
    <w:rsid w:val="00115AB2"/>
    <w:rsid w:val="0018150E"/>
    <w:rsid w:val="001F2A24"/>
    <w:rsid w:val="004015EC"/>
    <w:rsid w:val="004136A4"/>
    <w:rsid w:val="00431100"/>
    <w:rsid w:val="004C3EF4"/>
    <w:rsid w:val="00530EEA"/>
    <w:rsid w:val="00623871"/>
    <w:rsid w:val="006300B1"/>
    <w:rsid w:val="006B65AE"/>
    <w:rsid w:val="0072710D"/>
    <w:rsid w:val="00765FF8"/>
    <w:rsid w:val="0080617B"/>
    <w:rsid w:val="008A2750"/>
    <w:rsid w:val="008E14DC"/>
    <w:rsid w:val="00A44C1E"/>
    <w:rsid w:val="00AE3AE1"/>
    <w:rsid w:val="00C26888"/>
    <w:rsid w:val="00D67242"/>
    <w:rsid w:val="00D86DA1"/>
    <w:rsid w:val="00DA27A3"/>
    <w:rsid w:val="00E26701"/>
    <w:rsid w:val="00E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4136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4136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6A4"/>
  </w:style>
  <w:style w:type="character" w:customStyle="1" w:styleId="WW-Absatz-Standardschriftart">
    <w:name w:val="WW-Absatz-Standardschriftart"/>
    <w:rsid w:val="004136A4"/>
  </w:style>
  <w:style w:type="character" w:customStyle="1" w:styleId="WW-Absatz-Standardschriftart1">
    <w:name w:val="WW-Absatz-Standardschriftart1"/>
    <w:rsid w:val="004136A4"/>
  </w:style>
  <w:style w:type="character" w:customStyle="1" w:styleId="Domylnaczcionkaakapitu2">
    <w:name w:val="Domyślna czcionka akapitu2"/>
    <w:rsid w:val="004136A4"/>
  </w:style>
  <w:style w:type="character" w:customStyle="1" w:styleId="WW8Num6z0">
    <w:name w:val="WW8Num6z0"/>
    <w:rsid w:val="004136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4136A4"/>
  </w:style>
  <w:style w:type="character" w:customStyle="1" w:styleId="WW-Domylnaczcionkaakapitu">
    <w:name w:val="WW-Domyślna czcionka akapitu"/>
    <w:rsid w:val="004136A4"/>
  </w:style>
  <w:style w:type="character" w:customStyle="1" w:styleId="WW-Domylnaczcionkaakapitu1">
    <w:name w:val="WW-Domyślna czcionka akapitu1"/>
    <w:rsid w:val="004136A4"/>
  </w:style>
  <w:style w:type="character" w:customStyle="1" w:styleId="WW8Num6z1">
    <w:name w:val="WW8Num6z1"/>
    <w:rsid w:val="004136A4"/>
    <w:rPr>
      <w:rFonts w:ascii="Courier New" w:hAnsi="Courier New" w:cs="Courier New"/>
    </w:rPr>
  </w:style>
  <w:style w:type="character" w:customStyle="1" w:styleId="WW8Num6z2">
    <w:name w:val="WW8Num6z2"/>
    <w:rsid w:val="004136A4"/>
    <w:rPr>
      <w:rFonts w:ascii="Wingdings" w:hAnsi="Wingdings" w:cs="Wingdings"/>
    </w:rPr>
  </w:style>
  <w:style w:type="character" w:customStyle="1" w:styleId="WW8Num6z3">
    <w:name w:val="WW8Num6z3"/>
    <w:rsid w:val="004136A4"/>
    <w:rPr>
      <w:rFonts w:ascii="Symbol" w:hAnsi="Symbol" w:cs="Symbol"/>
    </w:rPr>
  </w:style>
  <w:style w:type="character" w:customStyle="1" w:styleId="WW-Domylnaczcionkaakapitu11">
    <w:name w:val="WW-Domyślna czcionka akapitu11"/>
    <w:rsid w:val="004136A4"/>
  </w:style>
  <w:style w:type="character" w:customStyle="1" w:styleId="WW-Domylnaczcionkaakapitu111">
    <w:name w:val="WW-Domyślna czcionka akapitu111"/>
    <w:rsid w:val="004136A4"/>
  </w:style>
  <w:style w:type="character" w:customStyle="1" w:styleId="WW-Absatz-Standardschriftart11">
    <w:name w:val="WW-Absatz-Standardschriftart11"/>
    <w:rsid w:val="004136A4"/>
  </w:style>
  <w:style w:type="character" w:customStyle="1" w:styleId="WW-Absatz-Standardschriftart111">
    <w:name w:val="WW-Absatz-Standardschriftart111"/>
    <w:rsid w:val="004136A4"/>
  </w:style>
  <w:style w:type="character" w:customStyle="1" w:styleId="WW-Absatz-Standardschriftart1111">
    <w:name w:val="WW-Absatz-Standardschriftart1111"/>
    <w:rsid w:val="004136A4"/>
  </w:style>
  <w:style w:type="character" w:customStyle="1" w:styleId="WW-Absatz-Standardschriftart11111">
    <w:name w:val="WW-Absatz-Standardschriftart11111"/>
    <w:rsid w:val="004136A4"/>
  </w:style>
  <w:style w:type="character" w:customStyle="1" w:styleId="WW-Absatz-Standardschriftart111111">
    <w:name w:val="WW-Absatz-Standardschriftart111111"/>
    <w:rsid w:val="004136A4"/>
  </w:style>
  <w:style w:type="character" w:customStyle="1" w:styleId="WW-Absatz-Standardschriftart1111111">
    <w:name w:val="WW-Absatz-Standardschriftart1111111"/>
    <w:rsid w:val="004136A4"/>
  </w:style>
  <w:style w:type="character" w:customStyle="1" w:styleId="WW-Absatz-Standardschriftart11111111">
    <w:name w:val="WW-Absatz-Standardschriftart11111111"/>
    <w:rsid w:val="004136A4"/>
  </w:style>
  <w:style w:type="character" w:customStyle="1" w:styleId="WW-Absatz-Standardschriftart111111111">
    <w:name w:val="WW-Absatz-Standardschriftart111111111"/>
    <w:rsid w:val="004136A4"/>
  </w:style>
  <w:style w:type="character" w:customStyle="1" w:styleId="WW-Absatz-Standardschriftart1111111111">
    <w:name w:val="WW-Absatz-Standardschriftart1111111111"/>
    <w:rsid w:val="004136A4"/>
  </w:style>
  <w:style w:type="character" w:customStyle="1" w:styleId="WW-Absatz-Standardschriftart11111111111">
    <w:name w:val="WW-Absatz-Standardschriftart11111111111"/>
    <w:rsid w:val="004136A4"/>
  </w:style>
  <w:style w:type="character" w:customStyle="1" w:styleId="WW-Absatz-Standardschriftart111111111111">
    <w:name w:val="WW-Absatz-Standardschriftart111111111111"/>
    <w:rsid w:val="004136A4"/>
  </w:style>
  <w:style w:type="character" w:customStyle="1" w:styleId="WW-Absatz-Standardschriftart1111111111111">
    <w:name w:val="WW-Absatz-Standardschriftart1111111111111"/>
    <w:rsid w:val="004136A4"/>
  </w:style>
  <w:style w:type="character" w:customStyle="1" w:styleId="WW-Absatz-Standardschriftart11111111111111">
    <w:name w:val="WW-Absatz-Standardschriftart11111111111111"/>
    <w:rsid w:val="004136A4"/>
  </w:style>
  <w:style w:type="character" w:customStyle="1" w:styleId="WW-Absatz-Standardschriftart111111111111111">
    <w:name w:val="WW-Absatz-Standardschriftart111111111111111"/>
    <w:rsid w:val="004136A4"/>
  </w:style>
  <w:style w:type="character" w:customStyle="1" w:styleId="WW-Absatz-Standardschriftart1111111111111111">
    <w:name w:val="WW-Absatz-Standardschriftart1111111111111111"/>
    <w:rsid w:val="004136A4"/>
  </w:style>
  <w:style w:type="character" w:customStyle="1" w:styleId="WW-Absatz-Standardschriftart11111111111111111">
    <w:name w:val="WW-Absatz-Standardschriftart11111111111111111"/>
    <w:rsid w:val="004136A4"/>
  </w:style>
  <w:style w:type="character" w:customStyle="1" w:styleId="WW-Absatz-Standardschriftart111111111111111111">
    <w:name w:val="WW-Absatz-Standardschriftart111111111111111111"/>
    <w:rsid w:val="004136A4"/>
  </w:style>
  <w:style w:type="character" w:customStyle="1" w:styleId="WW-Absatz-Standardschriftart1111111111111111111">
    <w:name w:val="WW-Absatz-Standardschriftart1111111111111111111"/>
    <w:rsid w:val="004136A4"/>
  </w:style>
  <w:style w:type="character" w:customStyle="1" w:styleId="WW-Absatz-Standardschriftart11111111111111111111">
    <w:name w:val="WW-Absatz-Standardschriftart11111111111111111111"/>
    <w:rsid w:val="004136A4"/>
  </w:style>
  <w:style w:type="character" w:customStyle="1" w:styleId="WW-Absatz-Standardschriftart111111111111111111111">
    <w:name w:val="WW-Absatz-Standardschriftart111111111111111111111"/>
    <w:rsid w:val="004136A4"/>
  </w:style>
  <w:style w:type="character" w:customStyle="1" w:styleId="WW8Num7z0">
    <w:name w:val="WW8Num7z0"/>
    <w:rsid w:val="004136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4136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136A4"/>
  </w:style>
  <w:style w:type="character" w:customStyle="1" w:styleId="WW-Absatz-Standardschriftart11111111111111111111111">
    <w:name w:val="WW-Absatz-Standardschriftart11111111111111111111111"/>
    <w:rsid w:val="004136A4"/>
  </w:style>
  <w:style w:type="character" w:customStyle="1" w:styleId="WW-Absatz-Standardschriftart111111111111111111111111">
    <w:name w:val="WW-Absatz-Standardschriftart111111111111111111111111"/>
    <w:rsid w:val="004136A4"/>
  </w:style>
  <w:style w:type="character" w:customStyle="1" w:styleId="WW-Absatz-Standardschriftart1111111111111111111111111">
    <w:name w:val="WW-Absatz-Standardschriftart1111111111111111111111111"/>
    <w:rsid w:val="004136A4"/>
  </w:style>
  <w:style w:type="character" w:customStyle="1" w:styleId="WW8Num8z0">
    <w:name w:val="WW8Num8z0"/>
    <w:rsid w:val="004136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136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136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4136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4136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4136A4"/>
  </w:style>
  <w:style w:type="character" w:customStyle="1" w:styleId="WW-Absatz-Standardschriftart111111111111111111111111111">
    <w:name w:val="WW-Absatz-Standardschriftart111111111111111111111111111"/>
    <w:rsid w:val="004136A4"/>
  </w:style>
  <w:style w:type="character" w:customStyle="1" w:styleId="WW-Absatz-Standardschriftart1111111111111111111111111111">
    <w:name w:val="WW-Absatz-Standardschriftart1111111111111111111111111111"/>
    <w:rsid w:val="004136A4"/>
  </w:style>
  <w:style w:type="character" w:customStyle="1" w:styleId="WW-Absatz-Standardschriftart11111111111111111111111111111">
    <w:name w:val="WW-Absatz-Standardschriftart11111111111111111111111111111"/>
    <w:rsid w:val="004136A4"/>
  </w:style>
  <w:style w:type="character" w:customStyle="1" w:styleId="WW8Num16z0">
    <w:name w:val="WW8Num16z0"/>
    <w:rsid w:val="004136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136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136A4"/>
  </w:style>
  <w:style w:type="character" w:customStyle="1" w:styleId="WW-Absatz-Standardschriftart1111111111111111111111111111111">
    <w:name w:val="WW-Absatz-Standardschriftart1111111111111111111111111111111"/>
    <w:rsid w:val="004136A4"/>
  </w:style>
  <w:style w:type="character" w:customStyle="1" w:styleId="WW-Absatz-Standardschriftart11111111111111111111111111111111">
    <w:name w:val="WW-Absatz-Standardschriftart11111111111111111111111111111111"/>
    <w:rsid w:val="004136A4"/>
  </w:style>
  <w:style w:type="character" w:customStyle="1" w:styleId="WW-Absatz-Standardschriftart111111111111111111111111111111111">
    <w:name w:val="WW-Absatz-Standardschriftart111111111111111111111111111111111"/>
    <w:rsid w:val="004136A4"/>
  </w:style>
  <w:style w:type="character" w:customStyle="1" w:styleId="Znakinumeracji">
    <w:name w:val="Znaki numeracji"/>
    <w:rsid w:val="004136A4"/>
  </w:style>
  <w:style w:type="character" w:customStyle="1" w:styleId="Symbolewypunktowania">
    <w:name w:val="Symbole wypunktowania"/>
    <w:rsid w:val="004136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4136A4"/>
  </w:style>
  <w:style w:type="character" w:styleId="Hipercze">
    <w:name w:val="Hyperlink"/>
    <w:semiHidden/>
    <w:rsid w:val="004136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4136A4"/>
    <w:rPr>
      <w:rFonts w:cs="Symbol"/>
    </w:rPr>
  </w:style>
  <w:style w:type="character" w:customStyle="1" w:styleId="ListLabel3">
    <w:name w:val="ListLabel 3"/>
    <w:rsid w:val="004136A4"/>
    <w:rPr>
      <w:rFonts w:cs="Courier New"/>
    </w:rPr>
  </w:style>
  <w:style w:type="character" w:customStyle="1" w:styleId="ListLabel4">
    <w:name w:val="ListLabel 4"/>
    <w:rsid w:val="004136A4"/>
    <w:rPr>
      <w:rFonts w:cs="Wingdings"/>
    </w:rPr>
  </w:style>
  <w:style w:type="paragraph" w:customStyle="1" w:styleId="Nagwek2">
    <w:name w:val="Nagłówek2"/>
    <w:basedOn w:val="Normalny"/>
    <w:next w:val="Tekstpodstawowy"/>
    <w:rsid w:val="00413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4136A4"/>
    <w:pPr>
      <w:spacing w:after="120"/>
    </w:pPr>
  </w:style>
  <w:style w:type="paragraph" w:styleId="Lista">
    <w:name w:val="List"/>
    <w:basedOn w:val="Tekstpodstawowy"/>
    <w:semiHidden/>
    <w:rsid w:val="004136A4"/>
    <w:rPr>
      <w:rFonts w:cs="Tahoma"/>
    </w:rPr>
  </w:style>
  <w:style w:type="paragraph" w:customStyle="1" w:styleId="Podpis1">
    <w:name w:val="Podpis1"/>
    <w:basedOn w:val="Normalny"/>
    <w:rsid w:val="004136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136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136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413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4136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4136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4136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4136A4"/>
  </w:style>
  <w:style w:type="paragraph" w:customStyle="1" w:styleId="Zawartotabeli">
    <w:name w:val="Zawartość tabeli"/>
    <w:basedOn w:val="Normalny"/>
    <w:rsid w:val="004136A4"/>
    <w:pPr>
      <w:suppressLineNumbers/>
    </w:pPr>
  </w:style>
  <w:style w:type="paragraph" w:customStyle="1" w:styleId="Nagwektabeli">
    <w:name w:val="Nagłówek tabeli"/>
    <w:basedOn w:val="Zawartotabeli"/>
    <w:rsid w:val="004136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136A4"/>
    <w:pPr>
      <w:ind w:left="708"/>
    </w:pPr>
  </w:style>
  <w:style w:type="paragraph" w:customStyle="1" w:styleId="Default">
    <w:name w:val="Default"/>
    <w:basedOn w:val="Normalny"/>
    <w:rsid w:val="004136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E1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Arkadiusz Smoczyński</dc:creator>
  <cp:keywords/>
  <cp:lastModifiedBy>Paweł Jakubowicz</cp:lastModifiedBy>
  <cp:revision>11</cp:revision>
  <cp:lastPrinted>2015-08-05T06:23:00Z</cp:lastPrinted>
  <dcterms:created xsi:type="dcterms:W3CDTF">2016-07-30T10:35:00Z</dcterms:created>
  <dcterms:modified xsi:type="dcterms:W3CDTF">2016-08-02T07:27:00Z</dcterms:modified>
</cp:coreProperties>
</file>