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bookmarkStart w:id="0" w:name="_GoBack"/>
      <w:bookmarkEnd w:id="0"/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D67242">
        <w:rPr>
          <w:rFonts w:eastAsia="Times New Roman"/>
          <w:bCs/>
          <w:szCs w:val="24"/>
        </w:rPr>
        <w:t>b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C26888" w:rsidRDefault="00C26888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115AB2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C26888">
      <w:pPr>
        <w:pStyle w:val="Nagwek4"/>
        <w:tabs>
          <w:tab w:val="clear" w:pos="3976"/>
        </w:tabs>
        <w:ind w:left="0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  <w:t>Urząd Miejski w Cieszynie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Rynek 1 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>dostawa wraz z montażem</w:t>
      </w:r>
      <w:r w:rsidR="00D67242">
        <w:rPr>
          <w:rFonts w:eastAsia="Times New Roman"/>
          <w:b/>
        </w:rPr>
        <w:t xml:space="preserve"> wyposażenia do Przedszkola nr 8</w:t>
      </w:r>
      <w:r w:rsidR="00530EEA" w:rsidRPr="00530EEA">
        <w:rPr>
          <w:rFonts w:eastAsia="Times New Roman"/>
          <w:b/>
        </w:rPr>
        <w:t xml:space="preserve"> w Cieszynie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 oraz, że zdobyliśmy konieczne informacje do przygotowania oferty i gwarantujemy wykonanie </w:t>
      </w:r>
      <w:r w:rsidR="00D67242">
        <w:rPr>
          <w:rFonts w:eastAsia="Times New Roman"/>
        </w:rPr>
        <w:t>części 2</w:t>
      </w:r>
      <w:r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F17FCE">
        <w:rPr>
          <w:rFonts w:eastAsia="Times New Roman"/>
        </w:rPr>
        <w:t>części 2</w:t>
      </w:r>
      <w:r>
        <w:rPr>
          <w:rFonts w:eastAsia="Times New Roman"/>
        </w:rPr>
        <w:t xml:space="preserve"> 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F17FC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Cena za realizację części 2</w:t>
      </w:r>
      <w:r w:rsidR="004015EC">
        <w:rPr>
          <w:rFonts w:eastAsia="Times New Roman"/>
        </w:rPr>
        <w:t xml:space="preserve"> zamówienia wyliczona została w oparciu o formularz cenowy (załącznik 2</w:t>
      </w:r>
      <w:r w:rsidR="00D67242">
        <w:rPr>
          <w:rFonts w:eastAsia="Times New Roman"/>
        </w:rPr>
        <w:t>b</w:t>
      </w:r>
      <w:r w:rsidR="004015EC">
        <w:rPr>
          <w:rFonts w:eastAsia="Times New Roman"/>
        </w:rPr>
        <w:t>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 xml:space="preserve">części </w:t>
      </w:r>
      <w:r w:rsidR="00D67242">
        <w:rPr>
          <w:rFonts w:eastAsia="Times New Roman"/>
        </w:rPr>
        <w:t>2</w:t>
      </w:r>
      <w:r w:rsidR="0018150E">
        <w:rPr>
          <w:rFonts w:eastAsia="Times New Roman"/>
        </w:rPr>
        <w:t xml:space="preserve"> zamówienia</w:t>
      </w:r>
      <w:r>
        <w:rPr>
          <w:rFonts w:eastAsia="Times New Roman"/>
        </w:rPr>
        <w:t>.</w:t>
      </w:r>
    </w:p>
    <w:p w:rsidR="00DA27A3" w:rsidRDefault="00DA27A3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Na wykonany przedmiot</w:t>
      </w:r>
      <w:r w:rsidR="00D67242">
        <w:rPr>
          <w:rFonts w:eastAsia="Times New Roman"/>
        </w:rPr>
        <w:t xml:space="preserve"> zamówienia (w zakresie części 2</w:t>
      </w:r>
      <w:r>
        <w:rPr>
          <w:rFonts w:eastAsia="Times New Roman"/>
        </w:rPr>
        <w:t>) udzielamy zamawiającemu gwarancji na okres …… miesięcy (zgodnie z pkt 13.1 lit. b zapytania ofertowego).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D67242">
        <w:rPr>
          <w:rFonts w:eastAsia="Times New Roman"/>
          <w:color w:val="00000A"/>
        </w:rPr>
        <w:t>.2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115AB2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4015EC">
      <w:pPr>
        <w:tabs>
          <w:tab w:val="left" w:pos="284"/>
        </w:tabs>
        <w:jc w:val="both"/>
        <w:rPr>
          <w:rFonts w:eastAsia="Times New Roman"/>
        </w:rPr>
      </w:pPr>
    </w:p>
    <w:p w:rsidR="00C26888" w:rsidRDefault="00C26888" w:rsidP="00115AB2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4136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86" w:rsidRDefault="00355A86">
      <w:r>
        <w:separator/>
      </w:r>
    </w:p>
  </w:endnote>
  <w:endnote w:type="continuationSeparator" w:id="0">
    <w:p w:rsidR="00355A86" w:rsidRDefault="0035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F4557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F4557D">
      <w:rPr>
        <w:rFonts w:eastAsia="Times New Roman" w:cs="Arial"/>
        <w:color w:val="000000"/>
        <w:sz w:val="20"/>
        <w:szCs w:val="20"/>
      </w:rPr>
      <w:fldChar w:fldCharType="separate"/>
    </w:r>
    <w:r w:rsidR="00EC3C5A">
      <w:rPr>
        <w:rFonts w:eastAsia="Times New Roman" w:cs="Arial"/>
        <w:noProof/>
        <w:color w:val="000000"/>
        <w:sz w:val="20"/>
        <w:szCs w:val="20"/>
      </w:rPr>
      <w:t>2</w:t>
    </w:r>
    <w:r w:rsidR="00F4557D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F4557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F4557D">
      <w:rPr>
        <w:rFonts w:eastAsia="Times New Roman" w:cs="Arial"/>
        <w:color w:val="000000"/>
        <w:sz w:val="20"/>
        <w:szCs w:val="20"/>
      </w:rPr>
      <w:fldChar w:fldCharType="separate"/>
    </w:r>
    <w:r w:rsidR="00EC3C5A">
      <w:rPr>
        <w:rFonts w:eastAsia="Times New Roman" w:cs="Arial"/>
        <w:noProof/>
        <w:color w:val="000000"/>
        <w:sz w:val="20"/>
        <w:szCs w:val="20"/>
      </w:rPr>
      <w:t>2</w:t>
    </w:r>
    <w:r w:rsidR="00F4557D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F4557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F4557D">
      <w:rPr>
        <w:rFonts w:eastAsia="Times New Roman" w:cs="Arial"/>
        <w:color w:val="000000"/>
        <w:sz w:val="20"/>
        <w:szCs w:val="20"/>
      </w:rPr>
      <w:fldChar w:fldCharType="separate"/>
    </w:r>
    <w:r w:rsidR="00EC3C5A">
      <w:rPr>
        <w:rFonts w:eastAsia="Times New Roman" w:cs="Arial"/>
        <w:noProof/>
        <w:color w:val="000000"/>
        <w:sz w:val="20"/>
        <w:szCs w:val="20"/>
      </w:rPr>
      <w:t>1</w:t>
    </w:r>
    <w:r w:rsidR="00F4557D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F4557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F4557D">
      <w:rPr>
        <w:rFonts w:eastAsia="Times New Roman" w:cs="Arial"/>
        <w:color w:val="000000"/>
        <w:sz w:val="20"/>
        <w:szCs w:val="20"/>
      </w:rPr>
      <w:fldChar w:fldCharType="separate"/>
    </w:r>
    <w:r w:rsidR="00EC3C5A">
      <w:rPr>
        <w:rFonts w:eastAsia="Times New Roman" w:cs="Arial"/>
        <w:noProof/>
        <w:color w:val="000000"/>
        <w:sz w:val="20"/>
        <w:szCs w:val="20"/>
      </w:rPr>
      <w:t>2</w:t>
    </w:r>
    <w:r w:rsidR="00F4557D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86" w:rsidRDefault="00355A86">
      <w:r>
        <w:separator/>
      </w:r>
    </w:p>
  </w:footnote>
  <w:footnote w:type="continuationSeparator" w:id="0">
    <w:p w:rsidR="00355A86" w:rsidRDefault="0035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5A" w:rsidRDefault="00EC3C5A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5A" w:rsidRDefault="00EC3C5A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AC895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93763"/>
    <w:rsid w:val="00095BD3"/>
    <w:rsid w:val="00115AB2"/>
    <w:rsid w:val="0018150E"/>
    <w:rsid w:val="00355A86"/>
    <w:rsid w:val="004015EC"/>
    <w:rsid w:val="004136A4"/>
    <w:rsid w:val="00530EEA"/>
    <w:rsid w:val="006300B1"/>
    <w:rsid w:val="00690D4C"/>
    <w:rsid w:val="006B65AE"/>
    <w:rsid w:val="00765FF8"/>
    <w:rsid w:val="0080617B"/>
    <w:rsid w:val="008A2750"/>
    <w:rsid w:val="00A44C1E"/>
    <w:rsid w:val="00C26888"/>
    <w:rsid w:val="00D67242"/>
    <w:rsid w:val="00DA27A3"/>
    <w:rsid w:val="00EA0A50"/>
    <w:rsid w:val="00EC3C5A"/>
    <w:rsid w:val="00F17FCE"/>
    <w:rsid w:val="00F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4136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4136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6A4"/>
  </w:style>
  <w:style w:type="character" w:customStyle="1" w:styleId="WW-Absatz-Standardschriftart">
    <w:name w:val="WW-Absatz-Standardschriftart"/>
    <w:rsid w:val="004136A4"/>
  </w:style>
  <w:style w:type="character" w:customStyle="1" w:styleId="WW-Absatz-Standardschriftart1">
    <w:name w:val="WW-Absatz-Standardschriftart1"/>
    <w:rsid w:val="004136A4"/>
  </w:style>
  <w:style w:type="character" w:customStyle="1" w:styleId="Domylnaczcionkaakapitu2">
    <w:name w:val="Domyślna czcionka akapitu2"/>
    <w:rsid w:val="004136A4"/>
  </w:style>
  <w:style w:type="character" w:customStyle="1" w:styleId="WW8Num6z0">
    <w:name w:val="WW8Num6z0"/>
    <w:rsid w:val="004136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136A4"/>
  </w:style>
  <w:style w:type="character" w:customStyle="1" w:styleId="WW-Domylnaczcionkaakapitu">
    <w:name w:val="WW-Domyślna czcionka akapitu"/>
    <w:rsid w:val="004136A4"/>
  </w:style>
  <w:style w:type="character" w:customStyle="1" w:styleId="WW-Domylnaczcionkaakapitu1">
    <w:name w:val="WW-Domyślna czcionka akapitu1"/>
    <w:rsid w:val="004136A4"/>
  </w:style>
  <w:style w:type="character" w:customStyle="1" w:styleId="WW8Num6z1">
    <w:name w:val="WW8Num6z1"/>
    <w:rsid w:val="004136A4"/>
    <w:rPr>
      <w:rFonts w:ascii="Courier New" w:hAnsi="Courier New" w:cs="Courier New"/>
    </w:rPr>
  </w:style>
  <w:style w:type="character" w:customStyle="1" w:styleId="WW8Num6z2">
    <w:name w:val="WW8Num6z2"/>
    <w:rsid w:val="004136A4"/>
    <w:rPr>
      <w:rFonts w:ascii="Wingdings" w:hAnsi="Wingdings" w:cs="Wingdings"/>
    </w:rPr>
  </w:style>
  <w:style w:type="character" w:customStyle="1" w:styleId="WW8Num6z3">
    <w:name w:val="WW8Num6z3"/>
    <w:rsid w:val="004136A4"/>
    <w:rPr>
      <w:rFonts w:ascii="Symbol" w:hAnsi="Symbol" w:cs="Symbol"/>
    </w:rPr>
  </w:style>
  <w:style w:type="character" w:customStyle="1" w:styleId="WW-Domylnaczcionkaakapitu11">
    <w:name w:val="WW-Domyślna czcionka akapitu11"/>
    <w:rsid w:val="004136A4"/>
  </w:style>
  <w:style w:type="character" w:customStyle="1" w:styleId="WW-Domylnaczcionkaakapitu111">
    <w:name w:val="WW-Domyślna czcionka akapitu111"/>
    <w:rsid w:val="004136A4"/>
  </w:style>
  <w:style w:type="character" w:customStyle="1" w:styleId="WW-Absatz-Standardschriftart11">
    <w:name w:val="WW-Absatz-Standardschriftart11"/>
    <w:rsid w:val="004136A4"/>
  </w:style>
  <w:style w:type="character" w:customStyle="1" w:styleId="WW-Absatz-Standardschriftart111">
    <w:name w:val="WW-Absatz-Standardschriftart111"/>
    <w:rsid w:val="004136A4"/>
  </w:style>
  <w:style w:type="character" w:customStyle="1" w:styleId="WW-Absatz-Standardschriftart1111">
    <w:name w:val="WW-Absatz-Standardschriftart1111"/>
    <w:rsid w:val="004136A4"/>
  </w:style>
  <w:style w:type="character" w:customStyle="1" w:styleId="WW-Absatz-Standardschriftart11111">
    <w:name w:val="WW-Absatz-Standardschriftart11111"/>
    <w:rsid w:val="004136A4"/>
  </w:style>
  <w:style w:type="character" w:customStyle="1" w:styleId="WW-Absatz-Standardschriftart111111">
    <w:name w:val="WW-Absatz-Standardschriftart111111"/>
    <w:rsid w:val="004136A4"/>
  </w:style>
  <w:style w:type="character" w:customStyle="1" w:styleId="WW-Absatz-Standardschriftart1111111">
    <w:name w:val="WW-Absatz-Standardschriftart1111111"/>
    <w:rsid w:val="004136A4"/>
  </w:style>
  <w:style w:type="character" w:customStyle="1" w:styleId="WW-Absatz-Standardschriftart11111111">
    <w:name w:val="WW-Absatz-Standardschriftart11111111"/>
    <w:rsid w:val="004136A4"/>
  </w:style>
  <w:style w:type="character" w:customStyle="1" w:styleId="WW-Absatz-Standardschriftart111111111">
    <w:name w:val="WW-Absatz-Standardschriftart111111111"/>
    <w:rsid w:val="004136A4"/>
  </w:style>
  <w:style w:type="character" w:customStyle="1" w:styleId="WW-Absatz-Standardschriftart1111111111">
    <w:name w:val="WW-Absatz-Standardschriftart1111111111"/>
    <w:rsid w:val="004136A4"/>
  </w:style>
  <w:style w:type="character" w:customStyle="1" w:styleId="WW-Absatz-Standardschriftart11111111111">
    <w:name w:val="WW-Absatz-Standardschriftart11111111111"/>
    <w:rsid w:val="004136A4"/>
  </w:style>
  <w:style w:type="character" w:customStyle="1" w:styleId="WW-Absatz-Standardschriftart111111111111">
    <w:name w:val="WW-Absatz-Standardschriftart111111111111"/>
    <w:rsid w:val="004136A4"/>
  </w:style>
  <w:style w:type="character" w:customStyle="1" w:styleId="WW-Absatz-Standardschriftart1111111111111">
    <w:name w:val="WW-Absatz-Standardschriftart1111111111111"/>
    <w:rsid w:val="004136A4"/>
  </w:style>
  <w:style w:type="character" w:customStyle="1" w:styleId="WW-Absatz-Standardschriftart11111111111111">
    <w:name w:val="WW-Absatz-Standardschriftart11111111111111"/>
    <w:rsid w:val="004136A4"/>
  </w:style>
  <w:style w:type="character" w:customStyle="1" w:styleId="WW-Absatz-Standardschriftart111111111111111">
    <w:name w:val="WW-Absatz-Standardschriftart111111111111111"/>
    <w:rsid w:val="004136A4"/>
  </w:style>
  <w:style w:type="character" w:customStyle="1" w:styleId="WW-Absatz-Standardschriftart1111111111111111">
    <w:name w:val="WW-Absatz-Standardschriftart1111111111111111"/>
    <w:rsid w:val="004136A4"/>
  </w:style>
  <w:style w:type="character" w:customStyle="1" w:styleId="WW-Absatz-Standardschriftart11111111111111111">
    <w:name w:val="WW-Absatz-Standardschriftart11111111111111111"/>
    <w:rsid w:val="004136A4"/>
  </w:style>
  <w:style w:type="character" w:customStyle="1" w:styleId="WW-Absatz-Standardschriftart111111111111111111">
    <w:name w:val="WW-Absatz-Standardschriftart111111111111111111"/>
    <w:rsid w:val="004136A4"/>
  </w:style>
  <w:style w:type="character" w:customStyle="1" w:styleId="WW-Absatz-Standardschriftart1111111111111111111">
    <w:name w:val="WW-Absatz-Standardschriftart1111111111111111111"/>
    <w:rsid w:val="004136A4"/>
  </w:style>
  <w:style w:type="character" w:customStyle="1" w:styleId="WW-Absatz-Standardschriftart11111111111111111111">
    <w:name w:val="WW-Absatz-Standardschriftart11111111111111111111"/>
    <w:rsid w:val="004136A4"/>
  </w:style>
  <w:style w:type="character" w:customStyle="1" w:styleId="WW-Absatz-Standardschriftart111111111111111111111">
    <w:name w:val="WW-Absatz-Standardschriftart111111111111111111111"/>
    <w:rsid w:val="004136A4"/>
  </w:style>
  <w:style w:type="character" w:customStyle="1" w:styleId="WW8Num7z0">
    <w:name w:val="WW8Num7z0"/>
    <w:rsid w:val="004136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136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136A4"/>
  </w:style>
  <w:style w:type="character" w:customStyle="1" w:styleId="WW-Absatz-Standardschriftart11111111111111111111111">
    <w:name w:val="WW-Absatz-Standardschriftart11111111111111111111111"/>
    <w:rsid w:val="004136A4"/>
  </w:style>
  <w:style w:type="character" w:customStyle="1" w:styleId="WW-Absatz-Standardschriftart111111111111111111111111">
    <w:name w:val="WW-Absatz-Standardschriftart111111111111111111111111"/>
    <w:rsid w:val="004136A4"/>
  </w:style>
  <w:style w:type="character" w:customStyle="1" w:styleId="WW-Absatz-Standardschriftart1111111111111111111111111">
    <w:name w:val="WW-Absatz-Standardschriftart1111111111111111111111111"/>
    <w:rsid w:val="004136A4"/>
  </w:style>
  <w:style w:type="character" w:customStyle="1" w:styleId="WW8Num8z0">
    <w:name w:val="WW8Num8z0"/>
    <w:rsid w:val="004136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136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136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136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136A4"/>
  </w:style>
  <w:style w:type="character" w:customStyle="1" w:styleId="WW-Absatz-Standardschriftart111111111111111111111111111">
    <w:name w:val="WW-Absatz-Standardschriftart111111111111111111111111111"/>
    <w:rsid w:val="004136A4"/>
  </w:style>
  <w:style w:type="character" w:customStyle="1" w:styleId="WW-Absatz-Standardschriftart1111111111111111111111111111">
    <w:name w:val="WW-Absatz-Standardschriftart1111111111111111111111111111"/>
    <w:rsid w:val="004136A4"/>
  </w:style>
  <w:style w:type="character" w:customStyle="1" w:styleId="WW-Absatz-Standardschriftart11111111111111111111111111111">
    <w:name w:val="WW-Absatz-Standardschriftart11111111111111111111111111111"/>
    <w:rsid w:val="004136A4"/>
  </w:style>
  <w:style w:type="character" w:customStyle="1" w:styleId="WW8Num16z0">
    <w:name w:val="WW8Num16z0"/>
    <w:rsid w:val="004136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136A4"/>
  </w:style>
  <w:style w:type="character" w:customStyle="1" w:styleId="WW-Absatz-Standardschriftart1111111111111111111111111111111">
    <w:name w:val="WW-Absatz-Standardschriftart1111111111111111111111111111111"/>
    <w:rsid w:val="004136A4"/>
  </w:style>
  <w:style w:type="character" w:customStyle="1" w:styleId="WW-Absatz-Standardschriftart11111111111111111111111111111111">
    <w:name w:val="WW-Absatz-Standardschriftart11111111111111111111111111111111"/>
    <w:rsid w:val="004136A4"/>
  </w:style>
  <w:style w:type="character" w:customStyle="1" w:styleId="WW-Absatz-Standardschriftart111111111111111111111111111111111">
    <w:name w:val="WW-Absatz-Standardschriftart111111111111111111111111111111111"/>
    <w:rsid w:val="004136A4"/>
  </w:style>
  <w:style w:type="character" w:customStyle="1" w:styleId="Znakinumeracji">
    <w:name w:val="Znaki numeracji"/>
    <w:rsid w:val="004136A4"/>
  </w:style>
  <w:style w:type="character" w:customStyle="1" w:styleId="Symbolewypunktowania">
    <w:name w:val="Symbole wypunktowania"/>
    <w:rsid w:val="004136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4136A4"/>
  </w:style>
  <w:style w:type="character" w:styleId="Hipercze">
    <w:name w:val="Hyperlink"/>
    <w:semiHidden/>
    <w:rsid w:val="004136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4136A4"/>
    <w:rPr>
      <w:rFonts w:cs="Symbol"/>
    </w:rPr>
  </w:style>
  <w:style w:type="character" w:customStyle="1" w:styleId="ListLabel3">
    <w:name w:val="ListLabel 3"/>
    <w:rsid w:val="004136A4"/>
    <w:rPr>
      <w:rFonts w:cs="Courier New"/>
    </w:rPr>
  </w:style>
  <w:style w:type="character" w:customStyle="1" w:styleId="ListLabel4">
    <w:name w:val="ListLabel 4"/>
    <w:rsid w:val="004136A4"/>
    <w:rPr>
      <w:rFonts w:cs="Wingdings"/>
    </w:rPr>
  </w:style>
  <w:style w:type="paragraph" w:customStyle="1" w:styleId="Nagwek2">
    <w:name w:val="Nagłówek2"/>
    <w:basedOn w:val="Normalny"/>
    <w:next w:val="Tekstpodstawowy"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136A4"/>
    <w:pPr>
      <w:spacing w:after="120"/>
    </w:pPr>
  </w:style>
  <w:style w:type="paragraph" w:styleId="Lista">
    <w:name w:val="List"/>
    <w:basedOn w:val="Tekstpodstawowy"/>
    <w:semiHidden/>
    <w:rsid w:val="004136A4"/>
    <w:rPr>
      <w:rFonts w:cs="Tahoma"/>
    </w:rPr>
  </w:style>
  <w:style w:type="paragraph" w:customStyle="1" w:styleId="Podpis1">
    <w:name w:val="Podpis1"/>
    <w:basedOn w:val="Normalny"/>
    <w:rsid w:val="004136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136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4136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4136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4136A4"/>
  </w:style>
  <w:style w:type="paragraph" w:customStyle="1" w:styleId="Zawartotabeli">
    <w:name w:val="Zawartość tabeli"/>
    <w:basedOn w:val="Normalny"/>
    <w:rsid w:val="004136A4"/>
    <w:pPr>
      <w:suppressLineNumbers/>
    </w:pPr>
  </w:style>
  <w:style w:type="paragraph" w:customStyle="1" w:styleId="Nagwektabeli">
    <w:name w:val="Nagłówek tabeli"/>
    <w:basedOn w:val="Zawartotabeli"/>
    <w:rsid w:val="004136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136A4"/>
    <w:pPr>
      <w:ind w:left="708"/>
    </w:pPr>
  </w:style>
  <w:style w:type="paragraph" w:customStyle="1" w:styleId="Default">
    <w:name w:val="Default"/>
    <w:basedOn w:val="Normalny"/>
    <w:rsid w:val="004136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5A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8</cp:revision>
  <cp:lastPrinted>2015-08-05T06:23:00Z</cp:lastPrinted>
  <dcterms:created xsi:type="dcterms:W3CDTF">2016-07-30T10:35:00Z</dcterms:created>
  <dcterms:modified xsi:type="dcterms:W3CDTF">2016-08-02T07:27:00Z</dcterms:modified>
</cp:coreProperties>
</file>