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6888" w:rsidRDefault="00530EEA">
      <w:pPr>
        <w:pStyle w:val="WW-Tekstpodstawowy2"/>
        <w:jc w:val="right"/>
        <w:rPr>
          <w:rFonts w:eastAsia="Times New Roman"/>
          <w:b w:val="0"/>
          <w:bCs/>
          <w:szCs w:val="24"/>
        </w:rPr>
      </w:pPr>
      <w:bookmarkStart w:id="0" w:name="_GoBack"/>
      <w:bookmarkEnd w:id="0"/>
      <w:r>
        <w:rPr>
          <w:rFonts w:eastAsia="Times New Roman"/>
          <w:b w:val="0"/>
          <w:bCs/>
          <w:szCs w:val="24"/>
        </w:rPr>
        <w:t>Załącznik</w:t>
      </w:r>
      <w:r w:rsidR="00C26888">
        <w:rPr>
          <w:rFonts w:eastAsia="Times New Roman"/>
          <w:b w:val="0"/>
          <w:bCs/>
          <w:szCs w:val="24"/>
        </w:rPr>
        <w:t xml:space="preserve"> </w:t>
      </w:r>
      <w:r w:rsidR="00C26888" w:rsidRPr="00530EEA">
        <w:rPr>
          <w:rFonts w:eastAsia="Times New Roman"/>
          <w:bCs/>
          <w:szCs w:val="24"/>
        </w:rPr>
        <w:t>1</w:t>
      </w:r>
      <w:r w:rsidRPr="00530EEA">
        <w:rPr>
          <w:rFonts w:eastAsia="Times New Roman"/>
          <w:bCs/>
          <w:szCs w:val="24"/>
        </w:rPr>
        <w:t>a</w:t>
      </w:r>
      <w:r>
        <w:rPr>
          <w:rFonts w:eastAsia="Times New Roman"/>
          <w:b w:val="0"/>
          <w:bCs/>
          <w:szCs w:val="24"/>
        </w:rPr>
        <w:t xml:space="preserve"> do Zapytania ofertowego</w:t>
      </w:r>
    </w:p>
    <w:p w:rsidR="00A44C1E" w:rsidRDefault="00A44C1E">
      <w:pPr>
        <w:pStyle w:val="WW-Tekstpodstawowy2"/>
        <w:jc w:val="right"/>
        <w:rPr>
          <w:rFonts w:eastAsia="Times New Roman"/>
          <w:b w:val="0"/>
          <w:bCs/>
          <w:szCs w:val="24"/>
        </w:rPr>
      </w:pPr>
    </w:p>
    <w:p w:rsidR="00C26888" w:rsidRDefault="00C26888">
      <w:pPr>
        <w:pStyle w:val="WW-Tekstpodstawowy2"/>
        <w:rPr>
          <w:rFonts w:eastAsia="Times New Roman"/>
          <w:b w:val="0"/>
          <w:bCs/>
          <w:sz w:val="21"/>
          <w:szCs w:val="21"/>
        </w:rPr>
      </w:pPr>
    </w:p>
    <w:p w:rsidR="00902B84" w:rsidRDefault="00902B84" w:rsidP="00902B84">
      <w:pPr>
        <w:pStyle w:val="WW-Tekstpodstawowy2"/>
        <w:rPr>
          <w:rFonts w:eastAsia="Times New Roman"/>
          <w:b w:val="0"/>
          <w:bCs/>
          <w:sz w:val="22"/>
          <w:szCs w:val="22"/>
        </w:rPr>
      </w:pPr>
      <w:r>
        <w:rPr>
          <w:rFonts w:eastAsia="Times New Roman"/>
          <w:b w:val="0"/>
          <w:bCs/>
          <w:sz w:val="22"/>
          <w:szCs w:val="22"/>
        </w:rPr>
        <w:t>..........................................................................</w:t>
      </w:r>
    </w:p>
    <w:p w:rsidR="00902B84" w:rsidRDefault="00902B84" w:rsidP="00902B84">
      <w:pPr>
        <w:pStyle w:val="WW-Tekstpodstawowy2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</w:t>
      </w:r>
    </w:p>
    <w:p w:rsidR="00902B84" w:rsidRDefault="00902B84" w:rsidP="00902B84">
      <w:pPr>
        <w:spacing w:line="12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.......................................................................... </w:t>
      </w:r>
    </w:p>
    <w:p w:rsidR="00902B84" w:rsidRDefault="00902B84" w:rsidP="00902B84">
      <w:pPr>
        <w:spacing w:line="120" w:lineRule="atLeast"/>
        <w:jc w:val="both"/>
        <w:rPr>
          <w:rFonts w:eastAsia="Times New Roman"/>
          <w:sz w:val="22"/>
          <w:szCs w:val="22"/>
        </w:rPr>
      </w:pPr>
    </w:p>
    <w:p w:rsidR="00902B84" w:rsidRDefault="00902B84" w:rsidP="00902B84">
      <w:pPr>
        <w:spacing w:line="12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.......................................................................... </w:t>
      </w:r>
    </w:p>
    <w:p w:rsidR="00902B84" w:rsidRDefault="00902B84" w:rsidP="00902B84">
      <w:pPr>
        <w:spacing w:line="12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i/>
          <w:sz w:val="22"/>
          <w:szCs w:val="22"/>
        </w:rPr>
        <w:t>Nazwa i dane wykonawcy</w:t>
      </w:r>
    </w:p>
    <w:p w:rsidR="00902B84" w:rsidRDefault="00902B84" w:rsidP="00902B84">
      <w:pPr>
        <w:spacing w:line="12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.........................................................................</w:t>
      </w:r>
    </w:p>
    <w:p w:rsidR="00902B84" w:rsidRDefault="00902B84" w:rsidP="00902B84">
      <w:pPr>
        <w:spacing w:line="120" w:lineRule="atLeast"/>
        <w:jc w:val="both"/>
        <w:rPr>
          <w:rFonts w:eastAsia="Times New Roman"/>
          <w:sz w:val="22"/>
          <w:szCs w:val="22"/>
        </w:rPr>
      </w:pPr>
    </w:p>
    <w:p w:rsidR="00902B84" w:rsidRDefault="00902B84" w:rsidP="00902B84">
      <w:pPr>
        <w:spacing w:line="12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telefon ..............................................................</w:t>
      </w:r>
    </w:p>
    <w:p w:rsidR="00902B84" w:rsidRDefault="00902B84" w:rsidP="00902B84">
      <w:pPr>
        <w:spacing w:line="120" w:lineRule="atLeast"/>
        <w:jc w:val="both"/>
        <w:rPr>
          <w:rFonts w:eastAsia="Times New Roman"/>
          <w:sz w:val="22"/>
          <w:szCs w:val="22"/>
        </w:rPr>
      </w:pPr>
    </w:p>
    <w:p w:rsidR="00902B84" w:rsidRDefault="00902B84" w:rsidP="00902B84">
      <w:pPr>
        <w:spacing w:line="12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fax ...................................................................</w:t>
      </w:r>
    </w:p>
    <w:p w:rsidR="00902B84" w:rsidRDefault="00902B84" w:rsidP="00902B84">
      <w:pPr>
        <w:spacing w:line="120" w:lineRule="atLeast"/>
        <w:jc w:val="both"/>
        <w:rPr>
          <w:rFonts w:eastAsia="Times New Roman"/>
          <w:sz w:val="22"/>
          <w:szCs w:val="22"/>
        </w:rPr>
      </w:pPr>
    </w:p>
    <w:p w:rsidR="00902B84" w:rsidRDefault="00902B84" w:rsidP="00902B84">
      <w:pPr>
        <w:spacing w:line="12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e-mail ...............................................................</w:t>
      </w:r>
    </w:p>
    <w:p w:rsidR="00C26888" w:rsidRDefault="00C26888">
      <w:pPr>
        <w:spacing w:line="120" w:lineRule="atLeast"/>
        <w:jc w:val="both"/>
        <w:rPr>
          <w:rFonts w:eastAsia="Times New Roman"/>
          <w:sz w:val="26"/>
          <w:szCs w:val="26"/>
        </w:rPr>
      </w:pPr>
    </w:p>
    <w:p w:rsidR="00C26888" w:rsidRDefault="00C26888">
      <w:pPr>
        <w:pStyle w:val="Nagwek4"/>
        <w:tabs>
          <w:tab w:val="clear" w:pos="3976"/>
        </w:tabs>
        <w:ind w:left="0" w:firstLine="0"/>
        <w:jc w:val="left"/>
        <w:rPr>
          <w:rFonts w:eastAsia="Times New Roman"/>
          <w:sz w:val="26"/>
          <w:szCs w:val="26"/>
          <w:u w:val="none"/>
        </w:rPr>
      </w:pPr>
      <w:r>
        <w:rPr>
          <w:rFonts w:eastAsia="Times New Roman"/>
          <w:sz w:val="26"/>
          <w:szCs w:val="26"/>
          <w:u w:val="none"/>
        </w:rPr>
        <w:tab/>
      </w:r>
      <w:r>
        <w:rPr>
          <w:rFonts w:eastAsia="Times New Roman"/>
          <w:sz w:val="26"/>
          <w:szCs w:val="26"/>
          <w:u w:val="none"/>
        </w:rPr>
        <w:tab/>
      </w:r>
      <w:r>
        <w:rPr>
          <w:rFonts w:eastAsia="Times New Roman"/>
          <w:sz w:val="26"/>
          <w:szCs w:val="26"/>
          <w:u w:val="none"/>
        </w:rPr>
        <w:tab/>
      </w:r>
      <w:r>
        <w:rPr>
          <w:rFonts w:eastAsia="Times New Roman"/>
          <w:sz w:val="26"/>
          <w:szCs w:val="26"/>
          <w:u w:val="none"/>
        </w:rPr>
        <w:tab/>
      </w:r>
      <w:r>
        <w:rPr>
          <w:rFonts w:eastAsia="Times New Roman"/>
          <w:sz w:val="26"/>
          <w:szCs w:val="26"/>
          <w:u w:val="none"/>
        </w:rPr>
        <w:tab/>
      </w:r>
      <w:r>
        <w:rPr>
          <w:rFonts w:eastAsia="Times New Roman"/>
          <w:sz w:val="26"/>
          <w:szCs w:val="26"/>
          <w:u w:val="none"/>
        </w:rPr>
        <w:tab/>
      </w:r>
      <w:r>
        <w:rPr>
          <w:rFonts w:eastAsia="Times New Roman"/>
          <w:sz w:val="26"/>
          <w:szCs w:val="26"/>
          <w:u w:val="none"/>
        </w:rPr>
        <w:tab/>
      </w:r>
      <w:r>
        <w:rPr>
          <w:rFonts w:eastAsia="Times New Roman"/>
          <w:sz w:val="26"/>
          <w:szCs w:val="26"/>
          <w:u w:val="none"/>
        </w:rPr>
        <w:tab/>
        <w:t>Urząd Miejski w Cieszynie</w:t>
      </w:r>
    </w:p>
    <w:p w:rsidR="00C26888" w:rsidRDefault="00C26888">
      <w:pPr>
        <w:spacing w:line="120" w:lineRule="atLeas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  <w:t xml:space="preserve">Rynek 1 </w:t>
      </w:r>
    </w:p>
    <w:p w:rsidR="00C26888" w:rsidRDefault="00C26888">
      <w:pPr>
        <w:spacing w:line="120" w:lineRule="atLeas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  <w:t>43-400 Cieszyn</w:t>
      </w:r>
    </w:p>
    <w:p w:rsidR="00C26888" w:rsidRDefault="00C26888">
      <w:pPr>
        <w:spacing w:line="120" w:lineRule="atLeast"/>
        <w:rPr>
          <w:rFonts w:eastAsia="Times New Roman"/>
          <w:b/>
          <w:bCs/>
          <w:sz w:val="26"/>
          <w:szCs w:val="26"/>
        </w:rPr>
      </w:pPr>
    </w:p>
    <w:p w:rsidR="00530EEA" w:rsidRDefault="00530EEA">
      <w:pPr>
        <w:spacing w:line="120" w:lineRule="atLeast"/>
        <w:rPr>
          <w:rFonts w:eastAsia="Times New Roman"/>
          <w:b/>
          <w:bCs/>
          <w:sz w:val="26"/>
          <w:szCs w:val="26"/>
        </w:rPr>
      </w:pPr>
    </w:p>
    <w:p w:rsidR="00530EEA" w:rsidRPr="00530EEA" w:rsidRDefault="00530EEA" w:rsidP="00530EEA">
      <w:pPr>
        <w:pStyle w:val="WW-Tekstpodstawowy2"/>
        <w:jc w:val="center"/>
        <w:rPr>
          <w:rFonts w:eastAsia="Times New Roman"/>
          <w:bCs/>
          <w:szCs w:val="24"/>
        </w:rPr>
      </w:pPr>
      <w:r w:rsidRPr="00530EEA">
        <w:rPr>
          <w:rFonts w:eastAsia="Times New Roman"/>
          <w:bCs/>
          <w:szCs w:val="24"/>
        </w:rPr>
        <w:t>Formularz ofertowy</w:t>
      </w:r>
    </w:p>
    <w:p w:rsidR="00530EEA" w:rsidRDefault="00530EEA">
      <w:pPr>
        <w:spacing w:line="120" w:lineRule="atLeast"/>
        <w:rPr>
          <w:rFonts w:eastAsia="Times New Roman"/>
          <w:b/>
          <w:bCs/>
          <w:sz w:val="26"/>
          <w:szCs w:val="26"/>
        </w:rPr>
      </w:pPr>
    </w:p>
    <w:p w:rsidR="00C26888" w:rsidRPr="00A44C1E" w:rsidRDefault="00C26888">
      <w:pPr>
        <w:tabs>
          <w:tab w:val="left" w:pos="3600"/>
        </w:tabs>
        <w:spacing w:before="120"/>
        <w:jc w:val="both"/>
        <w:rPr>
          <w:sz w:val="22"/>
          <w:szCs w:val="22"/>
        </w:rPr>
      </w:pPr>
      <w:r>
        <w:rPr>
          <w:rFonts w:eastAsia="Times New Roman"/>
        </w:rPr>
        <w:t xml:space="preserve">Odpowiadając na </w:t>
      </w:r>
      <w:r w:rsidR="00530EEA" w:rsidRPr="00530EEA">
        <w:rPr>
          <w:rFonts w:eastAsia="Times New Roman"/>
          <w:b/>
        </w:rPr>
        <w:t>zapytanie ofertowe</w:t>
      </w:r>
      <w:r w:rsidR="00A44C1E">
        <w:rPr>
          <w:rFonts w:eastAsia="Times New Roman"/>
        </w:rPr>
        <w:t xml:space="preserve"> w postępowaniu o udzielenie zamówienia publicznego</w:t>
      </w:r>
      <w:r w:rsidR="00530EEA">
        <w:rPr>
          <w:rFonts w:eastAsia="Times New Roman"/>
        </w:rPr>
        <w:t xml:space="preserve">                       o wartości mniejszej od wyrażonej w złotych równowartości kwoty 30.000 euro,</w:t>
      </w:r>
      <w:r w:rsidR="00A44C1E">
        <w:rPr>
          <w:rFonts w:eastAsia="Times New Roman"/>
        </w:rPr>
        <w:t xml:space="preserve"> </w:t>
      </w:r>
      <w:r>
        <w:rPr>
          <w:rFonts w:eastAsia="Times New Roman"/>
        </w:rPr>
        <w:t xml:space="preserve">którego przedmiotem jest </w:t>
      </w:r>
      <w:r w:rsidR="00530EEA" w:rsidRPr="00530EEA">
        <w:rPr>
          <w:rFonts w:eastAsia="Times New Roman"/>
          <w:b/>
        </w:rPr>
        <w:t>dostawa wraz z montażem wyposażenia do Przedszkola nr 7 w Cieszynie</w:t>
      </w:r>
      <w:r w:rsidR="00530EEA">
        <w:rPr>
          <w:rFonts w:eastAsia="Times New Roman"/>
        </w:rPr>
        <w:t>:</w:t>
      </w:r>
    </w:p>
    <w:p w:rsidR="00C26888" w:rsidRDefault="00C26888">
      <w:pPr>
        <w:tabs>
          <w:tab w:val="left" w:pos="3600"/>
        </w:tabs>
        <w:spacing w:before="120"/>
        <w:jc w:val="both"/>
        <w:rPr>
          <w:rFonts w:eastAsia="Times New Roman"/>
          <w:u w:val="single"/>
        </w:rPr>
      </w:pPr>
      <w:r>
        <w:rPr>
          <w:rFonts w:cs="Arial"/>
          <w:u w:val="single"/>
        </w:rPr>
        <w:t>J</w:t>
      </w:r>
      <w:r>
        <w:rPr>
          <w:rFonts w:eastAsia="Times New Roman"/>
          <w:u w:val="single"/>
        </w:rPr>
        <w:t xml:space="preserve">a (my) niżej podpisany(i) </w:t>
      </w:r>
      <w:r>
        <w:rPr>
          <w:rFonts w:eastAsia="Times New Roman"/>
          <w:b/>
          <w:bCs/>
          <w:u w:val="single"/>
        </w:rPr>
        <w:t>oświadczam(y)</w:t>
      </w:r>
      <w:r>
        <w:rPr>
          <w:rFonts w:eastAsia="Times New Roman"/>
          <w:u w:val="single"/>
        </w:rPr>
        <w:t xml:space="preserve">, że: </w:t>
      </w:r>
    </w:p>
    <w:p w:rsidR="00C26888" w:rsidRDefault="00C26888" w:rsidP="00C26888">
      <w:pPr>
        <w:numPr>
          <w:ilvl w:val="0"/>
          <w:numId w:val="2"/>
        </w:numPr>
        <w:tabs>
          <w:tab w:val="left" w:pos="284"/>
          <w:tab w:val="left" w:pos="10523"/>
        </w:tabs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Zapoznaliśmy się z treścią </w:t>
      </w:r>
      <w:r w:rsidR="0018150E">
        <w:rPr>
          <w:rFonts w:eastAsia="Times New Roman"/>
        </w:rPr>
        <w:t>zapytania ofertowego</w:t>
      </w:r>
      <w:r>
        <w:rPr>
          <w:rFonts w:eastAsia="Times New Roman"/>
        </w:rPr>
        <w:t xml:space="preserve"> i nie wnosimy do niego zastrzeżeń oraz, że zdobyliśmy konieczne informacje do przygotowania oferty i gwarantujemy wykonanie </w:t>
      </w:r>
      <w:r w:rsidR="0018150E">
        <w:rPr>
          <w:rFonts w:eastAsia="Times New Roman"/>
        </w:rPr>
        <w:t>części 1</w:t>
      </w:r>
      <w:r>
        <w:rPr>
          <w:rFonts w:eastAsia="Times New Roman"/>
        </w:rPr>
        <w:t xml:space="preserve"> zamówienia zgodni</w:t>
      </w:r>
      <w:r w:rsidR="0018150E">
        <w:rPr>
          <w:rFonts w:eastAsia="Times New Roman"/>
        </w:rPr>
        <w:t>e z warunkami</w:t>
      </w:r>
      <w:r w:rsidR="00A44C1E">
        <w:rPr>
          <w:rFonts w:eastAsia="Times New Roman"/>
        </w:rPr>
        <w:t xml:space="preserve"> zawartym</w:t>
      </w:r>
      <w:r w:rsidR="0018150E">
        <w:rPr>
          <w:rFonts w:eastAsia="Times New Roman"/>
        </w:rPr>
        <w:t xml:space="preserve">i w zapytaniu ofertowym, formularzu cenowym oraz opisie przedmiotu zamówienia. </w:t>
      </w:r>
    </w:p>
    <w:p w:rsidR="00C26888" w:rsidRDefault="00C26888" w:rsidP="00C26888">
      <w:pPr>
        <w:numPr>
          <w:ilvl w:val="0"/>
          <w:numId w:val="2"/>
        </w:numPr>
        <w:tabs>
          <w:tab w:val="left" w:pos="284"/>
          <w:tab w:val="left" w:pos="10523"/>
        </w:tabs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Cena mojej (naszej) oferty za realizację </w:t>
      </w:r>
      <w:r w:rsidR="004F60D7">
        <w:rPr>
          <w:rFonts w:eastAsia="Times New Roman"/>
        </w:rPr>
        <w:t xml:space="preserve">części 1 </w:t>
      </w:r>
      <w:r>
        <w:rPr>
          <w:rFonts w:eastAsia="Times New Roman"/>
        </w:rPr>
        <w:t xml:space="preserve">zamówienia wynosi: </w:t>
      </w:r>
    </w:p>
    <w:p w:rsidR="00C26888" w:rsidRDefault="00C26888">
      <w:pPr>
        <w:tabs>
          <w:tab w:val="left" w:pos="284"/>
          <w:tab w:val="left" w:pos="9387"/>
        </w:tabs>
        <w:jc w:val="both"/>
        <w:rPr>
          <w:rFonts w:eastAsia="Times New Roman"/>
        </w:rPr>
      </w:pPr>
    </w:p>
    <w:p w:rsidR="00C26888" w:rsidRDefault="00C26888">
      <w:pPr>
        <w:numPr>
          <w:ilvl w:val="0"/>
          <w:numId w:val="3"/>
        </w:numPr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wartość netto .................................................. zł,</w:t>
      </w:r>
    </w:p>
    <w:p w:rsidR="00C26888" w:rsidRDefault="00C26888">
      <w:pPr>
        <w:ind w:left="567"/>
        <w:jc w:val="both"/>
        <w:rPr>
          <w:rFonts w:eastAsia="Times New Roman"/>
        </w:rPr>
      </w:pPr>
    </w:p>
    <w:p w:rsidR="00C26888" w:rsidRDefault="00C26888">
      <w:pPr>
        <w:numPr>
          <w:ilvl w:val="0"/>
          <w:numId w:val="3"/>
        </w:numPr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podatek VAT ............ % tj. ....................................... zł,</w:t>
      </w:r>
    </w:p>
    <w:p w:rsidR="00C26888" w:rsidRDefault="00C26888">
      <w:pPr>
        <w:pStyle w:val="Akapitzlist"/>
        <w:rPr>
          <w:rFonts w:eastAsia="Times New Roman"/>
        </w:rPr>
      </w:pPr>
    </w:p>
    <w:p w:rsidR="00C26888" w:rsidRDefault="00C26888">
      <w:pPr>
        <w:numPr>
          <w:ilvl w:val="0"/>
          <w:numId w:val="3"/>
        </w:numPr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cena ryczałtowa brutto = wartość netto + podatek VAT = ...................... zł (słownie: ....................................................................................................................................).</w:t>
      </w:r>
    </w:p>
    <w:p w:rsidR="004015EC" w:rsidRDefault="004015EC" w:rsidP="00A44C1E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Cena za realizację części 1 zamówienia wyliczona została w oparciu o formularz cenowy (załącznik 2a), który został załączony do oferty.</w:t>
      </w:r>
    </w:p>
    <w:p w:rsidR="00C26888" w:rsidRDefault="00C26888" w:rsidP="00A44C1E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W cenie oferty zostały uwzględnione wszystkie koszty niezbędne do należytej realizacji </w:t>
      </w:r>
      <w:r w:rsidR="0018150E">
        <w:rPr>
          <w:rFonts w:eastAsia="Times New Roman"/>
        </w:rPr>
        <w:t>części 1 zamówienia</w:t>
      </w:r>
      <w:r>
        <w:rPr>
          <w:rFonts w:eastAsia="Times New Roman"/>
        </w:rPr>
        <w:t>.</w:t>
      </w:r>
    </w:p>
    <w:p w:rsidR="00DA27A3" w:rsidRDefault="00DA27A3" w:rsidP="00A44C1E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Na wykonany przedmiot zamówienia (w zakresie części 1) udzielamy zamawiającemu gwarancji na okres …… miesięcy (zgodnie z pkt 13.1 lit. b zapytania ofertowego).</w:t>
      </w:r>
    </w:p>
    <w:p w:rsidR="00C26888" w:rsidRDefault="00C26888" w:rsidP="00A44C1E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Akceptujemy warunki płatności określone w pkt </w:t>
      </w:r>
      <w:r w:rsidR="00A44C1E">
        <w:rPr>
          <w:rFonts w:eastAsia="Times New Roman"/>
        </w:rPr>
        <w:t>6</w:t>
      </w:r>
      <w:r w:rsidR="00530EEA">
        <w:rPr>
          <w:rFonts w:eastAsia="Times New Roman"/>
        </w:rPr>
        <w:t>.6 oraz 6.7 zapytania ofertowego</w:t>
      </w:r>
      <w:r>
        <w:rPr>
          <w:rFonts w:eastAsia="Times New Roman"/>
        </w:rPr>
        <w:t xml:space="preserve">, w tym termin </w:t>
      </w:r>
      <w:r w:rsidR="0018150E">
        <w:rPr>
          <w:rFonts w:eastAsia="Times New Roman"/>
        </w:rPr>
        <w:t xml:space="preserve">płatności wynoszący </w:t>
      </w:r>
      <w:r>
        <w:rPr>
          <w:rFonts w:eastAsia="Times New Roman"/>
          <w:b/>
          <w:bCs/>
        </w:rPr>
        <w:t>14 dni</w:t>
      </w:r>
      <w:r>
        <w:rPr>
          <w:rFonts w:eastAsia="Times New Roman"/>
        </w:rPr>
        <w:t xml:space="preserve"> od dnia poprawnie złożonej faktury zamawiającemu.</w:t>
      </w:r>
    </w:p>
    <w:p w:rsidR="00C26888" w:rsidRDefault="0018150E" w:rsidP="00A44C1E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eastAsia="Times New Roman"/>
          <w:b/>
          <w:bCs/>
          <w:color w:val="00000A"/>
        </w:rPr>
      </w:pPr>
      <w:r>
        <w:rPr>
          <w:rFonts w:eastAsia="Times New Roman"/>
          <w:color w:val="00000A"/>
        </w:rPr>
        <w:t>Akceptujemy termin</w:t>
      </w:r>
      <w:r w:rsidR="00C26888">
        <w:rPr>
          <w:rFonts w:eastAsia="Times New Roman"/>
          <w:color w:val="00000A"/>
        </w:rPr>
        <w:t xml:space="preserve"> realizacji zamówienia</w:t>
      </w:r>
      <w:r w:rsidR="00530EEA">
        <w:rPr>
          <w:rFonts w:eastAsia="Times New Roman"/>
          <w:color w:val="00000A"/>
        </w:rPr>
        <w:t xml:space="preserve"> określon</w:t>
      </w:r>
      <w:r>
        <w:rPr>
          <w:rFonts w:eastAsia="Times New Roman"/>
          <w:color w:val="00000A"/>
        </w:rPr>
        <w:t>y</w:t>
      </w:r>
      <w:r w:rsidR="00530EEA">
        <w:rPr>
          <w:rFonts w:eastAsia="Times New Roman"/>
          <w:color w:val="00000A"/>
        </w:rPr>
        <w:t xml:space="preserve"> w pkt</w:t>
      </w:r>
      <w:r w:rsidR="00A44C1E">
        <w:rPr>
          <w:rFonts w:eastAsia="Times New Roman"/>
          <w:color w:val="00000A"/>
        </w:rPr>
        <w:t xml:space="preserve"> 5</w:t>
      </w:r>
      <w:r>
        <w:rPr>
          <w:rFonts w:eastAsia="Times New Roman"/>
          <w:color w:val="00000A"/>
        </w:rPr>
        <w:t>.1</w:t>
      </w:r>
      <w:r w:rsidR="00A44C1E">
        <w:rPr>
          <w:rFonts w:eastAsia="Times New Roman"/>
          <w:color w:val="00000A"/>
        </w:rPr>
        <w:t xml:space="preserve"> </w:t>
      </w:r>
      <w:r w:rsidR="00530EEA">
        <w:rPr>
          <w:rFonts w:eastAsia="Times New Roman"/>
          <w:color w:val="00000A"/>
        </w:rPr>
        <w:t>zapytania ofertowego</w:t>
      </w:r>
      <w:r w:rsidR="00A44C1E">
        <w:rPr>
          <w:rFonts w:eastAsia="Times New Roman"/>
          <w:color w:val="00000A"/>
        </w:rPr>
        <w:t>.</w:t>
      </w:r>
    </w:p>
    <w:p w:rsidR="00C26888" w:rsidRDefault="00C26888" w:rsidP="00A44C1E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Wzór umowy</w:t>
      </w:r>
      <w:r w:rsidR="00A44C1E">
        <w:rPr>
          <w:rFonts w:eastAsia="Times New Roman"/>
        </w:rPr>
        <w:t>, stanowiący z</w:t>
      </w:r>
      <w:r>
        <w:rPr>
          <w:rFonts w:eastAsia="Times New Roman"/>
        </w:rPr>
        <w:t>ał</w:t>
      </w:r>
      <w:r w:rsidR="00530EEA">
        <w:rPr>
          <w:rFonts w:eastAsia="Times New Roman"/>
        </w:rPr>
        <w:t>ącznik 4</w:t>
      </w:r>
      <w:r w:rsidR="00A44C1E">
        <w:rPr>
          <w:rFonts w:eastAsia="Times New Roman"/>
        </w:rPr>
        <w:t xml:space="preserve"> do </w:t>
      </w:r>
      <w:r w:rsidR="00530EEA">
        <w:rPr>
          <w:rFonts w:eastAsia="Times New Roman"/>
        </w:rPr>
        <w:t>zapytania ofertowego</w:t>
      </w:r>
      <w:r>
        <w:rPr>
          <w:rFonts w:eastAsia="Times New Roman"/>
        </w:rPr>
        <w:t xml:space="preserve"> został przez nas zaakceptowany bez zastrzeżeń i zobowiązujemy się, w przypadku wyboru naszej oferty, do zawarcia umowy na warunkach w niej zawartych w miejsc</w:t>
      </w:r>
      <w:r w:rsidR="004015EC">
        <w:rPr>
          <w:rFonts w:eastAsia="Times New Roman"/>
        </w:rPr>
        <w:t>u i terminie wyznaczonym przez z</w:t>
      </w:r>
      <w:r>
        <w:rPr>
          <w:rFonts w:eastAsia="Times New Roman"/>
        </w:rPr>
        <w:t>amawiającego.</w:t>
      </w:r>
    </w:p>
    <w:p w:rsidR="00C32A1E" w:rsidRDefault="00C32A1E" w:rsidP="00C32A1E">
      <w:pPr>
        <w:tabs>
          <w:tab w:val="left" w:pos="284"/>
        </w:tabs>
        <w:jc w:val="both"/>
        <w:rPr>
          <w:rFonts w:eastAsia="Times New Roman"/>
        </w:rPr>
      </w:pPr>
    </w:p>
    <w:p w:rsidR="00902B84" w:rsidRDefault="00902B84" w:rsidP="00902B84">
      <w:pPr>
        <w:numPr>
          <w:ilvl w:val="4"/>
          <w:numId w:val="2"/>
        </w:numPr>
        <w:tabs>
          <w:tab w:val="clear" w:pos="0"/>
          <w:tab w:val="num" w:pos="284"/>
          <w:tab w:val="left" w:pos="3600"/>
          <w:tab w:val="left" w:pos="6821"/>
          <w:tab w:val="left" w:pos="6840"/>
        </w:tabs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Do kontaktów z z</w:t>
      </w:r>
      <w:r w:rsidRPr="00133667">
        <w:rPr>
          <w:rFonts w:eastAsia="Times New Roman"/>
        </w:rPr>
        <w:t>amawiający</w:t>
      </w:r>
      <w:r>
        <w:rPr>
          <w:rFonts w:eastAsia="Times New Roman"/>
        </w:rPr>
        <w:t xml:space="preserve">m wyznaczam(y) osobę: </w:t>
      </w:r>
    </w:p>
    <w:p w:rsidR="00902B84" w:rsidRPr="00133667" w:rsidRDefault="00902B84" w:rsidP="00902B84">
      <w:pPr>
        <w:tabs>
          <w:tab w:val="left" w:pos="3600"/>
          <w:tab w:val="left" w:pos="6821"/>
          <w:tab w:val="left" w:pos="6840"/>
        </w:tabs>
        <w:ind w:left="284"/>
        <w:jc w:val="both"/>
        <w:rPr>
          <w:rFonts w:eastAsia="Times New Roman"/>
        </w:rPr>
      </w:pPr>
      <w:r>
        <w:rPr>
          <w:rFonts w:eastAsia="Times New Roman"/>
        </w:rPr>
        <w:t>……………………………....</w:t>
      </w:r>
      <w:r w:rsidRPr="00133667">
        <w:rPr>
          <w:rFonts w:eastAsia="Times New Roman"/>
        </w:rPr>
        <w:t xml:space="preserve"> (</w:t>
      </w:r>
      <w:r w:rsidRPr="00133667">
        <w:rPr>
          <w:rFonts w:eastAsia="Times New Roman"/>
          <w:i/>
        </w:rPr>
        <w:t>imię i nazwisko</w:t>
      </w:r>
      <w:r w:rsidRPr="00133667">
        <w:rPr>
          <w:rFonts w:eastAsia="Times New Roman"/>
        </w:rPr>
        <w:t>)</w:t>
      </w:r>
    </w:p>
    <w:p w:rsidR="00902B84" w:rsidRPr="00133667" w:rsidRDefault="00902B84" w:rsidP="00902B84">
      <w:pPr>
        <w:tabs>
          <w:tab w:val="left" w:pos="3600"/>
          <w:tab w:val="left" w:pos="6821"/>
          <w:tab w:val="left" w:pos="6840"/>
        </w:tabs>
        <w:ind w:left="284"/>
        <w:jc w:val="both"/>
        <w:rPr>
          <w:rFonts w:eastAsia="Times New Roman"/>
        </w:rPr>
      </w:pPr>
      <w:r w:rsidRPr="00133667">
        <w:rPr>
          <w:rFonts w:eastAsia="Times New Roman"/>
        </w:rPr>
        <w:t>tel. …………………………..</w:t>
      </w:r>
    </w:p>
    <w:p w:rsidR="00902B84" w:rsidRDefault="00902B84" w:rsidP="00902B84">
      <w:pPr>
        <w:tabs>
          <w:tab w:val="left" w:pos="3600"/>
          <w:tab w:val="left" w:pos="6821"/>
          <w:tab w:val="left" w:pos="6840"/>
        </w:tabs>
        <w:ind w:left="284"/>
        <w:jc w:val="both"/>
        <w:rPr>
          <w:rFonts w:eastAsia="Times New Roman"/>
        </w:rPr>
      </w:pPr>
      <w:r w:rsidRPr="00133667">
        <w:rPr>
          <w:rFonts w:eastAsia="Times New Roman"/>
        </w:rPr>
        <w:t>e-mail ……………………….</w:t>
      </w:r>
    </w:p>
    <w:p w:rsidR="004015EC" w:rsidRDefault="004015EC" w:rsidP="004015EC">
      <w:pPr>
        <w:tabs>
          <w:tab w:val="left" w:pos="284"/>
        </w:tabs>
        <w:jc w:val="both"/>
        <w:rPr>
          <w:rFonts w:eastAsia="Times New Roman"/>
        </w:rPr>
      </w:pPr>
    </w:p>
    <w:p w:rsidR="00902B84" w:rsidRDefault="00902B84" w:rsidP="00902B84">
      <w:pPr>
        <w:tabs>
          <w:tab w:val="left" w:pos="284"/>
        </w:tabs>
        <w:jc w:val="both"/>
        <w:rPr>
          <w:rFonts w:eastAsia="Times New Roman"/>
        </w:rPr>
      </w:pPr>
    </w:p>
    <w:p w:rsidR="00902B84" w:rsidRDefault="00902B84" w:rsidP="00902B84">
      <w:pPr>
        <w:tabs>
          <w:tab w:val="left" w:pos="284"/>
        </w:tabs>
        <w:jc w:val="both"/>
        <w:rPr>
          <w:rFonts w:eastAsia="Times New Roman"/>
        </w:rPr>
      </w:pPr>
    </w:p>
    <w:p w:rsidR="00902B84" w:rsidRDefault="00902B84" w:rsidP="00902B84">
      <w:pPr>
        <w:tabs>
          <w:tab w:val="left" w:pos="284"/>
        </w:tabs>
        <w:jc w:val="both"/>
        <w:rPr>
          <w:rFonts w:eastAsia="Times New Roman"/>
        </w:rPr>
      </w:pPr>
    </w:p>
    <w:p w:rsidR="00C26888" w:rsidRPr="00902B84" w:rsidRDefault="00C26888" w:rsidP="00902B84">
      <w:pPr>
        <w:tabs>
          <w:tab w:val="left" w:pos="284"/>
        </w:tabs>
        <w:jc w:val="both"/>
        <w:rPr>
          <w:rFonts w:eastAsia="Times New Roman"/>
        </w:rPr>
      </w:pPr>
      <w:r w:rsidRPr="00902B84">
        <w:rPr>
          <w:rFonts w:eastAsia="Times New Roman"/>
        </w:rPr>
        <w:t>Załączniki:</w:t>
      </w:r>
    </w:p>
    <w:p w:rsidR="00C26888" w:rsidRDefault="00C26888">
      <w:pPr>
        <w:tabs>
          <w:tab w:val="left" w:pos="1420"/>
        </w:tabs>
        <w:ind w:left="284"/>
        <w:jc w:val="both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</w:t>
      </w:r>
    </w:p>
    <w:p w:rsidR="00C26888" w:rsidRDefault="00C26888">
      <w:pPr>
        <w:tabs>
          <w:tab w:val="left" w:pos="1420"/>
        </w:tabs>
        <w:ind w:left="284"/>
        <w:jc w:val="both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</w:t>
      </w:r>
    </w:p>
    <w:p w:rsidR="00C26888" w:rsidRDefault="00C26888">
      <w:pPr>
        <w:tabs>
          <w:tab w:val="left" w:pos="1420"/>
        </w:tabs>
        <w:ind w:left="284"/>
        <w:jc w:val="both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</w:t>
      </w:r>
    </w:p>
    <w:p w:rsidR="00C26888" w:rsidRDefault="00C26888">
      <w:pPr>
        <w:tabs>
          <w:tab w:val="left" w:pos="6991"/>
          <w:tab w:val="left" w:pos="7010"/>
        </w:tabs>
        <w:jc w:val="both"/>
        <w:rPr>
          <w:rFonts w:eastAsia="Times New Roman"/>
        </w:rPr>
      </w:pPr>
    </w:p>
    <w:p w:rsidR="00C26888" w:rsidRDefault="00C26888">
      <w:pPr>
        <w:tabs>
          <w:tab w:val="left" w:pos="6991"/>
          <w:tab w:val="left" w:pos="7010"/>
        </w:tabs>
        <w:jc w:val="both"/>
        <w:rPr>
          <w:rFonts w:eastAsia="Times New Roman"/>
          <w:sz w:val="21"/>
          <w:szCs w:val="21"/>
        </w:rPr>
      </w:pPr>
    </w:p>
    <w:p w:rsidR="00C26888" w:rsidRDefault="00C26888">
      <w:pPr>
        <w:tabs>
          <w:tab w:val="left" w:pos="6991"/>
          <w:tab w:val="left" w:pos="7010"/>
        </w:tabs>
        <w:jc w:val="both"/>
        <w:rPr>
          <w:rFonts w:eastAsia="Times New Roman"/>
          <w:sz w:val="21"/>
          <w:szCs w:val="21"/>
        </w:rPr>
      </w:pPr>
    </w:p>
    <w:p w:rsidR="00C26888" w:rsidRDefault="00C26888">
      <w:pPr>
        <w:spacing w:line="120" w:lineRule="atLeast"/>
        <w:jc w:val="both"/>
        <w:rPr>
          <w:rFonts w:eastAsia="Times New Roman"/>
          <w:sz w:val="21"/>
          <w:szCs w:val="21"/>
        </w:rPr>
      </w:pPr>
    </w:p>
    <w:p w:rsidR="00C26888" w:rsidRDefault="00C26888">
      <w:pPr>
        <w:spacing w:line="120" w:lineRule="atLeast"/>
        <w:jc w:val="both"/>
        <w:rPr>
          <w:rFonts w:eastAsia="Times New Roman"/>
          <w:sz w:val="21"/>
          <w:szCs w:val="21"/>
        </w:rPr>
      </w:pPr>
    </w:p>
    <w:p w:rsidR="00C26888" w:rsidRDefault="00C26888">
      <w:pPr>
        <w:rPr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 </w:t>
      </w:r>
      <w:r>
        <w:rPr>
          <w:sz w:val="21"/>
          <w:szCs w:val="21"/>
        </w:rPr>
        <w:t>........................................................</w:t>
      </w:r>
      <w:r>
        <w:rPr>
          <w:sz w:val="21"/>
          <w:szCs w:val="21"/>
        </w:rPr>
        <w:tab/>
        <w:t xml:space="preserve">                          .......................................................................................</w:t>
      </w:r>
    </w:p>
    <w:p w:rsidR="00C26888" w:rsidRDefault="00C26888">
      <w:r>
        <w:rPr>
          <w:rFonts w:eastAsia="Times New Roman"/>
          <w:i/>
          <w:position w:val="24"/>
          <w:sz w:val="21"/>
          <w:szCs w:val="21"/>
        </w:rPr>
        <w:t xml:space="preserve">      miejscowość          data                                         </w:t>
      </w:r>
      <w:r>
        <w:rPr>
          <w:rFonts w:eastAsia="Times New Roman"/>
          <w:i/>
          <w:iCs/>
          <w:position w:val="24"/>
          <w:sz w:val="18"/>
          <w:szCs w:val="18"/>
        </w:rPr>
        <w:t xml:space="preserve">       podpis(y) upoważnionego(</w:t>
      </w:r>
      <w:proofErr w:type="spellStart"/>
      <w:r>
        <w:rPr>
          <w:rFonts w:eastAsia="Times New Roman"/>
          <w:i/>
          <w:iCs/>
          <w:position w:val="24"/>
          <w:sz w:val="18"/>
          <w:szCs w:val="18"/>
        </w:rPr>
        <w:t>ch</w:t>
      </w:r>
      <w:proofErr w:type="spellEnd"/>
      <w:r>
        <w:rPr>
          <w:rFonts w:eastAsia="Times New Roman"/>
          <w:i/>
          <w:iCs/>
          <w:position w:val="24"/>
          <w:sz w:val="18"/>
          <w:szCs w:val="18"/>
        </w:rPr>
        <w:t>) przedstawiciela(i) wykonawcy(ów)</w:t>
      </w:r>
    </w:p>
    <w:sectPr w:rsidR="00C26888" w:rsidSect="00E543A4">
      <w:headerReference w:type="even" r:id="rId8"/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134" w:right="1134" w:bottom="1894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291" w:rsidRDefault="00195291">
      <w:r>
        <w:separator/>
      </w:r>
    </w:p>
  </w:endnote>
  <w:endnote w:type="continuationSeparator" w:id="0">
    <w:p w:rsidR="00195291" w:rsidRDefault="0019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888" w:rsidRDefault="00C26888">
    <w:pPr>
      <w:widowControl/>
      <w:pBdr>
        <w:bottom w:val="single" w:sz="4" w:space="1" w:color="000000"/>
      </w:pBdr>
      <w:tabs>
        <w:tab w:val="center" w:pos="4536"/>
        <w:tab w:val="right" w:pos="9072"/>
      </w:tabs>
      <w:suppressAutoHyphens w:val="0"/>
      <w:jc w:val="center"/>
      <w:rPr>
        <w:rFonts w:ascii="Helvetica" w:eastAsia="Times New Roman" w:hAnsi="Helvetica"/>
        <w:sz w:val="12"/>
        <w:szCs w:val="12"/>
      </w:rPr>
    </w:pPr>
  </w:p>
  <w:p w:rsidR="00C26888" w:rsidRDefault="00C26888">
    <w:pPr>
      <w:pStyle w:val="Stopka"/>
      <w:jc w:val="right"/>
    </w:pPr>
    <w:r>
      <w:rPr>
        <w:rFonts w:eastAsia="Times New Roman" w:cs="Arial"/>
        <w:color w:val="000000"/>
        <w:sz w:val="20"/>
        <w:szCs w:val="20"/>
      </w:rPr>
      <w:t xml:space="preserve">Strona </w:t>
    </w:r>
    <w:r w:rsidR="000167BD">
      <w:rPr>
        <w:rFonts w:eastAsia="Times New Roman" w:cs="Arial"/>
        <w:color w:val="000000"/>
        <w:sz w:val="20"/>
        <w:szCs w:val="20"/>
      </w:rPr>
      <w:fldChar w:fldCharType="begin"/>
    </w:r>
    <w:r>
      <w:rPr>
        <w:rFonts w:eastAsia="Times New Roman" w:cs="Arial"/>
        <w:color w:val="000000"/>
        <w:sz w:val="20"/>
        <w:szCs w:val="20"/>
      </w:rPr>
      <w:instrText xml:space="preserve"> PAGE </w:instrText>
    </w:r>
    <w:r w:rsidR="000167BD">
      <w:rPr>
        <w:rFonts w:eastAsia="Times New Roman" w:cs="Arial"/>
        <w:color w:val="000000"/>
        <w:sz w:val="20"/>
        <w:szCs w:val="20"/>
      </w:rPr>
      <w:fldChar w:fldCharType="separate"/>
    </w:r>
    <w:r w:rsidR="00053F7E">
      <w:rPr>
        <w:rFonts w:eastAsia="Times New Roman" w:cs="Arial"/>
        <w:noProof/>
        <w:color w:val="000000"/>
        <w:sz w:val="20"/>
        <w:szCs w:val="20"/>
      </w:rPr>
      <w:t>2</w:t>
    </w:r>
    <w:r w:rsidR="000167BD">
      <w:rPr>
        <w:rFonts w:eastAsia="Times New Roman" w:cs="Arial"/>
        <w:color w:val="000000"/>
        <w:sz w:val="20"/>
        <w:szCs w:val="20"/>
      </w:rPr>
      <w:fldChar w:fldCharType="end"/>
    </w:r>
    <w:r>
      <w:rPr>
        <w:rFonts w:eastAsia="Times New Roman" w:cs="Arial"/>
        <w:color w:val="000000"/>
        <w:sz w:val="20"/>
        <w:szCs w:val="20"/>
      </w:rPr>
      <w:t xml:space="preserve"> z </w:t>
    </w:r>
    <w:r w:rsidR="000167BD">
      <w:rPr>
        <w:rFonts w:eastAsia="Times New Roman" w:cs="Arial"/>
        <w:color w:val="000000"/>
        <w:sz w:val="20"/>
        <w:szCs w:val="20"/>
      </w:rPr>
      <w:fldChar w:fldCharType="begin"/>
    </w:r>
    <w:r>
      <w:rPr>
        <w:rFonts w:eastAsia="Times New Roman" w:cs="Arial"/>
        <w:color w:val="000000"/>
        <w:sz w:val="20"/>
        <w:szCs w:val="20"/>
      </w:rPr>
      <w:instrText xml:space="preserve"> NUMPAGES </w:instrText>
    </w:r>
    <w:r w:rsidR="000167BD">
      <w:rPr>
        <w:rFonts w:eastAsia="Times New Roman" w:cs="Arial"/>
        <w:color w:val="000000"/>
        <w:sz w:val="20"/>
        <w:szCs w:val="20"/>
      </w:rPr>
      <w:fldChar w:fldCharType="separate"/>
    </w:r>
    <w:r w:rsidR="00053F7E">
      <w:rPr>
        <w:rFonts w:eastAsia="Times New Roman" w:cs="Arial"/>
        <w:noProof/>
        <w:color w:val="000000"/>
        <w:sz w:val="20"/>
        <w:szCs w:val="20"/>
      </w:rPr>
      <w:t>2</w:t>
    </w:r>
    <w:r w:rsidR="000167BD">
      <w:rPr>
        <w:rFonts w:eastAsia="Times New Roman" w:cs="Arial"/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888" w:rsidRDefault="00C26888">
    <w:pPr>
      <w:widowControl/>
      <w:pBdr>
        <w:bottom w:val="single" w:sz="4" w:space="1" w:color="000000"/>
      </w:pBdr>
      <w:tabs>
        <w:tab w:val="center" w:pos="4536"/>
        <w:tab w:val="right" w:pos="9072"/>
      </w:tabs>
      <w:suppressAutoHyphens w:val="0"/>
      <w:jc w:val="center"/>
      <w:rPr>
        <w:rFonts w:ascii="Helvetica" w:eastAsia="Times New Roman" w:hAnsi="Helvetica"/>
        <w:sz w:val="12"/>
        <w:szCs w:val="12"/>
      </w:rPr>
    </w:pPr>
  </w:p>
  <w:p w:rsidR="00C26888" w:rsidRDefault="00C26888">
    <w:pPr>
      <w:pStyle w:val="Stopka"/>
      <w:jc w:val="right"/>
    </w:pPr>
    <w:r>
      <w:rPr>
        <w:rFonts w:eastAsia="Times New Roman" w:cs="Arial"/>
        <w:color w:val="000000"/>
        <w:sz w:val="20"/>
        <w:szCs w:val="20"/>
      </w:rPr>
      <w:t xml:space="preserve">Strona </w:t>
    </w:r>
    <w:r w:rsidR="000167BD">
      <w:rPr>
        <w:rFonts w:eastAsia="Times New Roman" w:cs="Arial"/>
        <w:color w:val="000000"/>
        <w:sz w:val="20"/>
        <w:szCs w:val="20"/>
      </w:rPr>
      <w:fldChar w:fldCharType="begin"/>
    </w:r>
    <w:r>
      <w:rPr>
        <w:rFonts w:eastAsia="Times New Roman" w:cs="Arial"/>
        <w:color w:val="000000"/>
        <w:sz w:val="20"/>
        <w:szCs w:val="20"/>
      </w:rPr>
      <w:instrText xml:space="preserve"> PAGE </w:instrText>
    </w:r>
    <w:r w:rsidR="000167BD">
      <w:rPr>
        <w:rFonts w:eastAsia="Times New Roman" w:cs="Arial"/>
        <w:color w:val="000000"/>
        <w:sz w:val="20"/>
        <w:szCs w:val="20"/>
      </w:rPr>
      <w:fldChar w:fldCharType="separate"/>
    </w:r>
    <w:r w:rsidR="00053F7E">
      <w:rPr>
        <w:rFonts w:eastAsia="Times New Roman" w:cs="Arial"/>
        <w:noProof/>
        <w:color w:val="000000"/>
        <w:sz w:val="20"/>
        <w:szCs w:val="20"/>
      </w:rPr>
      <w:t>1</w:t>
    </w:r>
    <w:r w:rsidR="000167BD">
      <w:rPr>
        <w:rFonts w:eastAsia="Times New Roman" w:cs="Arial"/>
        <w:color w:val="000000"/>
        <w:sz w:val="20"/>
        <w:szCs w:val="20"/>
      </w:rPr>
      <w:fldChar w:fldCharType="end"/>
    </w:r>
    <w:r>
      <w:rPr>
        <w:rFonts w:eastAsia="Times New Roman" w:cs="Arial"/>
        <w:color w:val="000000"/>
        <w:sz w:val="20"/>
        <w:szCs w:val="20"/>
      </w:rPr>
      <w:t xml:space="preserve"> z </w:t>
    </w:r>
    <w:r w:rsidR="000167BD">
      <w:rPr>
        <w:rFonts w:eastAsia="Times New Roman" w:cs="Arial"/>
        <w:color w:val="000000"/>
        <w:sz w:val="20"/>
        <w:szCs w:val="20"/>
      </w:rPr>
      <w:fldChar w:fldCharType="begin"/>
    </w:r>
    <w:r>
      <w:rPr>
        <w:rFonts w:eastAsia="Times New Roman" w:cs="Arial"/>
        <w:color w:val="000000"/>
        <w:sz w:val="20"/>
        <w:szCs w:val="20"/>
      </w:rPr>
      <w:instrText xml:space="preserve"> NUMPAGES </w:instrText>
    </w:r>
    <w:r w:rsidR="000167BD">
      <w:rPr>
        <w:rFonts w:eastAsia="Times New Roman" w:cs="Arial"/>
        <w:color w:val="000000"/>
        <w:sz w:val="20"/>
        <w:szCs w:val="20"/>
      </w:rPr>
      <w:fldChar w:fldCharType="separate"/>
    </w:r>
    <w:r w:rsidR="00053F7E">
      <w:rPr>
        <w:rFonts w:eastAsia="Times New Roman" w:cs="Arial"/>
        <w:noProof/>
        <w:color w:val="000000"/>
        <w:sz w:val="20"/>
        <w:szCs w:val="20"/>
      </w:rPr>
      <w:t>2</w:t>
    </w:r>
    <w:r w:rsidR="000167BD">
      <w:rPr>
        <w:rFonts w:eastAsia="Times New Roman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291" w:rsidRDefault="00195291">
      <w:r>
        <w:separator/>
      </w:r>
    </w:p>
  </w:footnote>
  <w:footnote w:type="continuationSeparator" w:id="0">
    <w:p w:rsidR="00195291" w:rsidRDefault="00195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F7E" w:rsidRDefault="00053F7E">
    <w:pPr>
      <w:pStyle w:val="Nagwek"/>
    </w:pPr>
    <w:r>
      <w:rPr>
        <w:noProof/>
        <w:lang w:eastAsia="pl-PL"/>
      </w:rPr>
      <w:drawing>
        <wp:inline distT="0" distB="0" distL="0" distR="0">
          <wp:extent cx="5742305" cy="6946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30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F7E" w:rsidRDefault="00053F7E">
    <w:pPr>
      <w:pStyle w:val="Nagwek"/>
    </w:pPr>
    <w:r>
      <w:rPr>
        <w:noProof/>
        <w:lang w:eastAsia="pl-PL"/>
      </w:rPr>
      <w:drawing>
        <wp:inline distT="0" distB="0" distL="0" distR="0">
          <wp:extent cx="5742305" cy="6946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30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96B4EF0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26888"/>
    <w:rsid w:val="000167BD"/>
    <w:rsid w:val="00053F7E"/>
    <w:rsid w:val="00093763"/>
    <w:rsid w:val="00095BD3"/>
    <w:rsid w:val="0018150E"/>
    <w:rsid w:val="00195291"/>
    <w:rsid w:val="004015EC"/>
    <w:rsid w:val="004F60D7"/>
    <w:rsid w:val="00530EEA"/>
    <w:rsid w:val="006300B1"/>
    <w:rsid w:val="006B65AE"/>
    <w:rsid w:val="00765FF8"/>
    <w:rsid w:val="008A2750"/>
    <w:rsid w:val="00902B84"/>
    <w:rsid w:val="00910E23"/>
    <w:rsid w:val="00A44C1E"/>
    <w:rsid w:val="00B82BEA"/>
    <w:rsid w:val="00C26888"/>
    <w:rsid w:val="00C32A1E"/>
    <w:rsid w:val="00CB20E1"/>
    <w:rsid w:val="00D22F87"/>
    <w:rsid w:val="00D518CD"/>
    <w:rsid w:val="00DA27A3"/>
    <w:rsid w:val="00E543A4"/>
    <w:rsid w:val="00EA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3A4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Nagwek4">
    <w:name w:val="heading 4"/>
    <w:basedOn w:val="Normalny"/>
    <w:next w:val="Normalny"/>
    <w:qFormat/>
    <w:rsid w:val="00E543A4"/>
    <w:pPr>
      <w:keepNext/>
      <w:tabs>
        <w:tab w:val="left" w:pos="3976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E543A4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543A4"/>
  </w:style>
  <w:style w:type="character" w:customStyle="1" w:styleId="WW-Absatz-Standardschriftart">
    <w:name w:val="WW-Absatz-Standardschriftart"/>
    <w:rsid w:val="00E543A4"/>
  </w:style>
  <w:style w:type="character" w:customStyle="1" w:styleId="WW-Absatz-Standardschriftart1">
    <w:name w:val="WW-Absatz-Standardschriftart1"/>
    <w:rsid w:val="00E543A4"/>
  </w:style>
  <w:style w:type="character" w:customStyle="1" w:styleId="Domylnaczcionkaakapitu2">
    <w:name w:val="Domyślna czcionka akapitu2"/>
    <w:rsid w:val="00E543A4"/>
  </w:style>
  <w:style w:type="character" w:customStyle="1" w:styleId="WW8Num6z0">
    <w:name w:val="WW8Num6z0"/>
    <w:rsid w:val="00E543A4"/>
    <w:rPr>
      <w:rFonts w:ascii="Symbol" w:hAnsi="Symbol" w:cs="StarSymbol"/>
      <w:sz w:val="18"/>
      <w:szCs w:val="18"/>
    </w:rPr>
  </w:style>
  <w:style w:type="character" w:customStyle="1" w:styleId="Domylnaczcionkaakapitu1">
    <w:name w:val="Domyślna czcionka akapitu1"/>
    <w:rsid w:val="00E543A4"/>
  </w:style>
  <w:style w:type="character" w:customStyle="1" w:styleId="WW-Domylnaczcionkaakapitu">
    <w:name w:val="WW-Domyślna czcionka akapitu"/>
    <w:rsid w:val="00E543A4"/>
  </w:style>
  <w:style w:type="character" w:customStyle="1" w:styleId="WW-Domylnaczcionkaakapitu1">
    <w:name w:val="WW-Domyślna czcionka akapitu1"/>
    <w:rsid w:val="00E543A4"/>
  </w:style>
  <w:style w:type="character" w:customStyle="1" w:styleId="WW8Num6z1">
    <w:name w:val="WW8Num6z1"/>
    <w:rsid w:val="00E543A4"/>
    <w:rPr>
      <w:rFonts w:ascii="Courier New" w:hAnsi="Courier New" w:cs="Courier New"/>
    </w:rPr>
  </w:style>
  <w:style w:type="character" w:customStyle="1" w:styleId="WW8Num6z2">
    <w:name w:val="WW8Num6z2"/>
    <w:rsid w:val="00E543A4"/>
    <w:rPr>
      <w:rFonts w:ascii="Wingdings" w:hAnsi="Wingdings" w:cs="Wingdings"/>
    </w:rPr>
  </w:style>
  <w:style w:type="character" w:customStyle="1" w:styleId="WW8Num6z3">
    <w:name w:val="WW8Num6z3"/>
    <w:rsid w:val="00E543A4"/>
    <w:rPr>
      <w:rFonts w:ascii="Symbol" w:hAnsi="Symbol" w:cs="Symbol"/>
    </w:rPr>
  </w:style>
  <w:style w:type="character" w:customStyle="1" w:styleId="WW-Domylnaczcionkaakapitu11">
    <w:name w:val="WW-Domyślna czcionka akapitu11"/>
    <w:rsid w:val="00E543A4"/>
  </w:style>
  <w:style w:type="character" w:customStyle="1" w:styleId="WW-Domylnaczcionkaakapitu111">
    <w:name w:val="WW-Domyślna czcionka akapitu111"/>
    <w:rsid w:val="00E543A4"/>
  </w:style>
  <w:style w:type="character" w:customStyle="1" w:styleId="WW-Absatz-Standardschriftart11">
    <w:name w:val="WW-Absatz-Standardschriftart11"/>
    <w:rsid w:val="00E543A4"/>
  </w:style>
  <w:style w:type="character" w:customStyle="1" w:styleId="WW-Absatz-Standardschriftart111">
    <w:name w:val="WW-Absatz-Standardschriftart111"/>
    <w:rsid w:val="00E543A4"/>
  </w:style>
  <w:style w:type="character" w:customStyle="1" w:styleId="WW-Absatz-Standardschriftart1111">
    <w:name w:val="WW-Absatz-Standardschriftart1111"/>
    <w:rsid w:val="00E543A4"/>
  </w:style>
  <w:style w:type="character" w:customStyle="1" w:styleId="WW-Absatz-Standardschriftart11111">
    <w:name w:val="WW-Absatz-Standardschriftart11111"/>
    <w:rsid w:val="00E543A4"/>
  </w:style>
  <w:style w:type="character" w:customStyle="1" w:styleId="WW-Absatz-Standardschriftart111111">
    <w:name w:val="WW-Absatz-Standardschriftart111111"/>
    <w:rsid w:val="00E543A4"/>
  </w:style>
  <w:style w:type="character" w:customStyle="1" w:styleId="WW-Absatz-Standardschriftart1111111">
    <w:name w:val="WW-Absatz-Standardschriftart1111111"/>
    <w:rsid w:val="00E543A4"/>
  </w:style>
  <w:style w:type="character" w:customStyle="1" w:styleId="WW-Absatz-Standardschriftart11111111">
    <w:name w:val="WW-Absatz-Standardschriftart11111111"/>
    <w:rsid w:val="00E543A4"/>
  </w:style>
  <w:style w:type="character" w:customStyle="1" w:styleId="WW-Absatz-Standardschriftart111111111">
    <w:name w:val="WW-Absatz-Standardschriftart111111111"/>
    <w:rsid w:val="00E543A4"/>
  </w:style>
  <w:style w:type="character" w:customStyle="1" w:styleId="WW-Absatz-Standardschriftart1111111111">
    <w:name w:val="WW-Absatz-Standardschriftart1111111111"/>
    <w:rsid w:val="00E543A4"/>
  </w:style>
  <w:style w:type="character" w:customStyle="1" w:styleId="WW-Absatz-Standardschriftart11111111111">
    <w:name w:val="WW-Absatz-Standardschriftart11111111111"/>
    <w:rsid w:val="00E543A4"/>
  </w:style>
  <w:style w:type="character" w:customStyle="1" w:styleId="WW-Absatz-Standardschriftart111111111111">
    <w:name w:val="WW-Absatz-Standardschriftart111111111111"/>
    <w:rsid w:val="00E543A4"/>
  </w:style>
  <w:style w:type="character" w:customStyle="1" w:styleId="WW-Absatz-Standardschriftart1111111111111">
    <w:name w:val="WW-Absatz-Standardschriftart1111111111111"/>
    <w:rsid w:val="00E543A4"/>
  </w:style>
  <w:style w:type="character" w:customStyle="1" w:styleId="WW-Absatz-Standardschriftart11111111111111">
    <w:name w:val="WW-Absatz-Standardschriftart11111111111111"/>
    <w:rsid w:val="00E543A4"/>
  </w:style>
  <w:style w:type="character" w:customStyle="1" w:styleId="WW-Absatz-Standardschriftart111111111111111">
    <w:name w:val="WW-Absatz-Standardschriftart111111111111111"/>
    <w:rsid w:val="00E543A4"/>
  </w:style>
  <w:style w:type="character" w:customStyle="1" w:styleId="WW-Absatz-Standardschriftart1111111111111111">
    <w:name w:val="WW-Absatz-Standardschriftart1111111111111111"/>
    <w:rsid w:val="00E543A4"/>
  </w:style>
  <w:style w:type="character" w:customStyle="1" w:styleId="WW-Absatz-Standardschriftart11111111111111111">
    <w:name w:val="WW-Absatz-Standardschriftart11111111111111111"/>
    <w:rsid w:val="00E543A4"/>
  </w:style>
  <w:style w:type="character" w:customStyle="1" w:styleId="WW-Absatz-Standardschriftart111111111111111111">
    <w:name w:val="WW-Absatz-Standardschriftart111111111111111111"/>
    <w:rsid w:val="00E543A4"/>
  </w:style>
  <w:style w:type="character" w:customStyle="1" w:styleId="WW-Absatz-Standardschriftart1111111111111111111">
    <w:name w:val="WW-Absatz-Standardschriftart1111111111111111111"/>
    <w:rsid w:val="00E543A4"/>
  </w:style>
  <w:style w:type="character" w:customStyle="1" w:styleId="WW-Absatz-Standardschriftart11111111111111111111">
    <w:name w:val="WW-Absatz-Standardschriftart11111111111111111111"/>
    <w:rsid w:val="00E543A4"/>
  </w:style>
  <w:style w:type="character" w:customStyle="1" w:styleId="WW-Absatz-Standardschriftart111111111111111111111">
    <w:name w:val="WW-Absatz-Standardschriftart111111111111111111111"/>
    <w:rsid w:val="00E543A4"/>
  </w:style>
  <w:style w:type="character" w:customStyle="1" w:styleId="WW8Num7z0">
    <w:name w:val="WW8Num7z0"/>
    <w:rsid w:val="00E543A4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E543A4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E543A4"/>
  </w:style>
  <w:style w:type="character" w:customStyle="1" w:styleId="WW-Absatz-Standardschriftart11111111111111111111111">
    <w:name w:val="WW-Absatz-Standardschriftart11111111111111111111111"/>
    <w:rsid w:val="00E543A4"/>
  </w:style>
  <w:style w:type="character" w:customStyle="1" w:styleId="WW-Absatz-Standardschriftart111111111111111111111111">
    <w:name w:val="WW-Absatz-Standardschriftart111111111111111111111111"/>
    <w:rsid w:val="00E543A4"/>
  </w:style>
  <w:style w:type="character" w:customStyle="1" w:styleId="WW-Absatz-Standardschriftart1111111111111111111111111">
    <w:name w:val="WW-Absatz-Standardschriftart1111111111111111111111111"/>
    <w:rsid w:val="00E543A4"/>
  </w:style>
  <w:style w:type="character" w:customStyle="1" w:styleId="WW8Num8z0">
    <w:name w:val="WW8Num8z0"/>
    <w:rsid w:val="00E543A4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E543A4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E543A4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E543A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E543A4"/>
    <w:rPr>
      <w:rFonts w:ascii="Symbol" w:hAnsi="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E543A4"/>
  </w:style>
  <w:style w:type="character" w:customStyle="1" w:styleId="WW-Absatz-Standardschriftart111111111111111111111111111">
    <w:name w:val="WW-Absatz-Standardschriftart111111111111111111111111111"/>
    <w:rsid w:val="00E543A4"/>
  </w:style>
  <w:style w:type="character" w:customStyle="1" w:styleId="WW-Absatz-Standardschriftart1111111111111111111111111111">
    <w:name w:val="WW-Absatz-Standardschriftart1111111111111111111111111111"/>
    <w:rsid w:val="00E543A4"/>
  </w:style>
  <w:style w:type="character" w:customStyle="1" w:styleId="WW-Absatz-Standardschriftart11111111111111111111111111111">
    <w:name w:val="WW-Absatz-Standardschriftart11111111111111111111111111111"/>
    <w:rsid w:val="00E543A4"/>
  </w:style>
  <w:style w:type="character" w:customStyle="1" w:styleId="WW8Num16z0">
    <w:name w:val="WW8Num16z0"/>
    <w:rsid w:val="00E543A4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E543A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E543A4"/>
  </w:style>
  <w:style w:type="character" w:customStyle="1" w:styleId="WW-Absatz-Standardschriftart1111111111111111111111111111111">
    <w:name w:val="WW-Absatz-Standardschriftart1111111111111111111111111111111"/>
    <w:rsid w:val="00E543A4"/>
  </w:style>
  <w:style w:type="character" w:customStyle="1" w:styleId="WW-Absatz-Standardschriftart11111111111111111111111111111111">
    <w:name w:val="WW-Absatz-Standardschriftart11111111111111111111111111111111"/>
    <w:rsid w:val="00E543A4"/>
  </w:style>
  <w:style w:type="character" w:customStyle="1" w:styleId="WW-Absatz-Standardschriftart111111111111111111111111111111111">
    <w:name w:val="WW-Absatz-Standardschriftart111111111111111111111111111111111"/>
    <w:rsid w:val="00E543A4"/>
  </w:style>
  <w:style w:type="character" w:customStyle="1" w:styleId="Znakinumeracji">
    <w:name w:val="Znaki numeracji"/>
    <w:rsid w:val="00E543A4"/>
  </w:style>
  <w:style w:type="character" w:customStyle="1" w:styleId="Symbolewypunktowania">
    <w:name w:val="Symbole wypunktowania"/>
    <w:rsid w:val="00E543A4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1111">
    <w:name w:val="WW-Domyślna czcionka akapitu1111"/>
    <w:rsid w:val="00E543A4"/>
  </w:style>
  <w:style w:type="character" w:styleId="Hipercze">
    <w:name w:val="Hyperlink"/>
    <w:semiHidden/>
    <w:rsid w:val="00E543A4"/>
    <w:rPr>
      <w:color w:val="0F97A2"/>
      <w:sz w:val="24"/>
      <w:szCs w:val="24"/>
      <w:u w:val="single"/>
    </w:rPr>
  </w:style>
  <w:style w:type="character" w:customStyle="1" w:styleId="ListLabel2">
    <w:name w:val="ListLabel 2"/>
    <w:rsid w:val="00E543A4"/>
    <w:rPr>
      <w:rFonts w:cs="Symbol"/>
    </w:rPr>
  </w:style>
  <w:style w:type="character" w:customStyle="1" w:styleId="ListLabel3">
    <w:name w:val="ListLabel 3"/>
    <w:rsid w:val="00E543A4"/>
    <w:rPr>
      <w:rFonts w:cs="Courier New"/>
    </w:rPr>
  </w:style>
  <w:style w:type="character" w:customStyle="1" w:styleId="ListLabel4">
    <w:name w:val="ListLabel 4"/>
    <w:rsid w:val="00E543A4"/>
    <w:rPr>
      <w:rFonts w:cs="Wingdings"/>
    </w:rPr>
  </w:style>
  <w:style w:type="paragraph" w:customStyle="1" w:styleId="Nagwek2">
    <w:name w:val="Nagłówek2"/>
    <w:basedOn w:val="Normalny"/>
    <w:next w:val="Tekstpodstawowy"/>
    <w:rsid w:val="00E543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E543A4"/>
    <w:pPr>
      <w:spacing w:after="120"/>
    </w:pPr>
  </w:style>
  <w:style w:type="paragraph" w:styleId="Lista">
    <w:name w:val="List"/>
    <w:basedOn w:val="Tekstpodstawowy"/>
    <w:semiHidden/>
    <w:rsid w:val="00E543A4"/>
    <w:rPr>
      <w:rFonts w:cs="Tahoma"/>
    </w:rPr>
  </w:style>
  <w:style w:type="paragraph" w:customStyle="1" w:styleId="Podpis1">
    <w:name w:val="Podpis1"/>
    <w:basedOn w:val="Normalny"/>
    <w:rsid w:val="00E543A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543A4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E543A4"/>
    <w:pPr>
      <w:suppressLineNumbers/>
      <w:tabs>
        <w:tab w:val="center" w:pos="4818"/>
        <w:tab w:val="right" w:pos="9637"/>
      </w:tabs>
    </w:pPr>
  </w:style>
  <w:style w:type="paragraph" w:customStyle="1" w:styleId="Legenda2">
    <w:name w:val="Legenda2"/>
    <w:basedOn w:val="Normalny"/>
    <w:rsid w:val="00E543A4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next w:val="Tekstpodstawowy"/>
    <w:semiHidden/>
    <w:rsid w:val="00E543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ny"/>
    <w:rsid w:val="00E543A4"/>
    <w:pPr>
      <w:suppressLineNumbers/>
      <w:spacing w:before="120" w:after="120"/>
    </w:pPr>
    <w:rPr>
      <w:rFonts w:cs="Mangal"/>
      <w:i/>
      <w:iCs/>
    </w:rPr>
  </w:style>
  <w:style w:type="paragraph" w:customStyle="1" w:styleId="WW-Legenda">
    <w:name w:val="WW-Legenda"/>
    <w:basedOn w:val="Normalny"/>
    <w:rsid w:val="00E543A4"/>
    <w:pPr>
      <w:suppressLineNumbers/>
      <w:spacing w:before="120" w:after="120"/>
    </w:pPr>
    <w:rPr>
      <w:rFonts w:cs="Mangal"/>
      <w:i/>
      <w:iCs/>
    </w:rPr>
  </w:style>
  <w:style w:type="paragraph" w:customStyle="1" w:styleId="WW-Legenda1">
    <w:name w:val="WW-Legenda1"/>
    <w:basedOn w:val="Normalny"/>
    <w:rsid w:val="00E543A4"/>
    <w:pPr>
      <w:suppressLineNumbers/>
      <w:spacing w:before="120" w:after="120"/>
    </w:pPr>
    <w:rPr>
      <w:rFonts w:cs="Mangal"/>
      <w:i/>
      <w:iCs/>
    </w:rPr>
  </w:style>
  <w:style w:type="paragraph" w:customStyle="1" w:styleId="WW-Legenda11">
    <w:name w:val="WW-Legenda11"/>
    <w:basedOn w:val="Normalny"/>
    <w:rsid w:val="00E543A4"/>
    <w:pPr>
      <w:suppressLineNumbers/>
      <w:spacing w:before="120" w:after="120"/>
    </w:pPr>
    <w:rPr>
      <w:rFonts w:cs="Mangal"/>
      <w:i/>
      <w:iCs/>
    </w:rPr>
  </w:style>
  <w:style w:type="paragraph" w:styleId="Podpis">
    <w:name w:val="Signature"/>
    <w:basedOn w:val="Normalny"/>
    <w:semiHidden/>
    <w:rsid w:val="00E543A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E543A4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E543A4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E543A4"/>
  </w:style>
  <w:style w:type="paragraph" w:customStyle="1" w:styleId="Zawartotabeli">
    <w:name w:val="Zawartość tabeli"/>
    <w:basedOn w:val="Normalny"/>
    <w:rsid w:val="00E543A4"/>
    <w:pPr>
      <w:suppressLineNumbers/>
    </w:pPr>
  </w:style>
  <w:style w:type="paragraph" w:customStyle="1" w:styleId="Nagwektabeli">
    <w:name w:val="Nagłówek tabeli"/>
    <w:basedOn w:val="Zawartotabeli"/>
    <w:rsid w:val="00E543A4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E543A4"/>
    <w:pPr>
      <w:ind w:left="708"/>
    </w:pPr>
  </w:style>
  <w:style w:type="paragraph" w:customStyle="1" w:styleId="Default">
    <w:name w:val="Default"/>
    <w:basedOn w:val="Normalny"/>
    <w:rsid w:val="00E543A4"/>
    <w:pPr>
      <w:autoSpaceDE w:val="0"/>
    </w:pPr>
    <w:rPr>
      <w:rFonts w:eastAsia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15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150E"/>
    <w:rPr>
      <w:rFonts w:eastAsia="Lucida Sans Unicode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150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F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F7E"/>
    <w:rPr>
      <w:rFonts w:ascii="Tahoma" w:eastAsia="Lucida Sans Unicode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Arkadiusz Smoczyński</dc:creator>
  <cp:keywords/>
  <cp:lastModifiedBy>Paweł Jakubowicz</cp:lastModifiedBy>
  <cp:revision>9</cp:revision>
  <cp:lastPrinted>2015-08-05T06:23:00Z</cp:lastPrinted>
  <dcterms:created xsi:type="dcterms:W3CDTF">2016-07-30T10:35:00Z</dcterms:created>
  <dcterms:modified xsi:type="dcterms:W3CDTF">2016-08-02T07:27:00Z</dcterms:modified>
</cp:coreProperties>
</file>