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2" w:rsidRPr="00D375AD" w:rsidRDefault="00DF7403" w:rsidP="00D64741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 w:rsidRPr="00D375AD">
        <w:rPr>
          <w:rFonts w:eastAsia="Times New Roman"/>
          <w:b w:val="0"/>
          <w:bCs/>
          <w:szCs w:val="24"/>
          <w:lang w:eastAsia="ar-SA"/>
        </w:rPr>
        <w:t>Załącznik</w:t>
      </w:r>
      <w:r w:rsidR="00313BC2" w:rsidRPr="00D375AD">
        <w:rPr>
          <w:rFonts w:eastAsia="Times New Roman"/>
          <w:b w:val="0"/>
          <w:bCs/>
          <w:szCs w:val="24"/>
          <w:lang w:eastAsia="ar-SA"/>
        </w:rPr>
        <w:t xml:space="preserve"> </w:t>
      </w:r>
      <w:r w:rsidR="00313BC2" w:rsidRPr="003E7088">
        <w:rPr>
          <w:rFonts w:eastAsia="Times New Roman"/>
          <w:bCs/>
          <w:szCs w:val="24"/>
          <w:lang w:eastAsia="ar-SA"/>
        </w:rPr>
        <w:t>1</w:t>
      </w:r>
      <w:r w:rsidR="00313BC2" w:rsidRPr="00D375AD">
        <w:rPr>
          <w:rFonts w:eastAsia="Times New Roman"/>
          <w:b w:val="0"/>
          <w:bCs/>
          <w:szCs w:val="24"/>
          <w:lang w:eastAsia="ar-SA"/>
        </w:rPr>
        <w:t xml:space="preserve"> do SIWZ</w:t>
      </w:r>
    </w:p>
    <w:p w:rsidR="00313BC2" w:rsidRPr="00D375AD" w:rsidRDefault="00D375AD">
      <w:pPr>
        <w:autoSpaceDE w:val="0"/>
        <w:jc w:val="right"/>
        <w:rPr>
          <w:rFonts w:eastAsia="Times New Roman"/>
          <w:bCs/>
          <w:lang w:eastAsia="ar-SA"/>
        </w:rPr>
      </w:pPr>
      <w:r w:rsidRPr="00D375AD">
        <w:rPr>
          <w:rFonts w:eastAsia="Arial-BoldMT" w:cs="Arial-BoldMT"/>
        </w:rPr>
        <w:t xml:space="preserve">Numer zamówienia: </w:t>
      </w:r>
      <w:r w:rsidR="001E1CD7">
        <w:rPr>
          <w:rFonts w:eastAsia="Arial-BoldMT" w:cs="Arial-BoldMT"/>
          <w:b/>
        </w:rPr>
        <w:t>ZP.5.271.</w:t>
      </w:r>
      <w:r w:rsidR="00231025">
        <w:rPr>
          <w:rFonts w:eastAsia="Arial-BoldMT" w:cs="Arial-BoldMT"/>
          <w:b/>
        </w:rPr>
        <w:t>32</w:t>
      </w:r>
      <w:r w:rsidR="001E1CD7">
        <w:rPr>
          <w:rFonts w:eastAsia="Arial-BoldMT" w:cs="Arial-BoldMT"/>
          <w:b/>
        </w:rPr>
        <w:t>.2016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  </w:t>
      </w:r>
    </w:p>
    <w:p w:rsidR="00313BC2" w:rsidRDefault="00313BC2">
      <w:pPr>
        <w:spacing w:line="120" w:lineRule="atLeast"/>
        <w:jc w:val="both"/>
        <w:rPr>
          <w:rFonts w:eastAsia="Times New Roman"/>
          <w:i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</w:t>
      </w:r>
      <w:r w:rsidR="00664E87">
        <w:rPr>
          <w:rFonts w:eastAsia="Times New Roman"/>
          <w:sz w:val="21"/>
          <w:szCs w:val="21"/>
          <w:lang w:eastAsia="ar-SA"/>
        </w:rPr>
        <w:t>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i/>
          <w:sz w:val="21"/>
          <w:szCs w:val="21"/>
          <w:lang w:eastAsia="ar-SA"/>
        </w:rPr>
        <w:t xml:space="preserve">   nazwa wykonawcy (ów),  adres(y)  wykonawcy(ów)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telefon 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fax 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e-mail 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313BC2" w:rsidRPr="00133667" w:rsidRDefault="002535E6">
      <w:pPr>
        <w:pStyle w:val="Nagwek4"/>
        <w:tabs>
          <w:tab w:val="left" w:pos="2556"/>
        </w:tabs>
        <w:ind w:left="6795" w:firstLine="0"/>
        <w:jc w:val="left"/>
        <w:rPr>
          <w:rFonts w:eastAsia="Times New Roman" w:cs="Times New Roman"/>
          <w:szCs w:val="24"/>
          <w:lang w:eastAsia="ar-SA"/>
        </w:rPr>
      </w:pPr>
      <w:r w:rsidRPr="00133667">
        <w:rPr>
          <w:rFonts w:eastAsia="Times New Roman"/>
          <w:szCs w:val="24"/>
          <w:u w:val="none"/>
          <w:lang w:eastAsia="ar-SA"/>
        </w:rPr>
        <w:t>Gmina Cieszyn</w:t>
      </w:r>
      <w:bookmarkStart w:id="0" w:name="_GoBack"/>
      <w:bookmarkEnd w:id="0"/>
    </w:p>
    <w:p w:rsidR="00313BC2" w:rsidRPr="00133667" w:rsidRDefault="007418C2">
      <w:pPr>
        <w:spacing w:line="120" w:lineRule="atLeast"/>
        <w:ind w:left="6795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Rynek 1</w:t>
      </w:r>
    </w:p>
    <w:p w:rsidR="00313BC2" w:rsidRPr="00133667" w:rsidRDefault="007418C2">
      <w:pPr>
        <w:spacing w:line="120" w:lineRule="atLeast"/>
        <w:ind w:left="6795"/>
        <w:rPr>
          <w:lang w:eastAsia="ar-SA"/>
        </w:rPr>
      </w:pPr>
      <w:r w:rsidRPr="00133667">
        <w:rPr>
          <w:lang w:eastAsia="ar-SA"/>
        </w:rPr>
        <w:t>43-400 Cieszyn</w:t>
      </w:r>
    </w:p>
    <w:p w:rsidR="00E145EC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867388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40467F" w:rsidRPr="00133667" w:rsidRDefault="002535E6" w:rsidP="00E145EC">
      <w:pPr>
        <w:spacing w:line="120" w:lineRule="atLeast"/>
        <w:jc w:val="center"/>
        <w:rPr>
          <w:b/>
          <w:bCs/>
          <w:i/>
          <w:lang w:eastAsia="ar-SA"/>
        </w:rPr>
      </w:pPr>
      <w:r w:rsidRPr="00133667">
        <w:rPr>
          <w:b/>
          <w:bCs/>
          <w:i/>
          <w:lang w:eastAsia="ar-SA"/>
        </w:rPr>
        <w:t>OFERTA</w:t>
      </w:r>
      <w:r w:rsidR="005B76E7">
        <w:rPr>
          <w:b/>
          <w:bCs/>
          <w:i/>
          <w:lang w:eastAsia="ar-SA"/>
        </w:rPr>
        <w:t xml:space="preserve"> PRZETARGOWA</w:t>
      </w:r>
    </w:p>
    <w:p w:rsidR="00313BC2" w:rsidRPr="00133667" w:rsidRDefault="00313BC2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Odpowiadając na ogłoszenie o przetargu nieograniczonym, którego przedmiotem jest </w:t>
      </w:r>
      <w:r w:rsidR="00B0440F" w:rsidRPr="00B0440F">
        <w:rPr>
          <w:rFonts w:eastAsia="Times New Roman"/>
          <w:b/>
          <w:i/>
          <w:lang w:eastAsia="ar-SA"/>
        </w:rPr>
        <w:t xml:space="preserve">remont dachu </w:t>
      </w:r>
      <w:r w:rsidR="00B0440F">
        <w:rPr>
          <w:rFonts w:eastAsia="Times New Roman"/>
          <w:b/>
          <w:i/>
          <w:lang w:eastAsia="ar-SA"/>
        </w:rPr>
        <w:t>budynku Szkoły Podstawowej nr 4</w:t>
      </w:r>
      <w:r w:rsidR="00DD1112">
        <w:rPr>
          <w:rFonts w:eastAsia="Times New Roman"/>
          <w:b/>
          <w:i/>
          <w:lang w:eastAsia="ar-SA"/>
        </w:rPr>
        <w:t xml:space="preserve"> w Cieszynie </w:t>
      </w:r>
      <w:r w:rsidR="00DD1112" w:rsidRPr="00DD1112">
        <w:rPr>
          <w:rFonts w:eastAsia="Times New Roman"/>
          <w:lang w:eastAsia="ar-SA"/>
        </w:rPr>
        <w:t>w ramach zadania p.n.</w:t>
      </w:r>
      <w:r w:rsidR="00DD1112">
        <w:rPr>
          <w:rFonts w:eastAsia="Times New Roman"/>
          <w:b/>
          <w:i/>
          <w:lang w:eastAsia="ar-SA"/>
        </w:rPr>
        <w:t xml:space="preserve"> Poprawa efektywności energetycznej w miejskich obiektach użyteczności publicznej</w:t>
      </w:r>
      <w:r w:rsidR="00B0440F">
        <w:rPr>
          <w:rFonts w:eastAsia="Times New Roman"/>
          <w:b/>
          <w:i/>
          <w:lang w:eastAsia="ar-SA"/>
        </w:rPr>
        <w:t xml:space="preserve"> </w:t>
      </w:r>
      <w:r w:rsidR="00DD1112">
        <w:rPr>
          <w:rFonts w:eastAsia="Times New Roman"/>
          <w:b/>
          <w:i/>
          <w:lang w:eastAsia="ar-SA"/>
        </w:rPr>
        <w:t xml:space="preserve">w Cieszynie </w:t>
      </w: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podpisany(i) oświadczam(y), że: 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specyfikacji istotnych warunków zamówienia 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</w:t>
      </w:r>
      <w:r w:rsidR="00F81F08">
        <w:rPr>
          <w:rFonts w:eastAsia="Times New Roman"/>
          <w:lang w:eastAsia="ar-SA"/>
        </w:rPr>
        <w:t>ormacje do przygotowania oferty,</w:t>
      </w:r>
    </w:p>
    <w:p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treścią specyfikacji istotnych warunków zamówienia</w:t>
      </w:r>
      <w:r w:rsidR="00313BC2" w:rsidRPr="00FC6F3B">
        <w:rPr>
          <w:rFonts w:eastAsia="Times New Roman"/>
          <w:lang w:eastAsia="ar-SA"/>
        </w:rPr>
        <w:t xml:space="preserve">, 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wyjaśnieniami do specyfikacji istotnych warunków zamówienia,</w:t>
      </w:r>
    </w:p>
    <w:p w:rsidR="00313BC2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zmianami treści specyfikacji istotnych warunków zamówienia</w:t>
      </w:r>
      <w:r w:rsidR="00F81F08">
        <w:rPr>
          <w:rFonts w:eastAsia="Times New Roman"/>
          <w:lang w:eastAsia="ar-SA"/>
        </w:rPr>
        <w:t>,</w:t>
      </w:r>
    </w:p>
    <w:p w:rsidR="006A26D4" w:rsidRPr="00FC6F3B" w:rsidRDefault="006A26D4" w:rsidP="006A26D4">
      <w:pPr>
        <w:pStyle w:val="Akapitzlist"/>
        <w:tabs>
          <w:tab w:val="left" w:pos="7230"/>
          <w:tab w:val="left" w:pos="9387"/>
        </w:tabs>
        <w:ind w:left="993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B73F21" w:rsidRPr="00133667">
        <w:rPr>
          <w:rFonts w:eastAsia="Times New Roman"/>
          <w:lang w:eastAsia="ar-SA"/>
        </w:rPr>
        <w:t xml:space="preserve"> </w:t>
      </w:r>
      <w:r w:rsidRPr="00133667">
        <w:rPr>
          <w:rFonts w:eastAsia="Times New Roman"/>
          <w:lang w:eastAsia="ar-SA"/>
        </w:rPr>
        <w:t xml:space="preserve">wynosi: </w:t>
      </w:r>
    </w:p>
    <w:p w:rsidR="00AB3955" w:rsidRPr="0049374A" w:rsidRDefault="00AB3955" w:rsidP="00BF230B">
      <w:pPr>
        <w:jc w:val="both"/>
        <w:rPr>
          <w:bCs/>
          <w:sz w:val="21"/>
          <w:szCs w:val="21"/>
        </w:rPr>
      </w:pPr>
    </w:p>
    <w:p w:rsidR="009D3E8E" w:rsidRDefault="009D3E8E" w:rsidP="009D3E8E">
      <w:pPr>
        <w:ind w:left="709"/>
        <w:jc w:val="both"/>
      </w:pPr>
      <w:r>
        <w:t>cena bez podatku od towarów i usług: .............................................................[PLN]</w:t>
      </w:r>
    </w:p>
    <w:p w:rsidR="009D3E8E" w:rsidRDefault="009D3E8E" w:rsidP="009D3E8E">
      <w:pPr>
        <w:ind w:left="709"/>
        <w:jc w:val="both"/>
      </w:pPr>
      <w:r>
        <w:t>(słownie: .................................................................................................... [PLN]</w:t>
      </w:r>
    </w:p>
    <w:p w:rsidR="009D3E8E" w:rsidRDefault="009D3E8E" w:rsidP="009D3E8E">
      <w:pPr>
        <w:ind w:left="709"/>
        <w:jc w:val="both"/>
      </w:pPr>
      <w:r>
        <w:t>należny podatek od towarów i usług: : ........................................................... [PLN]</w:t>
      </w:r>
    </w:p>
    <w:p w:rsidR="009D3E8E" w:rsidRDefault="009D3E8E" w:rsidP="009D3E8E">
      <w:pPr>
        <w:ind w:left="709"/>
        <w:jc w:val="both"/>
      </w:pPr>
      <w:r>
        <w:t>(słownie: .................................................................................................... [PLN]</w:t>
      </w:r>
      <w:r>
        <w:tab/>
      </w:r>
    </w:p>
    <w:p w:rsidR="00313BC2" w:rsidRPr="00133667" w:rsidRDefault="009D3E8E" w:rsidP="009D3E8E">
      <w:pPr>
        <w:ind w:left="709"/>
        <w:jc w:val="both"/>
        <w:rPr>
          <w:rFonts w:eastAsia="Times New Roman"/>
          <w:lang w:eastAsia="ar-SA"/>
        </w:rPr>
      </w:pPr>
      <w:r>
        <w:t>r</w:t>
      </w:r>
      <w:r w:rsidR="002535E6" w:rsidRPr="00133667">
        <w:t>azem c</w:t>
      </w:r>
      <w:r w:rsidR="00313BC2" w:rsidRPr="00133667">
        <w:t xml:space="preserve">ena </w:t>
      </w:r>
      <w:r w:rsidR="002535E6" w:rsidRPr="00133667">
        <w:t>brutto</w:t>
      </w:r>
      <w:r w:rsidR="00313BC2" w:rsidRPr="00133667">
        <w:t>: ....</w:t>
      </w:r>
      <w:r w:rsidR="007845DF">
        <w:t>.............................. [</w:t>
      </w:r>
      <w:r w:rsidR="00313BC2" w:rsidRPr="00133667">
        <w:t>PLN]</w:t>
      </w:r>
    </w:p>
    <w:p w:rsidR="00313BC2" w:rsidRPr="00133667" w:rsidRDefault="00313BC2" w:rsidP="009D3E8E">
      <w:pPr>
        <w:tabs>
          <w:tab w:val="left" w:pos="7230"/>
          <w:tab w:val="left" w:pos="9387"/>
        </w:tabs>
        <w:ind w:left="709"/>
        <w:jc w:val="both"/>
      </w:pPr>
      <w:r w:rsidRPr="00133667">
        <w:rPr>
          <w:rFonts w:eastAsia="Times New Roman"/>
          <w:lang w:eastAsia="ar-SA"/>
        </w:rPr>
        <w:t>(słownie: ......................................................................... PLN)</w:t>
      </w:r>
    </w:p>
    <w:p w:rsidR="00623DB6" w:rsidRDefault="00623DB6" w:rsidP="00623DB6">
      <w:pPr>
        <w:jc w:val="both"/>
        <w:rPr>
          <w:sz w:val="21"/>
          <w:szCs w:val="21"/>
        </w:rPr>
      </w:pPr>
    </w:p>
    <w:p w:rsidR="001A3240" w:rsidRPr="001A3240" w:rsidRDefault="00DD1112" w:rsidP="001A3240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na wykonany przedmiot zamówienia (umowy) udzielamy zamawiającemu gwarancji na okres ……… miesięcy (zgodnie z punktem 13.2 lit. b SIWZ), 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F81F08">
        <w:rPr>
          <w:rFonts w:eastAsia="Times New Roman"/>
          <w:lang w:eastAsia="ar-SA"/>
        </w:rPr>
        <w:t>tą na czas wskazany w SIWZ tj. 3</w:t>
      </w:r>
      <w:r w:rsidRPr="00133667">
        <w:rPr>
          <w:rFonts w:eastAsia="Times New Roman"/>
          <w:lang w:eastAsia="ar-SA"/>
        </w:rPr>
        <w:t>0 dni,</w:t>
      </w:r>
    </w:p>
    <w:p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D7209C">
        <w:rPr>
          <w:rFonts w:eastAsia="Times New Roman"/>
          <w:lang w:eastAsia="ar-SA"/>
        </w:rPr>
        <w:t xml:space="preserve"> płatności – </w:t>
      </w:r>
      <w:r w:rsidR="008233F1">
        <w:rPr>
          <w:rFonts w:eastAsia="Times New Roman"/>
          <w:lang w:eastAsia="ar-SA"/>
        </w:rPr>
        <w:t>30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składam(y) niniejszą ofertę </w:t>
      </w:r>
      <w:r w:rsidRPr="00133667">
        <w:rPr>
          <w:rFonts w:eastAsia="Times New Roman"/>
          <w:b/>
          <w:bCs/>
          <w:lang w:eastAsia="ar-SA"/>
        </w:rPr>
        <w:t>(*niepotrzebne skreślić)</w:t>
      </w:r>
      <w:r w:rsidRPr="00133667">
        <w:rPr>
          <w:rFonts w:eastAsia="Times New Roman"/>
          <w:lang w:eastAsia="ar-SA"/>
        </w:rPr>
        <w:t xml:space="preserve">: </w:t>
      </w:r>
    </w:p>
    <w:p w:rsidR="00313BC2" w:rsidRPr="0013366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we własnym imieniu*</w:t>
      </w:r>
    </w:p>
    <w:p w:rsidR="00313BC2" w:rsidRPr="0013366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jako wykonawcy wspólnie ubiegający się o udzielenie zamówienia*,</w:t>
      </w:r>
    </w:p>
    <w:p w:rsidR="00313BC2" w:rsidRPr="00133667" w:rsidRDefault="00F06A09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zamówienie</w:t>
      </w:r>
      <w:r w:rsidR="00313BC2" w:rsidRPr="00133667">
        <w:rPr>
          <w:rFonts w:eastAsia="Times New Roman"/>
          <w:lang w:eastAsia="ar-SA"/>
        </w:rPr>
        <w:t xml:space="preserve"> zamierzamy </w:t>
      </w:r>
      <w:r w:rsidR="00313BC2" w:rsidRPr="00133667">
        <w:rPr>
          <w:rFonts w:eastAsia="Times New Roman"/>
          <w:b/>
          <w:bCs/>
          <w:lang w:eastAsia="ar-SA"/>
        </w:rPr>
        <w:t>(*niepotrzebne skreślić)</w:t>
      </w:r>
      <w:r w:rsidR="00313BC2" w:rsidRPr="00133667">
        <w:rPr>
          <w:rFonts w:eastAsia="Times New Roman"/>
          <w:lang w:eastAsia="ar-SA"/>
        </w:rPr>
        <w:t xml:space="preserve">: </w:t>
      </w:r>
    </w:p>
    <w:p w:rsidR="00313BC2" w:rsidRPr="00133667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lastRenderedPageBreak/>
        <w:t>wykonać sami*</w:t>
      </w:r>
    </w:p>
    <w:p w:rsidR="00F67ED6" w:rsidRPr="00133667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wy</w:t>
      </w:r>
      <w:r w:rsidR="00F67ED6" w:rsidRPr="00133667">
        <w:rPr>
          <w:rFonts w:eastAsia="Times New Roman"/>
          <w:lang w:eastAsia="ar-SA"/>
        </w:rPr>
        <w:t>konać z pomocą podwykonawców, i wskazujemy poniżej zakres zamówienia, jaki zostanie powierzony podwykonawcy</w:t>
      </w:r>
      <w:r w:rsidRPr="00133667">
        <w:rPr>
          <w:rFonts w:eastAsia="Times New Roman"/>
          <w:lang w:eastAsia="ar-SA"/>
        </w:rPr>
        <w:t>*</w:t>
      </w:r>
      <w:r w:rsidR="00F67ED6" w:rsidRPr="00133667">
        <w:rPr>
          <w:rFonts w:eastAsia="Times New Roman"/>
          <w:lang w:eastAsia="ar-SA"/>
        </w:rPr>
        <w:t>:</w:t>
      </w:r>
    </w:p>
    <w:p w:rsidR="00F67ED6" w:rsidRPr="0013366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F67ED6" w:rsidRPr="0013366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D2357D" w:rsidRDefault="00F67ED6" w:rsidP="00D2357D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DD1112" w:rsidRDefault="00313BC2" w:rsidP="00DD111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projekt umowy</w:t>
      </w:r>
      <w:r w:rsidR="00F81F08">
        <w:rPr>
          <w:rFonts w:eastAsia="Times New Roman"/>
          <w:lang w:eastAsia="ar-SA"/>
        </w:rPr>
        <w:t xml:space="preserve">, stanowiący załącznik </w:t>
      </w:r>
      <w:r w:rsidR="00B0440F">
        <w:rPr>
          <w:rFonts w:eastAsia="Times New Roman"/>
          <w:lang w:eastAsia="ar-SA"/>
        </w:rPr>
        <w:t>7</w:t>
      </w:r>
      <w:r w:rsidRPr="00133667">
        <w:rPr>
          <w:rFonts w:eastAsia="Times New Roman"/>
          <w:lang w:eastAsia="ar-SA"/>
        </w:rPr>
        <w:t xml:space="preserve"> do SIWZ</w:t>
      </w:r>
      <w:r w:rsidR="00AA71D6" w:rsidRPr="00133667">
        <w:rPr>
          <w:rFonts w:eastAsia="Times New Roman"/>
          <w:lang w:eastAsia="ar-SA"/>
        </w:rPr>
        <w:t>,</w:t>
      </w:r>
      <w:r w:rsidRPr="00133667">
        <w:rPr>
          <w:rFonts w:eastAsia="Times New Roman"/>
          <w:lang w:eastAsia="ar-SA"/>
        </w:rPr>
        <w:t xml:space="preserve"> został przez nas zaakceptowany bez zastrzeżeń</w:t>
      </w:r>
      <w:r w:rsidR="000B74D5" w:rsidRPr="00133667">
        <w:rPr>
          <w:rFonts w:eastAsia="Times New Roman"/>
          <w:lang w:eastAsia="ar-SA"/>
        </w:rPr>
        <w:t xml:space="preserve"> </w:t>
      </w:r>
      <w:r w:rsidRPr="00133667">
        <w:rPr>
          <w:rFonts w:eastAsia="Times New Roman"/>
          <w:lang w:eastAsia="ar-SA"/>
        </w:rPr>
        <w:t>i zobowiązujemy się, w przypadku wyboru naszej oferty, do zawarcia umowy na warunkach w niej zawartych w miejscu i terminie wyznaczonym przez zamawiającego,</w:t>
      </w:r>
    </w:p>
    <w:p w:rsidR="00DD1112" w:rsidRPr="00DD1112" w:rsidRDefault="00DD1112" w:rsidP="00DD111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DD1112">
        <w:rPr>
          <w:rFonts w:eastAsia="Times New Roman"/>
          <w:lang w:eastAsia="ar-SA"/>
        </w:rPr>
        <w:t>zobowiązujemy się w przypadku wyboru naszej oferty jako najkorzystniejszej</w:t>
      </w:r>
      <w:r>
        <w:rPr>
          <w:rFonts w:eastAsia="Times New Roman"/>
          <w:lang w:eastAsia="ar-SA"/>
        </w:rPr>
        <w:t xml:space="preserve"> </w:t>
      </w:r>
      <w:r w:rsidRPr="00DD1112">
        <w:rPr>
          <w:rFonts w:eastAsia="Times New Roman"/>
          <w:lang w:eastAsia="ar-SA"/>
        </w:rPr>
        <w:t>do wniesienia zabezpieczenia należytego wykonania umowy w wysokości 7% ceny oferty brutto, w formie lub kilku formach, o których mowa w art. 148 ust. 1 ustawy Prawo zamówień publicznych, przed terminem podpisania umowy</w:t>
      </w:r>
      <w:r>
        <w:rPr>
          <w:rFonts w:eastAsia="Times New Roman"/>
          <w:lang w:eastAsia="ar-SA"/>
        </w:rPr>
        <w:t>,</w:t>
      </w:r>
    </w:p>
    <w:p w:rsidR="00313BC2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sz w:val="21"/>
          <w:szCs w:val="21"/>
          <w:lang w:eastAsia="ar-SA"/>
        </w:rPr>
      </w:pPr>
      <w:r w:rsidRPr="00133667">
        <w:rPr>
          <w:rFonts w:eastAsia="Times New Roman"/>
          <w:lang w:eastAsia="ar-SA"/>
        </w:rPr>
        <w:t>na podstawie art. 8 ust. 3 ustawy z dnia 29 stycznia 2004 r. Prawo zamówień publicznych (tekst jednolity: Dz. U. z 201</w:t>
      </w:r>
      <w:r w:rsidR="00D7209C">
        <w:rPr>
          <w:rFonts w:eastAsia="Times New Roman"/>
          <w:lang w:eastAsia="ar-SA"/>
        </w:rPr>
        <w:t>5</w:t>
      </w:r>
      <w:r w:rsidRPr="00133667">
        <w:rPr>
          <w:rFonts w:eastAsia="Times New Roman"/>
          <w:lang w:eastAsia="ar-SA"/>
        </w:rPr>
        <w:t xml:space="preserve"> r., poz. </w:t>
      </w:r>
      <w:r w:rsidR="00D7209C">
        <w:rPr>
          <w:rFonts w:eastAsia="Times New Roman"/>
          <w:lang w:eastAsia="ar-SA"/>
        </w:rPr>
        <w:t>2164</w:t>
      </w:r>
      <w:r w:rsidRPr="00133667">
        <w:rPr>
          <w:rFonts w:eastAsia="Times New Roman"/>
          <w:lang w:eastAsia="ar-SA"/>
        </w:rPr>
        <w:t>)</w:t>
      </w:r>
      <w:r w:rsidR="00D7209C">
        <w:rPr>
          <w:rFonts w:eastAsia="Times New Roman"/>
          <w:lang w:eastAsia="ar-SA"/>
        </w:rPr>
        <w:t xml:space="preserve"> oświadczam, że</w:t>
      </w:r>
      <w:r w:rsidRPr="00133667">
        <w:rPr>
          <w:rFonts w:eastAsia="Times New Roman"/>
          <w:lang w:eastAsia="ar-SA"/>
        </w:rPr>
        <w:t xml:space="preserve"> żadne z informacji zawartych w ofercie nie stanowią tajemnicy przedsiębiorstwa w rozumieniu przepisów o zwalczaniu nieuczciwej konkurencji*/wskazane poniżej informacje zawarte w ofercie stanowią tajemnicę przedsiębiorstwa w rozumieniu przepisów o zwalczaniu nieuczciwej konkurencji i w związku z niniejszym nie mogą być one udostępniane, w szczególności innym uczestnikom postępowania*</w:t>
      </w:r>
      <w:r>
        <w:rPr>
          <w:rFonts w:eastAsia="Times New Roman"/>
          <w:sz w:val="21"/>
          <w:szCs w:val="21"/>
          <w:lang w:eastAsia="ar-SA"/>
        </w:rPr>
        <w:t xml:space="preserve"> </w:t>
      </w:r>
      <w:r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  <w:r w:rsidR="00180198">
        <w:rPr>
          <w:rFonts w:eastAsia="Times New Roman"/>
          <w:bCs/>
          <w:sz w:val="18"/>
          <w:szCs w:val="18"/>
          <w:lang w:eastAsia="ar-SA"/>
        </w:rPr>
        <w:t>.</w:t>
      </w:r>
    </w:p>
    <w:p w:rsidR="00313BC2" w:rsidRDefault="00313BC2">
      <w:pPr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ind w:left="360"/>
        <w:jc w:val="both"/>
        <w:rPr>
          <w:rFonts w:eastAsia="Times New Roman"/>
          <w:bCs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pStyle w:val="WW-Tekstpodstawowy2"/>
        <w:spacing w:before="120" w:line="240" w:lineRule="auto"/>
        <w:ind w:left="360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spacing w:before="12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.......................................................................................................................................................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124D8F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</w:t>
      </w:r>
    </w:p>
    <w:sectPr w:rsidR="006428CD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CC" w:rsidRDefault="00A046CC" w:rsidP="007418C2">
      <w:r>
        <w:separator/>
      </w:r>
    </w:p>
  </w:endnote>
  <w:endnote w:type="continuationSeparator" w:id="0">
    <w:p w:rsidR="00A046CC" w:rsidRDefault="00A046CC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CC" w:rsidRDefault="00A046CC" w:rsidP="007418C2">
      <w:r>
        <w:separator/>
      </w:r>
    </w:p>
  </w:footnote>
  <w:footnote w:type="continuationSeparator" w:id="0">
    <w:p w:rsidR="00A046CC" w:rsidRDefault="00A046CC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5079"/>
    <w:rsid w:val="00090B05"/>
    <w:rsid w:val="000B17A7"/>
    <w:rsid w:val="000B74D5"/>
    <w:rsid w:val="000C727A"/>
    <w:rsid w:val="00100DD8"/>
    <w:rsid w:val="00124D8F"/>
    <w:rsid w:val="00133667"/>
    <w:rsid w:val="00152D8A"/>
    <w:rsid w:val="001676FC"/>
    <w:rsid w:val="00172B1C"/>
    <w:rsid w:val="00176E72"/>
    <w:rsid w:val="00180198"/>
    <w:rsid w:val="001A3240"/>
    <w:rsid w:val="001D5ECF"/>
    <w:rsid w:val="001E1CD7"/>
    <w:rsid w:val="00231025"/>
    <w:rsid w:val="00242DC8"/>
    <w:rsid w:val="002535E6"/>
    <w:rsid w:val="002905C7"/>
    <w:rsid w:val="002B39F4"/>
    <w:rsid w:val="002C5D79"/>
    <w:rsid w:val="002F5C9A"/>
    <w:rsid w:val="00313BC2"/>
    <w:rsid w:val="00316FC8"/>
    <w:rsid w:val="0037022E"/>
    <w:rsid w:val="003B10D4"/>
    <w:rsid w:val="003B7F50"/>
    <w:rsid w:val="003D094C"/>
    <w:rsid w:val="003E7088"/>
    <w:rsid w:val="003F04D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32B9F"/>
    <w:rsid w:val="00561DBD"/>
    <w:rsid w:val="00587D10"/>
    <w:rsid w:val="005B76E7"/>
    <w:rsid w:val="005F7E91"/>
    <w:rsid w:val="00601045"/>
    <w:rsid w:val="00623DB6"/>
    <w:rsid w:val="006428CD"/>
    <w:rsid w:val="00664E87"/>
    <w:rsid w:val="00667452"/>
    <w:rsid w:val="006A26D4"/>
    <w:rsid w:val="007115C3"/>
    <w:rsid w:val="007344E4"/>
    <w:rsid w:val="007418C2"/>
    <w:rsid w:val="0074770A"/>
    <w:rsid w:val="00762EF7"/>
    <w:rsid w:val="007655B4"/>
    <w:rsid w:val="007845DF"/>
    <w:rsid w:val="007A75AD"/>
    <w:rsid w:val="007C54A8"/>
    <w:rsid w:val="008233F1"/>
    <w:rsid w:val="00846FDE"/>
    <w:rsid w:val="00867388"/>
    <w:rsid w:val="008A15B1"/>
    <w:rsid w:val="009053C3"/>
    <w:rsid w:val="00944144"/>
    <w:rsid w:val="009505AB"/>
    <w:rsid w:val="009B2A88"/>
    <w:rsid w:val="009D3E8E"/>
    <w:rsid w:val="009E5C1F"/>
    <w:rsid w:val="00A046CC"/>
    <w:rsid w:val="00A8449B"/>
    <w:rsid w:val="00AA71D6"/>
    <w:rsid w:val="00AB3955"/>
    <w:rsid w:val="00AB3FD0"/>
    <w:rsid w:val="00AE7BFA"/>
    <w:rsid w:val="00B04340"/>
    <w:rsid w:val="00B0440F"/>
    <w:rsid w:val="00B44958"/>
    <w:rsid w:val="00B73F21"/>
    <w:rsid w:val="00BF230B"/>
    <w:rsid w:val="00C838DC"/>
    <w:rsid w:val="00C95A23"/>
    <w:rsid w:val="00CC56B0"/>
    <w:rsid w:val="00D2357D"/>
    <w:rsid w:val="00D25AB1"/>
    <w:rsid w:val="00D375AD"/>
    <w:rsid w:val="00D64741"/>
    <w:rsid w:val="00D7209C"/>
    <w:rsid w:val="00DC4CAE"/>
    <w:rsid w:val="00DD1112"/>
    <w:rsid w:val="00DD4C2E"/>
    <w:rsid w:val="00DF7403"/>
    <w:rsid w:val="00DF7B0E"/>
    <w:rsid w:val="00E145EC"/>
    <w:rsid w:val="00E30343"/>
    <w:rsid w:val="00E55897"/>
    <w:rsid w:val="00E712C6"/>
    <w:rsid w:val="00E72667"/>
    <w:rsid w:val="00ED247D"/>
    <w:rsid w:val="00F023CD"/>
    <w:rsid w:val="00F06A09"/>
    <w:rsid w:val="00F67ED6"/>
    <w:rsid w:val="00F81F08"/>
    <w:rsid w:val="00F9206C"/>
    <w:rsid w:val="00FC6F3B"/>
    <w:rsid w:val="00F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Paweł Jakubowicz</cp:lastModifiedBy>
  <cp:revision>38</cp:revision>
  <cp:lastPrinted>2014-12-08T13:03:00Z</cp:lastPrinted>
  <dcterms:created xsi:type="dcterms:W3CDTF">2015-09-20T17:19:00Z</dcterms:created>
  <dcterms:modified xsi:type="dcterms:W3CDTF">2016-05-23T13:25:00Z</dcterms:modified>
</cp:coreProperties>
</file>