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375AD" w:rsidRDefault="00DF7403" w:rsidP="00D6474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 w:rsidRPr="00D375AD">
        <w:rPr>
          <w:rFonts w:eastAsia="Times New Roman"/>
          <w:b w:val="0"/>
          <w:bCs/>
          <w:szCs w:val="24"/>
          <w:lang w:eastAsia="ar-SA"/>
        </w:rPr>
        <w:t>Załącznik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</w:t>
      </w:r>
      <w:r w:rsidR="00313BC2" w:rsidRPr="00B82149">
        <w:rPr>
          <w:rFonts w:eastAsia="Times New Roman"/>
          <w:bCs/>
          <w:szCs w:val="24"/>
          <w:lang w:eastAsia="ar-SA"/>
        </w:rPr>
        <w:t>1</w:t>
      </w:r>
      <w:r w:rsidR="00B82149" w:rsidRPr="00B82149">
        <w:rPr>
          <w:rFonts w:eastAsia="Times New Roman"/>
          <w:bCs/>
          <w:szCs w:val="24"/>
          <w:lang w:eastAsia="ar-SA"/>
        </w:rPr>
        <w:t>b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do SIWZ</w:t>
      </w:r>
    </w:p>
    <w:p w:rsidR="00313BC2" w:rsidRPr="00D375AD" w:rsidRDefault="00D375AD">
      <w:pPr>
        <w:autoSpaceDE w:val="0"/>
        <w:jc w:val="right"/>
        <w:rPr>
          <w:rFonts w:eastAsia="Times New Roman"/>
          <w:bCs/>
          <w:lang w:eastAsia="ar-SA"/>
        </w:rPr>
      </w:pPr>
      <w:r w:rsidRPr="00D375AD">
        <w:rPr>
          <w:rFonts w:eastAsia="Arial-BoldMT" w:cs="Arial-BoldMT"/>
        </w:rPr>
        <w:t xml:space="preserve">Numer zamówienia: </w:t>
      </w:r>
      <w:r w:rsidR="008A15B1">
        <w:rPr>
          <w:rFonts w:eastAsia="Arial-BoldMT" w:cs="Arial-BoldMT"/>
          <w:b/>
        </w:rPr>
        <w:t>ZP.5.271.88</w:t>
      </w:r>
      <w:r w:rsidRPr="00D375AD">
        <w:rPr>
          <w:rFonts w:eastAsia="Arial-BoldMT" w:cs="Arial-BoldMT"/>
          <w:b/>
        </w:rPr>
        <w:t>.2015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..........................................................................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13BC2" w:rsidRPr="00133667" w:rsidRDefault="002535E6">
      <w:pPr>
        <w:pStyle w:val="Nagwek4"/>
        <w:tabs>
          <w:tab w:val="left" w:pos="2556"/>
        </w:tabs>
        <w:ind w:left="6795" w:firstLine="0"/>
        <w:jc w:val="left"/>
        <w:rPr>
          <w:rFonts w:eastAsia="Times New Roman" w:cs="Times New Roman"/>
          <w:szCs w:val="24"/>
          <w:lang w:eastAsia="ar-SA"/>
        </w:rPr>
      </w:pPr>
      <w:r w:rsidRPr="00133667">
        <w:rPr>
          <w:rFonts w:eastAsia="Times New Roman"/>
          <w:szCs w:val="24"/>
          <w:u w:val="none"/>
          <w:lang w:eastAsia="ar-SA"/>
        </w:rPr>
        <w:t>Gmina Cieszyn</w:t>
      </w:r>
    </w:p>
    <w:p w:rsidR="00313BC2" w:rsidRPr="00133667" w:rsidRDefault="007418C2">
      <w:pPr>
        <w:spacing w:line="120" w:lineRule="atLeast"/>
        <w:ind w:left="6795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Rynek 1</w:t>
      </w:r>
    </w:p>
    <w:p w:rsidR="00313BC2" w:rsidRPr="00133667" w:rsidRDefault="007418C2">
      <w:pPr>
        <w:spacing w:line="120" w:lineRule="atLeast"/>
        <w:ind w:left="6795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133667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133667">
        <w:rPr>
          <w:b/>
          <w:bCs/>
          <w:i/>
          <w:lang w:eastAsia="ar-SA"/>
        </w:rPr>
        <w:t>OFERTA</w:t>
      </w:r>
      <w:r w:rsidR="005B76E7">
        <w:rPr>
          <w:b/>
          <w:bCs/>
          <w:i/>
          <w:lang w:eastAsia="ar-SA"/>
        </w:rPr>
        <w:t xml:space="preserve"> PRZETARGOWA</w:t>
      </w:r>
      <w:r w:rsidR="00B82149">
        <w:rPr>
          <w:b/>
          <w:bCs/>
          <w:i/>
          <w:lang w:eastAsia="ar-SA"/>
        </w:rPr>
        <w:t xml:space="preserve"> – CZĘŚĆ 2</w:t>
      </w:r>
    </w:p>
    <w:p w:rsidR="00313BC2" w:rsidRPr="00133667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ogłoszenie o przetargu nieograniczonym, którego przedmiotem jest </w:t>
      </w:r>
      <w:r w:rsidR="008A15B1">
        <w:rPr>
          <w:rFonts w:eastAsia="Times New Roman"/>
          <w:b/>
          <w:i/>
          <w:lang w:eastAsia="ar-SA"/>
        </w:rPr>
        <w:t xml:space="preserve">obsługa prawna </w:t>
      </w:r>
      <w:r w:rsidR="00B82149">
        <w:rPr>
          <w:rFonts w:eastAsia="Times New Roman"/>
          <w:b/>
          <w:i/>
          <w:lang w:eastAsia="ar-SA"/>
        </w:rPr>
        <w:t>Rady Miejskiej Cieszyna</w:t>
      </w:r>
      <w:r w:rsidR="008A15B1">
        <w:rPr>
          <w:rFonts w:eastAsia="Times New Roman"/>
          <w:b/>
          <w:i/>
          <w:lang w:eastAsia="ar-SA"/>
        </w:rPr>
        <w:t xml:space="preserve"> </w:t>
      </w:r>
      <w:r w:rsidR="00CC3940">
        <w:rPr>
          <w:rFonts w:eastAsia="Times New Roman"/>
          <w:b/>
          <w:i/>
          <w:lang w:eastAsia="ar-SA"/>
        </w:rPr>
        <w:t xml:space="preserve">oraz Rady Miejskiej Cieszyna </w:t>
      </w: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podpisany(i) oświadczam(y), że: 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specyfikacji istotnych warunków zamówienia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</w:t>
      </w:r>
      <w:r w:rsidR="00F81F08">
        <w:rPr>
          <w:rFonts w:eastAsia="Times New Roman"/>
          <w:lang w:eastAsia="ar-SA"/>
        </w:rPr>
        <w:t>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specyfikacji istotnych warunków zamówienia</w:t>
      </w:r>
      <w:r w:rsidR="00313BC2" w:rsidRPr="00FC6F3B">
        <w:rPr>
          <w:rFonts w:eastAsia="Times New Roman"/>
          <w:lang w:eastAsia="ar-SA"/>
        </w:rPr>
        <w:t xml:space="preserve">, 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 w:rsidR="00313BC2" w:rsidRP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</w:t>
      </w:r>
      <w:r w:rsidR="00F81F08">
        <w:rPr>
          <w:rFonts w:eastAsia="Times New Roman"/>
          <w:lang w:eastAsia="ar-SA"/>
        </w:rPr>
        <w:t>,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 xml:space="preserve">wynosi: </w:t>
      </w:r>
    </w:p>
    <w:p w:rsidR="00313BC2" w:rsidRDefault="00313BC2">
      <w:pPr>
        <w:ind w:left="360"/>
        <w:jc w:val="both"/>
        <w:rPr>
          <w:bCs/>
          <w:sz w:val="21"/>
          <w:szCs w:val="21"/>
        </w:rPr>
      </w:pP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736"/>
        <w:gridCol w:w="1808"/>
        <w:gridCol w:w="1807"/>
        <w:gridCol w:w="1667"/>
        <w:gridCol w:w="1203"/>
      </w:tblGrid>
      <w:tr w:rsidR="008A15B1" w:rsidTr="00B44958">
        <w:tc>
          <w:tcPr>
            <w:tcW w:w="709" w:type="dxa"/>
            <w:shd w:val="clear" w:color="auto" w:fill="DBE5F1" w:themeFill="accent1" w:themeFillTint="33"/>
            <w:vAlign w:val="center"/>
          </w:tcPr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L.p.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1808" w:type="dxa"/>
            <w:shd w:val="clear" w:color="auto" w:fill="DBE5F1" w:themeFill="accent1" w:themeFillTint="33"/>
            <w:vAlign w:val="center"/>
          </w:tcPr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Ryczałtowa wartość netto za 1 miesiąc usługi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8A15B1" w:rsidRDefault="008A15B1" w:rsidP="00B44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Ryczałtowa </w:t>
            </w:r>
            <w:r w:rsidR="00B44958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brutto za 1 miesiąc usługi</w:t>
            </w: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miesięcy objętych zamówieniem</w:t>
            </w:r>
          </w:p>
        </w:tc>
        <w:tc>
          <w:tcPr>
            <w:tcW w:w="1203" w:type="dxa"/>
            <w:shd w:val="clear" w:color="auto" w:fill="DBE5F1" w:themeFill="accent1" w:themeFillTint="33"/>
            <w:vAlign w:val="center"/>
          </w:tcPr>
          <w:p w:rsidR="008A15B1" w:rsidRDefault="008A15B1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B44958">
              <w:rPr>
                <w:b/>
                <w:bCs/>
              </w:rPr>
              <w:t>cena brutto</w:t>
            </w:r>
          </w:p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[3 x 4]</w:t>
            </w:r>
          </w:p>
        </w:tc>
      </w:tr>
      <w:tr w:rsidR="008A15B1" w:rsidTr="00B44958">
        <w:tc>
          <w:tcPr>
            <w:tcW w:w="709" w:type="dxa"/>
            <w:shd w:val="clear" w:color="auto" w:fill="DBE5F1" w:themeFill="accent1" w:themeFillTint="33"/>
            <w:vAlign w:val="center"/>
          </w:tcPr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1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2</w:t>
            </w:r>
          </w:p>
        </w:tc>
        <w:tc>
          <w:tcPr>
            <w:tcW w:w="1808" w:type="dxa"/>
            <w:shd w:val="clear" w:color="auto" w:fill="DBE5F1" w:themeFill="accent1" w:themeFillTint="33"/>
            <w:vAlign w:val="center"/>
          </w:tcPr>
          <w:p w:rsidR="008A15B1" w:rsidRPr="00FC6F3B" w:rsidRDefault="008A15B1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3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8A15B1" w:rsidRPr="00FC6F3B" w:rsidRDefault="00B44958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8A15B1" w:rsidRPr="00FC6F3B" w:rsidRDefault="00B44958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3" w:type="dxa"/>
            <w:shd w:val="clear" w:color="auto" w:fill="DBE5F1" w:themeFill="accent1" w:themeFillTint="33"/>
            <w:vAlign w:val="center"/>
          </w:tcPr>
          <w:p w:rsidR="008A15B1" w:rsidRPr="00FC6F3B" w:rsidRDefault="00B44958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A15B1" w:rsidTr="00B44958">
        <w:tc>
          <w:tcPr>
            <w:tcW w:w="709" w:type="dxa"/>
            <w:vAlign w:val="center"/>
          </w:tcPr>
          <w:p w:rsidR="008A15B1" w:rsidRPr="00FC6F3B" w:rsidRDefault="008A15B1" w:rsidP="008A15B1">
            <w:pPr>
              <w:jc w:val="center"/>
              <w:rPr>
                <w:bCs/>
              </w:rPr>
            </w:pPr>
            <w:r w:rsidRPr="00FC6F3B">
              <w:rPr>
                <w:bCs/>
              </w:rPr>
              <w:t>1</w:t>
            </w:r>
          </w:p>
        </w:tc>
        <w:tc>
          <w:tcPr>
            <w:tcW w:w="1736" w:type="dxa"/>
            <w:vAlign w:val="center"/>
          </w:tcPr>
          <w:p w:rsidR="008A15B1" w:rsidRPr="008A15B1" w:rsidRDefault="008A15B1" w:rsidP="00B82149">
            <w:pPr>
              <w:jc w:val="center"/>
              <w:rPr>
                <w:bCs/>
                <w:sz w:val="20"/>
                <w:szCs w:val="20"/>
              </w:rPr>
            </w:pPr>
            <w:r w:rsidRPr="008A15B1">
              <w:rPr>
                <w:bCs/>
                <w:sz w:val="20"/>
                <w:szCs w:val="20"/>
              </w:rPr>
              <w:t xml:space="preserve">Obsługa prawna </w:t>
            </w:r>
            <w:r w:rsidR="00B82149">
              <w:rPr>
                <w:bCs/>
                <w:sz w:val="20"/>
                <w:szCs w:val="20"/>
              </w:rPr>
              <w:t>Rady Miejskiej Cieszyna</w:t>
            </w:r>
          </w:p>
        </w:tc>
        <w:tc>
          <w:tcPr>
            <w:tcW w:w="1808" w:type="dxa"/>
            <w:vAlign w:val="center"/>
          </w:tcPr>
          <w:p w:rsidR="008A15B1" w:rsidRPr="00FC6F3B" w:rsidRDefault="008A15B1" w:rsidP="008A15B1">
            <w:pPr>
              <w:jc w:val="center"/>
              <w:rPr>
                <w:bCs/>
              </w:rPr>
            </w:pPr>
          </w:p>
        </w:tc>
        <w:tc>
          <w:tcPr>
            <w:tcW w:w="1807" w:type="dxa"/>
          </w:tcPr>
          <w:p w:rsidR="008A15B1" w:rsidRPr="00FC6F3B" w:rsidRDefault="008A15B1" w:rsidP="008A15B1">
            <w:pPr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 w:rsidR="008A15B1" w:rsidRPr="00B44958" w:rsidRDefault="00B44958" w:rsidP="008A15B1">
            <w:pPr>
              <w:jc w:val="center"/>
              <w:rPr>
                <w:b/>
                <w:bCs/>
              </w:rPr>
            </w:pPr>
            <w:r w:rsidRPr="00B44958">
              <w:rPr>
                <w:b/>
                <w:bCs/>
              </w:rPr>
              <w:t>16</w:t>
            </w:r>
          </w:p>
        </w:tc>
        <w:tc>
          <w:tcPr>
            <w:tcW w:w="1203" w:type="dxa"/>
            <w:vAlign w:val="center"/>
          </w:tcPr>
          <w:p w:rsidR="008A15B1" w:rsidRPr="00FC6F3B" w:rsidRDefault="008A15B1" w:rsidP="008A15B1">
            <w:pPr>
              <w:jc w:val="center"/>
              <w:rPr>
                <w:bCs/>
              </w:rPr>
            </w:pPr>
          </w:p>
        </w:tc>
      </w:tr>
    </w:tbl>
    <w:p w:rsidR="002535E6" w:rsidRPr="00F81F08" w:rsidRDefault="000B17A7" w:rsidP="00F81F08">
      <w:pPr>
        <w:ind w:left="709"/>
        <w:jc w:val="both"/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>W powyż</w:t>
      </w:r>
      <w:r w:rsidR="00CC56B0">
        <w:rPr>
          <w:bCs/>
          <w:sz w:val="18"/>
          <w:szCs w:val="18"/>
        </w:rPr>
        <w:t>szej tabeli</w:t>
      </w:r>
      <w:r w:rsidR="00A046CC">
        <w:rPr>
          <w:bCs/>
          <w:sz w:val="18"/>
          <w:szCs w:val="18"/>
        </w:rPr>
        <w:t>, w kolumnie 3,</w:t>
      </w:r>
      <w:r w:rsidR="008A15B1">
        <w:rPr>
          <w:bCs/>
          <w:sz w:val="18"/>
          <w:szCs w:val="18"/>
        </w:rPr>
        <w:t xml:space="preserve"> wykonawca</w:t>
      </w:r>
      <w:r w:rsidR="00CC56B0">
        <w:rPr>
          <w:bCs/>
          <w:sz w:val="18"/>
          <w:szCs w:val="18"/>
        </w:rPr>
        <w:t xml:space="preserve"> </w:t>
      </w:r>
      <w:r w:rsidR="008A15B1">
        <w:rPr>
          <w:bCs/>
          <w:sz w:val="18"/>
          <w:szCs w:val="18"/>
        </w:rPr>
        <w:t>musi podać ryczałtową wartość netto za jeden miesiąc usługi</w:t>
      </w:r>
      <w:r>
        <w:rPr>
          <w:bCs/>
          <w:sz w:val="18"/>
          <w:szCs w:val="18"/>
        </w:rPr>
        <w:t xml:space="preserve">. W kolumnie 4 </w:t>
      </w:r>
      <w:r w:rsidR="00B44958">
        <w:rPr>
          <w:bCs/>
          <w:sz w:val="18"/>
          <w:szCs w:val="18"/>
        </w:rPr>
        <w:t xml:space="preserve">wykonawca musi podać ryczałtową wartość brutto za jeden miesiąc usługi. W kolumnie 5 </w:t>
      </w:r>
      <w:r w:rsidR="008A15B1">
        <w:rPr>
          <w:bCs/>
          <w:sz w:val="18"/>
          <w:szCs w:val="18"/>
        </w:rPr>
        <w:t>zamawiający</w:t>
      </w:r>
      <w:r>
        <w:rPr>
          <w:bCs/>
          <w:sz w:val="18"/>
          <w:szCs w:val="18"/>
        </w:rPr>
        <w:t xml:space="preserve"> </w:t>
      </w:r>
      <w:r w:rsidR="008A15B1">
        <w:rPr>
          <w:bCs/>
          <w:sz w:val="18"/>
          <w:szCs w:val="18"/>
        </w:rPr>
        <w:t>podał</w:t>
      </w:r>
      <w:r>
        <w:rPr>
          <w:bCs/>
          <w:sz w:val="18"/>
          <w:szCs w:val="18"/>
        </w:rPr>
        <w:t xml:space="preserve"> </w:t>
      </w:r>
      <w:r w:rsidR="008A15B1">
        <w:rPr>
          <w:bCs/>
          <w:sz w:val="18"/>
          <w:szCs w:val="18"/>
        </w:rPr>
        <w:t>ilość miesięcy objętych zamówieniem.</w:t>
      </w:r>
      <w:r w:rsidR="00A046CC">
        <w:rPr>
          <w:bCs/>
          <w:sz w:val="18"/>
          <w:szCs w:val="18"/>
        </w:rPr>
        <w:t xml:space="preserve"> </w:t>
      </w:r>
      <w:r w:rsidR="008A15B1">
        <w:rPr>
          <w:bCs/>
          <w:sz w:val="18"/>
          <w:szCs w:val="18"/>
        </w:rPr>
        <w:t>W celu wyli</w:t>
      </w:r>
      <w:r w:rsidR="00B44958">
        <w:rPr>
          <w:bCs/>
          <w:sz w:val="18"/>
          <w:szCs w:val="18"/>
        </w:rPr>
        <w:t>czenia ceny całkowitej brutto</w:t>
      </w:r>
      <w:r w:rsidR="008A15B1">
        <w:rPr>
          <w:bCs/>
          <w:sz w:val="18"/>
          <w:szCs w:val="18"/>
        </w:rPr>
        <w:t xml:space="preserve"> wykonawca musi</w:t>
      </w:r>
      <w:r w:rsidR="00A046CC">
        <w:rPr>
          <w:bCs/>
          <w:sz w:val="18"/>
          <w:szCs w:val="18"/>
        </w:rPr>
        <w:t xml:space="preserve"> przemnożyć</w:t>
      </w:r>
      <w:r w:rsidR="00B44958">
        <w:rPr>
          <w:bCs/>
          <w:sz w:val="18"/>
          <w:szCs w:val="18"/>
        </w:rPr>
        <w:t xml:space="preserve"> cenę</w:t>
      </w:r>
      <w:r w:rsidR="00A046CC">
        <w:rPr>
          <w:bCs/>
          <w:sz w:val="18"/>
          <w:szCs w:val="18"/>
        </w:rPr>
        <w:t xml:space="preserve"> z kolumny </w:t>
      </w:r>
      <w:r w:rsidR="00B44958">
        <w:rPr>
          <w:bCs/>
          <w:sz w:val="18"/>
          <w:szCs w:val="18"/>
        </w:rPr>
        <w:t>4</w:t>
      </w:r>
      <w:r w:rsidR="00A046CC">
        <w:rPr>
          <w:bCs/>
          <w:sz w:val="18"/>
          <w:szCs w:val="18"/>
        </w:rPr>
        <w:t xml:space="preserve"> z </w:t>
      </w:r>
      <w:r w:rsidR="008A15B1">
        <w:rPr>
          <w:bCs/>
          <w:sz w:val="18"/>
          <w:szCs w:val="18"/>
        </w:rPr>
        <w:t xml:space="preserve">ilością miesięcy z kolumny </w:t>
      </w:r>
      <w:r w:rsidR="00B44958">
        <w:rPr>
          <w:bCs/>
          <w:sz w:val="18"/>
          <w:szCs w:val="18"/>
        </w:rPr>
        <w:t>5</w:t>
      </w:r>
      <w:r w:rsidR="008A15B1">
        <w:rPr>
          <w:bCs/>
          <w:sz w:val="18"/>
          <w:szCs w:val="18"/>
        </w:rPr>
        <w:t>, a wynik</w:t>
      </w:r>
      <w:r w:rsidR="00A046CC">
        <w:rPr>
          <w:bCs/>
          <w:sz w:val="18"/>
          <w:szCs w:val="18"/>
        </w:rPr>
        <w:t xml:space="preserve"> wpisać do kol</w:t>
      </w:r>
      <w:r w:rsidR="008A15B1">
        <w:rPr>
          <w:bCs/>
          <w:sz w:val="18"/>
          <w:szCs w:val="18"/>
        </w:rPr>
        <w:t xml:space="preserve">umny </w:t>
      </w:r>
      <w:r w:rsidR="00B44958">
        <w:rPr>
          <w:bCs/>
          <w:sz w:val="18"/>
          <w:szCs w:val="18"/>
        </w:rPr>
        <w:t>6</w:t>
      </w:r>
      <w:r w:rsidR="008A15B1">
        <w:rPr>
          <w:bCs/>
          <w:sz w:val="18"/>
          <w:szCs w:val="18"/>
        </w:rPr>
        <w:t xml:space="preserve">. </w:t>
      </w:r>
      <w:r w:rsidR="00F81F08">
        <w:rPr>
          <w:bCs/>
          <w:sz w:val="18"/>
          <w:szCs w:val="18"/>
        </w:rPr>
        <w:t>Ceną</w:t>
      </w:r>
      <w:r w:rsidR="008A15B1">
        <w:rPr>
          <w:bCs/>
          <w:sz w:val="18"/>
          <w:szCs w:val="18"/>
        </w:rPr>
        <w:t xml:space="preserve"> całkowitą</w:t>
      </w:r>
      <w:r w:rsidR="00A046CC">
        <w:rPr>
          <w:bCs/>
          <w:sz w:val="18"/>
          <w:szCs w:val="18"/>
        </w:rPr>
        <w:t xml:space="preserve"> </w:t>
      </w:r>
      <w:r w:rsidR="00F81F08">
        <w:rPr>
          <w:bCs/>
          <w:sz w:val="18"/>
          <w:szCs w:val="18"/>
        </w:rPr>
        <w:t>brutto</w:t>
      </w:r>
      <w:r w:rsidR="008A15B1">
        <w:rPr>
          <w:bCs/>
          <w:sz w:val="18"/>
          <w:szCs w:val="18"/>
        </w:rPr>
        <w:t xml:space="preserve"> </w:t>
      </w:r>
      <w:r w:rsidR="00A046CC">
        <w:rPr>
          <w:bCs/>
          <w:sz w:val="18"/>
          <w:szCs w:val="18"/>
        </w:rPr>
        <w:t xml:space="preserve">z kolumny </w:t>
      </w:r>
      <w:r w:rsidR="00F81F08">
        <w:rPr>
          <w:bCs/>
          <w:sz w:val="18"/>
          <w:szCs w:val="18"/>
        </w:rPr>
        <w:t>6</w:t>
      </w:r>
      <w:r w:rsidR="00A046CC">
        <w:rPr>
          <w:bCs/>
          <w:sz w:val="18"/>
          <w:szCs w:val="18"/>
        </w:rPr>
        <w:t xml:space="preserve"> należy wpisać poniżej w miejscu </w:t>
      </w:r>
      <w:r w:rsidR="00F81F08">
        <w:rPr>
          <w:bCs/>
          <w:i/>
          <w:sz w:val="18"/>
          <w:szCs w:val="18"/>
        </w:rPr>
        <w:t>Razem cena</w:t>
      </w:r>
      <w:r w:rsidR="00A046CC" w:rsidRPr="00A046CC">
        <w:rPr>
          <w:bCs/>
          <w:i/>
          <w:sz w:val="18"/>
          <w:szCs w:val="18"/>
        </w:rPr>
        <w:t xml:space="preserve"> </w:t>
      </w:r>
      <w:r w:rsidR="00F81F08">
        <w:rPr>
          <w:bCs/>
          <w:i/>
          <w:sz w:val="18"/>
          <w:szCs w:val="18"/>
        </w:rPr>
        <w:t>brutto</w:t>
      </w:r>
      <w:r w:rsidR="00F81F08">
        <w:rPr>
          <w:bCs/>
          <w:sz w:val="18"/>
          <w:szCs w:val="18"/>
        </w:rPr>
        <w:t xml:space="preserve"> cyfrą i słownie</w:t>
      </w:r>
      <w:r w:rsidR="00AB3955">
        <w:rPr>
          <w:bCs/>
          <w:sz w:val="18"/>
          <w:szCs w:val="18"/>
        </w:rPr>
        <w:t xml:space="preserve">. </w:t>
      </w:r>
    </w:p>
    <w:p w:rsidR="00AB3955" w:rsidRPr="0049374A" w:rsidRDefault="00AB3955" w:rsidP="00BF230B">
      <w:pPr>
        <w:jc w:val="both"/>
        <w:rPr>
          <w:bCs/>
          <w:sz w:val="21"/>
          <w:szCs w:val="21"/>
        </w:rPr>
      </w:pP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313BC2" w:rsidRPr="00133667" w:rsidRDefault="00313BC2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823DCB" w:rsidRDefault="00823DCB" w:rsidP="00823DCB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zgodnie </w:t>
      </w:r>
      <w:r>
        <w:rPr>
          <w:rFonts w:eastAsia="Times New Roman"/>
          <w:lang w:eastAsia="ar-SA"/>
        </w:rPr>
        <w:t>z pkt 13.3</w:t>
      </w:r>
      <w:r>
        <w:rPr>
          <w:rFonts w:eastAsia="Times New Roman"/>
          <w:lang w:eastAsia="ar-SA"/>
        </w:rPr>
        <w:t>.2 lit. c</w:t>
      </w:r>
      <w:bookmarkStart w:id="0" w:name="_GoBack"/>
      <w:bookmarkEnd w:id="0"/>
      <w:r>
        <w:rPr>
          <w:rFonts w:eastAsia="Times New Roman"/>
          <w:lang w:eastAsia="ar-SA"/>
        </w:rPr>
        <w:t>) SIWZ, dla oceny kryterium „dyspozycyjność”, wskazuję adres siedziby lub adres terenowej jednostki organizacyjnej (miejscowość z kodem pocztowym, ulica, numer budynku i lokalu): ……………………………………………………………….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w cenie oferty zostały uwzględnione wszystkie koszty niezbędne do należytego wykonania </w:t>
      </w:r>
      <w:r w:rsidRPr="00133667">
        <w:rPr>
          <w:rFonts w:eastAsia="Times New Roman"/>
          <w:lang w:eastAsia="ar-SA"/>
        </w:rPr>
        <w:lastRenderedPageBreak/>
        <w:t>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F81F08">
        <w:rPr>
          <w:rFonts w:eastAsia="Times New Roman"/>
          <w:lang w:eastAsia="ar-SA"/>
        </w:rPr>
        <w:t>tą na czas wskazany w SIWZ tj. 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>zamówienia określony w punkcie 4</w:t>
      </w:r>
      <w:r w:rsidRPr="00133667">
        <w:rPr>
          <w:rFonts w:eastAsia="Times New Roman"/>
          <w:lang w:eastAsia="ar-SA"/>
        </w:rPr>
        <w:t xml:space="preserve"> SIWZ,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81F08">
        <w:rPr>
          <w:rFonts w:eastAsia="Times New Roman"/>
          <w:lang w:eastAsia="ar-SA"/>
        </w:rPr>
        <w:t xml:space="preserve"> płatności – </w:t>
      </w:r>
      <w:r w:rsidR="00C93F6F">
        <w:rPr>
          <w:rFonts w:eastAsia="Times New Roman"/>
          <w:lang w:eastAsia="ar-SA"/>
        </w:rPr>
        <w:t>30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składam(y) niniejszą ofertę </w:t>
      </w:r>
      <w:r w:rsidRPr="00133667">
        <w:rPr>
          <w:rFonts w:eastAsia="Times New Roman"/>
          <w:b/>
          <w:bCs/>
          <w:lang w:eastAsia="ar-SA"/>
        </w:rPr>
        <w:t>(*niepotrzebne skreślić)</w:t>
      </w:r>
      <w:r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we własnym imieniu*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jako wykonawcy wspólnie ubiegający się o udzielenie zamówienia*,</w:t>
      </w:r>
    </w:p>
    <w:p w:rsidR="00313BC2" w:rsidRPr="00133667" w:rsidRDefault="00F06A0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zamówienie</w:t>
      </w:r>
      <w:r w:rsidR="00313BC2" w:rsidRPr="00133667">
        <w:rPr>
          <w:rFonts w:eastAsia="Times New Roman"/>
          <w:lang w:eastAsia="ar-SA"/>
        </w:rPr>
        <w:t xml:space="preserve"> zamierzamy </w:t>
      </w:r>
      <w:r w:rsidR="00313BC2" w:rsidRPr="00133667">
        <w:rPr>
          <w:rFonts w:eastAsia="Times New Roman"/>
          <w:b/>
          <w:bCs/>
          <w:lang w:eastAsia="ar-SA"/>
        </w:rPr>
        <w:t>(*niepotrzebne skreślić)</w:t>
      </w:r>
      <w:r w:rsidR="00313BC2"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wykonać sami*</w:t>
      </w:r>
    </w:p>
    <w:p w:rsidR="00F67ED6" w:rsidRPr="0013366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</w:t>
      </w:r>
      <w:r w:rsidR="00F67ED6" w:rsidRPr="00133667">
        <w:rPr>
          <w:rFonts w:eastAsia="Times New Roman"/>
          <w:lang w:eastAsia="ar-SA"/>
        </w:rPr>
        <w:t>konać z pomocą podwykonawców, i wskazujemy poniżej zakres zamówienia, jaki zostanie powierzony podwykonawcy</w:t>
      </w:r>
      <w:r w:rsidRPr="00133667">
        <w:rPr>
          <w:rFonts w:eastAsia="Times New Roman"/>
          <w:lang w:eastAsia="ar-SA"/>
        </w:rPr>
        <w:t>*</w:t>
      </w:r>
      <w:r w:rsidR="00F67ED6" w:rsidRPr="00133667">
        <w:rPr>
          <w:rFonts w:eastAsia="Times New Roman"/>
          <w:lang w:eastAsia="ar-SA"/>
        </w:rPr>
        <w:t>: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2357D" w:rsidRDefault="00F67ED6" w:rsidP="00D2357D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projekt umowy</w:t>
      </w:r>
      <w:r w:rsidR="00F81F08">
        <w:rPr>
          <w:rFonts w:eastAsia="Times New Roman"/>
          <w:lang w:eastAsia="ar-SA"/>
        </w:rPr>
        <w:t xml:space="preserve">, stanowiący załącznik </w:t>
      </w:r>
      <w:r w:rsidR="00C93F6F">
        <w:rPr>
          <w:rFonts w:eastAsia="Times New Roman"/>
          <w:lang w:eastAsia="ar-SA"/>
        </w:rPr>
        <w:t>8</w:t>
      </w:r>
      <w:r w:rsidRPr="00133667">
        <w:rPr>
          <w:rFonts w:eastAsia="Times New Roman"/>
          <w:lang w:eastAsia="ar-SA"/>
        </w:rPr>
        <w:t xml:space="preserve"> do SIWZ</w:t>
      </w:r>
      <w:r w:rsidR="00AA71D6" w:rsidRPr="00133667">
        <w:rPr>
          <w:rFonts w:eastAsia="Times New Roman"/>
          <w:lang w:eastAsia="ar-SA"/>
        </w:rPr>
        <w:t>,</w:t>
      </w:r>
      <w:r w:rsidRPr="00133667">
        <w:rPr>
          <w:rFonts w:eastAsia="Times New Roman"/>
          <w:lang w:eastAsia="ar-SA"/>
        </w:rPr>
        <w:t xml:space="preserve"> został przez nas zaakceptowany bez zastrzeżeń</w:t>
      </w:r>
      <w:r w:rsidR="000B74D5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>i zobowiązujemy się, w przypadku wyboru naszej oferty, do zawarcia umowy na warunkach w niej zawartych w miejscu i terminie wyznaczonym przez zamawiającego,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sz w:val="21"/>
          <w:szCs w:val="21"/>
          <w:lang w:eastAsia="ar-SA"/>
        </w:rPr>
      </w:pPr>
      <w:r w:rsidRPr="00133667">
        <w:rPr>
          <w:rFonts w:eastAsia="Times New Roman"/>
          <w:lang w:eastAsia="ar-SA"/>
        </w:rPr>
        <w:t>na podstawie art. 8 ust. 3 ustawy z dnia 29 stycznia 2004 r. Prawo zamówień publicznych (tekst jednolity: Dz. U. z 2013 r., poz. 907 z późn. zm.): żadne z informacji zawartych w ofercie nie stanowią tajemnicy przedsiębiorstwa w rozumieniu przepisów o zwalczaniu nieuczciwej konkurencji*/wskazane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180198">
        <w:rPr>
          <w:rFonts w:eastAsia="Times New Roman"/>
          <w:bCs/>
          <w:sz w:val="18"/>
          <w:szCs w:val="18"/>
          <w:lang w:eastAsia="ar-SA"/>
        </w:rPr>
        <w:t>.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ind w:left="360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pStyle w:val="WW-Tekstpodstawowy2"/>
        <w:spacing w:before="120" w:line="240" w:lineRule="auto"/>
        <w:ind w:left="360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spacing w:before="12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B73F21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33667"/>
    <w:rsid w:val="00152D8A"/>
    <w:rsid w:val="00172B1C"/>
    <w:rsid w:val="00176E72"/>
    <w:rsid w:val="00180198"/>
    <w:rsid w:val="002535E6"/>
    <w:rsid w:val="002B39F4"/>
    <w:rsid w:val="002C5D79"/>
    <w:rsid w:val="002F5C9A"/>
    <w:rsid w:val="00313BC2"/>
    <w:rsid w:val="00316FC8"/>
    <w:rsid w:val="0037022E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32B9F"/>
    <w:rsid w:val="00561DBD"/>
    <w:rsid w:val="00587D10"/>
    <w:rsid w:val="005B76E7"/>
    <w:rsid w:val="005F7E91"/>
    <w:rsid w:val="00623DB6"/>
    <w:rsid w:val="006428CD"/>
    <w:rsid w:val="00667452"/>
    <w:rsid w:val="007115C3"/>
    <w:rsid w:val="007344E4"/>
    <w:rsid w:val="007418C2"/>
    <w:rsid w:val="0074770A"/>
    <w:rsid w:val="00762EF7"/>
    <w:rsid w:val="007655B4"/>
    <w:rsid w:val="007845DF"/>
    <w:rsid w:val="007A75AD"/>
    <w:rsid w:val="007C54A8"/>
    <w:rsid w:val="00823DCB"/>
    <w:rsid w:val="00846FDE"/>
    <w:rsid w:val="00867388"/>
    <w:rsid w:val="008A15B1"/>
    <w:rsid w:val="009053C3"/>
    <w:rsid w:val="00936F64"/>
    <w:rsid w:val="009505AB"/>
    <w:rsid w:val="009B2A88"/>
    <w:rsid w:val="009E5C1F"/>
    <w:rsid w:val="00A046CC"/>
    <w:rsid w:val="00AA71D6"/>
    <w:rsid w:val="00AB3955"/>
    <w:rsid w:val="00AB3FD0"/>
    <w:rsid w:val="00AE7BFA"/>
    <w:rsid w:val="00B04340"/>
    <w:rsid w:val="00B44958"/>
    <w:rsid w:val="00B73F21"/>
    <w:rsid w:val="00B82149"/>
    <w:rsid w:val="00BF230B"/>
    <w:rsid w:val="00C838DC"/>
    <w:rsid w:val="00C93F6F"/>
    <w:rsid w:val="00C95A23"/>
    <w:rsid w:val="00CC3940"/>
    <w:rsid w:val="00CC56B0"/>
    <w:rsid w:val="00D2357D"/>
    <w:rsid w:val="00D25AB1"/>
    <w:rsid w:val="00D375AD"/>
    <w:rsid w:val="00D64741"/>
    <w:rsid w:val="00DC4CAE"/>
    <w:rsid w:val="00DD4C2E"/>
    <w:rsid w:val="00DF7403"/>
    <w:rsid w:val="00DF7B0E"/>
    <w:rsid w:val="00E145EC"/>
    <w:rsid w:val="00E30343"/>
    <w:rsid w:val="00E55897"/>
    <w:rsid w:val="00E712C6"/>
    <w:rsid w:val="00E72667"/>
    <w:rsid w:val="00F023CD"/>
    <w:rsid w:val="00F06A09"/>
    <w:rsid w:val="00F67ED6"/>
    <w:rsid w:val="00F81F08"/>
    <w:rsid w:val="00F9206C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26</cp:revision>
  <cp:lastPrinted>2014-12-08T13:03:00Z</cp:lastPrinted>
  <dcterms:created xsi:type="dcterms:W3CDTF">2015-09-20T17:19:00Z</dcterms:created>
  <dcterms:modified xsi:type="dcterms:W3CDTF">2015-11-13T08:08:00Z</dcterms:modified>
</cp:coreProperties>
</file>