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2" w:rsidRPr="00D375AD" w:rsidRDefault="00DF7403" w:rsidP="00D64741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 w:rsidRPr="00D375AD">
        <w:rPr>
          <w:rFonts w:eastAsia="Times New Roman"/>
          <w:b w:val="0"/>
          <w:bCs/>
          <w:szCs w:val="24"/>
          <w:lang w:eastAsia="ar-SA"/>
        </w:rPr>
        <w:t>Załącznik</w:t>
      </w:r>
      <w:r w:rsidR="00313BC2" w:rsidRPr="00D375AD">
        <w:rPr>
          <w:rFonts w:eastAsia="Times New Roman"/>
          <w:b w:val="0"/>
          <w:bCs/>
          <w:szCs w:val="24"/>
          <w:lang w:eastAsia="ar-SA"/>
        </w:rPr>
        <w:t xml:space="preserve"> 1 do SIWZ</w:t>
      </w:r>
    </w:p>
    <w:p w:rsidR="00313BC2" w:rsidRPr="00D375AD" w:rsidRDefault="00D375AD">
      <w:pPr>
        <w:autoSpaceDE w:val="0"/>
        <w:jc w:val="right"/>
        <w:rPr>
          <w:rFonts w:eastAsia="Times New Roman"/>
          <w:bCs/>
          <w:lang w:eastAsia="ar-SA"/>
        </w:rPr>
      </w:pPr>
      <w:r w:rsidRPr="00D375AD">
        <w:rPr>
          <w:rFonts w:eastAsia="Arial-BoldMT" w:cs="Arial-BoldMT"/>
        </w:rPr>
        <w:t xml:space="preserve">Numer zamówienia: </w:t>
      </w:r>
      <w:r w:rsidR="001158ED">
        <w:rPr>
          <w:rFonts w:eastAsia="Arial-BoldMT" w:cs="Arial-BoldMT"/>
        </w:rPr>
        <w:t>MOPS-ORG.371.39.2015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  </w:t>
      </w:r>
    </w:p>
    <w:p w:rsidR="00BB1A7B" w:rsidRDefault="00313BC2">
      <w:pPr>
        <w:spacing w:line="120" w:lineRule="atLeast"/>
        <w:jc w:val="both"/>
        <w:rPr>
          <w:rFonts w:eastAsia="Times New Roman"/>
          <w:i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</w:t>
      </w:r>
      <w:r w:rsidR="00BB1A7B">
        <w:rPr>
          <w:rFonts w:eastAsia="Times New Roman"/>
          <w:sz w:val="21"/>
          <w:szCs w:val="21"/>
          <w:lang w:eastAsia="ar-SA"/>
        </w:rPr>
        <w:t>...............................</w:t>
      </w:r>
    </w:p>
    <w:p w:rsidR="00313BC2" w:rsidRPr="00BB1A7B" w:rsidRDefault="00313BC2">
      <w:pPr>
        <w:spacing w:line="120" w:lineRule="atLeast"/>
        <w:jc w:val="both"/>
        <w:rPr>
          <w:rFonts w:eastAsia="Times New Roman"/>
          <w:i/>
          <w:sz w:val="21"/>
          <w:szCs w:val="21"/>
          <w:lang w:eastAsia="ar-SA"/>
        </w:rPr>
      </w:pPr>
      <w:r>
        <w:rPr>
          <w:rFonts w:eastAsia="Times New Roman"/>
          <w:i/>
          <w:sz w:val="21"/>
          <w:szCs w:val="21"/>
          <w:lang w:eastAsia="ar-SA"/>
        </w:rPr>
        <w:t>nazwa wykonawcy (ów),  adres(y)  wykonawcy(ów)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telefon 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fax 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e-mail 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313BC2" w:rsidRPr="00133667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:rsidR="00313BC2" w:rsidRPr="00133667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:rsidR="00313BC2" w:rsidRPr="00133667" w:rsidRDefault="007418C2" w:rsidP="00BB1A7B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:rsidR="00E145EC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867388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40467F" w:rsidRPr="00133667" w:rsidRDefault="002535E6" w:rsidP="00E145EC">
      <w:pPr>
        <w:spacing w:line="120" w:lineRule="atLeast"/>
        <w:jc w:val="center"/>
        <w:rPr>
          <w:b/>
          <w:bCs/>
          <w:i/>
          <w:lang w:eastAsia="ar-SA"/>
        </w:rPr>
      </w:pPr>
      <w:r w:rsidRPr="00133667">
        <w:rPr>
          <w:b/>
          <w:bCs/>
          <w:i/>
          <w:lang w:eastAsia="ar-SA"/>
        </w:rPr>
        <w:t>OFERTA</w:t>
      </w:r>
      <w:bookmarkStart w:id="0" w:name="_GoBack"/>
      <w:bookmarkEnd w:id="0"/>
    </w:p>
    <w:p w:rsidR="00313BC2" w:rsidRPr="00133667" w:rsidRDefault="00313BC2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Odpowiadając na ogłoszenie o przetargu nieograniczonym, którego przedmiotem jest </w:t>
      </w:r>
      <w:r w:rsidR="00D2357D" w:rsidRPr="00D2357D">
        <w:rPr>
          <w:rFonts w:eastAsia="Times New Roman"/>
          <w:b/>
          <w:i/>
          <w:lang w:eastAsia="ar-SA"/>
        </w:rPr>
        <w:t xml:space="preserve">świadczenie usług </w:t>
      </w:r>
      <w:r w:rsidR="00BB1A7B">
        <w:rPr>
          <w:rFonts w:eastAsia="Times New Roman"/>
          <w:b/>
          <w:i/>
          <w:lang w:eastAsia="ar-SA"/>
        </w:rPr>
        <w:t>opiekuńczych, w tym specjalistycznych, na terenie Gminy Cieszyn</w:t>
      </w:r>
      <w:r w:rsidR="002535E6" w:rsidRPr="00133667">
        <w:rPr>
          <w:rFonts w:eastAsia="Times New Roman"/>
          <w:lang w:eastAsia="ar-SA"/>
        </w:rPr>
        <w:t xml:space="preserve"> </w:t>
      </w: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</w:t>
      </w:r>
      <w:r w:rsidR="005B1BF2">
        <w:rPr>
          <w:rFonts w:eastAsia="Times New Roman"/>
          <w:lang w:eastAsia="ar-SA"/>
        </w:rPr>
        <w:t>podpisany(i) oświadczam(y), że: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specyfikacji istotnych warunków zamówienia 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informacje do przygotowania oferty,</w:t>
      </w:r>
    </w:p>
    <w:p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treścią specyfikacji istotnych warunków zamówienia</w:t>
      </w:r>
      <w:r w:rsidR="005B1BF2">
        <w:rPr>
          <w:rFonts w:eastAsia="Times New Roman"/>
          <w:lang w:eastAsia="ar-SA"/>
        </w:rPr>
        <w:t>,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wyjaśnieniami do specyfikacji istotnych warunków zamówienia,</w:t>
      </w:r>
    </w:p>
    <w:p w:rsidR="00313BC2" w:rsidRP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zmianami treści specyfikacji istotnych warunków zamówienia</w:t>
      </w:r>
      <w:r w:rsidR="00313BC2" w:rsidRPr="00FC6F3B">
        <w:rPr>
          <w:rFonts w:eastAsia="Times New Roman"/>
          <w:lang w:eastAsia="ar-SA"/>
        </w:rPr>
        <w:t>,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B73F21" w:rsidRPr="00133667">
        <w:rPr>
          <w:rFonts w:eastAsia="Times New Roman"/>
          <w:lang w:eastAsia="ar-SA"/>
        </w:rPr>
        <w:t xml:space="preserve"> </w:t>
      </w:r>
      <w:r w:rsidR="005B1BF2">
        <w:rPr>
          <w:rFonts w:eastAsia="Times New Roman"/>
          <w:lang w:eastAsia="ar-SA"/>
        </w:rPr>
        <w:t>wynosi:</w:t>
      </w:r>
    </w:p>
    <w:p w:rsidR="00313BC2" w:rsidRDefault="00313BC2">
      <w:pPr>
        <w:ind w:left="360"/>
        <w:jc w:val="both"/>
        <w:rPr>
          <w:bCs/>
          <w:sz w:val="21"/>
          <w:szCs w:val="21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30"/>
        <w:gridCol w:w="3501"/>
        <w:gridCol w:w="1736"/>
        <w:gridCol w:w="1696"/>
        <w:gridCol w:w="1474"/>
      </w:tblGrid>
      <w:tr w:rsidR="002535E6" w:rsidTr="004A4856">
        <w:tc>
          <w:tcPr>
            <w:tcW w:w="630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L.p.</w:t>
            </w:r>
          </w:p>
        </w:tc>
        <w:tc>
          <w:tcPr>
            <w:tcW w:w="3501" w:type="dxa"/>
            <w:shd w:val="clear" w:color="auto" w:fill="DBE5F1" w:themeFill="accent1" w:themeFillTint="33"/>
            <w:vAlign w:val="center"/>
          </w:tcPr>
          <w:p w:rsidR="002535E6" w:rsidRPr="00FC6F3B" w:rsidRDefault="00BB1A7B" w:rsidP="00253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usług</w:t>
            </w:r>
          </w:p>
        </w:tc>
        <w:tc>
          <w:tcPr>
            <w:tcW w:w="1736" w:type="dxa"/>
            <w:shd w:val="clear" w:color="auto" w:fill="DBE5F1" w:themeFill="accent1" w:themeFillTint="33"/>
            <w:vAlign w:val="center"/>
          </w:tcPr>
          <w:p w:rsidR="002535E6" w:rsidRPr="00FC6F3B" w:rsidRDefault="002535E6" w:rsidP="00BB1A7B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 xml:space="preserve">Prognozowana ilość </w:t>
            </w:r>
            <w:r w:rsidR="00BB1A7B">
              <w:rPr>
                <w:b/>
                <w:bCs/>
              </w:rPr>
              <w:t>godzin</w:t>
            </w:r>
          </w:p>
        </w:tc>
        <w:tc>
          <w:tcPr>
            <w:tcW w:w="1696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Cena jednostkowa netto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2535E6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Wartość netto</w:t>
            </w:r>
          </w:p>
          <w:p w:rsidR="000B17A7" w:rsidRPr="00FC6F3B" w:rsidRDefault="000B17A7" w:rsidP="00253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[3 x 4]</w:t>
            </w:r>
          </w:p>
        </w:tc>
      </w:tr>
      <w:tr w:rsidR="002535E6" w:rsidTr="004A4856">
        <w:tc>
          <w:tcPr>
            <w:tcW w:w="630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1</w:t>
            </w:r>
          </w:p>
        </w:tc>
        <w:tc>
          <w:tcPr>
            <w:tcW w:w="3501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2</w:t>
            </w:r>
          </w:p>
        </w:tc>
        <w:tc>
          <w:tcPr>
            <w:tcW w:w="1736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3</w:t>
            </w:r>
          </w:p>
        </w:tc>
        <w:tc>
          <w:tcPr>
            <w:tcW w:w="1696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4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5</w:t>
            </w:r>
          </w:p>
        </w:tc>
      </w:tr>
      <w:tr w:rsidR="002535E6" w:rsidTr="004A4856">
        <w:tc>
          <w:tcPr>
            <w:tcW w:w="630" w:type="dxa"/>
          </w:tcPr>
          <w:p w:rsidR="002535E6" w:rsidRPr="00FC6F3B" w:rsidRDefault="002535E6" w:rsidP="002535E6">
            <w:pPr>
              <w:jc w:val="center"/>
              <w:rPr>
                <w:bCs/>
              </w:rPr>
            </w:pPr>
            <w:r w:rsidRPr="00FC6F3B">
              <w:rPr>
                <w:bCs/>
              </w:rPr>
              <w:t>1</w:t>
            </w:r>
          </w:p>
        </w:tc>
        <w:tc>
          <w:tcPr>
            <w:tcW w:w="3501" w:type="dxa"/>
          </w:tcPr>
          <w:p w:rsidR="002535E6" w:rsidRPr="006D6A16" w:rsidRDefault="00BB1A7B" w:rsidP="002535E6">
            <w:pPr>
              <w:jc w:val="both"/>
              <w:rPr>
                <w:bCs/>
                <w:sz w:val="22"/>
                <w:szCs w:val="22"/>
              </w:rPr>
            </w:pPr>
            <w:r w:rsidRPr="006D6A16">
              <w:rPr>
                <w:bCs/>
                <w:sz w:val="22"/>
                <w:szCs w:val="22"/>
              </w:rPr>
              <w:t>Usługi</w:t>
            </w:r>
            <w:r w:rsidR="006D6A16" w:rsidRPr="006D6A16">
              <w:rPr>
                <w:bCs/>
                <w:sz w:val="22"/>
                <w:szCs w:val="22"/>
              </w:rPr>
              <w:t xml:space="preserve"> opiekuńcze</w:t>
            </w:r>
          </w:p>
        </w:tc>
        <w:tc>
          <w:tcPr>
            <w:tcW w:w="1736" w:type="dxa"/>
          </w:tcPr>
          <w:p w:rsidR="002535E6" w:rsidRPr="00FC6F3B" w:rsidRDefault="006D6A16" w:rsidP="00846FDE">
            <w:pPr>
              <w:jc w:val="center"/>
              <w:rPr>
                <w:bCs/>
              </w:rPr>
            </w:pPr>
            <w:r>
              <w:rPr>
                <w:bCs/>
              </w:rPr>
              <w:t>9936</w:t>
            </w:r>
          </w:p>
        </w:tc>
        <w:tc>
          <w:tcPr>
            <w:tcW w:w="1696" w:type="dxa"/>
          </w:tcPr>
          <w:p w:rsidR="002535E6" w:rsidRPr="00FC6F3B" w:rsidRDefault="002535E6" w:rsidP="002535E6">
            <w:pPr>
              <w:jc w:val="both"/>
              <w:rPr>
                <w:bCs/>
              </w:rPr>
            </w:pPr>
          </w:p>
        </w:tc>
        <w:tc>
          <w:tcPr>
            <w:tcW w:w="1474" w:type="dxa"/>
          </w:tcPr>
          <w:p w:rsidR="002535E6" w:rsidRPr="00FC6F3B" w:rsidRDefault="002535E6" w:rsidP="002535E6">
            <w:pPr>
              <w:jc w:val="both"/>
              <w:rPr>
                <w:bCs/>
              </w:rPr>
            </w:pPr>
          </w:p>
        </w:tc>
      </w:tr>
      <w:tr w:rsidR="002535E6" w:rsidTr="004A4856">
        <w:tc>
          <w:tcPr>
            <w:tcW w:w="630" w:type="dxa"/>
          </w:tcPr>
          <w:p w:rsidR="002535E6" w:rsidRPr="00FC6F3B" w:rsidRDefault="002535E6" w:rsidP="002535E6">
            <w:pPr>
              <w:jc w:val="center"/>
              <w:rPr>
                <w:bCs/>
              </w:rPr>
            </w:pPr>
            <w:r w:rsidRPr="00FC6F3B">
              <w:rPr>
                <w:bCs/>
              </w:rPr>
              <w:t>2</w:t>
            </w:r>
          </w:p>
        </w:tc>
        <w:tc>
          <w:tcPr>
            <w:tcW w:w="3501" w:type="dxa"/>
          </w:tcPr>
          <w:p w:rsidR="002535E6" w:rsidRPr="006D6A16" w:rsidRDefault="006D6A16" w:rsidP="002535E6">
            <w:pPr>
              <w:jc w:val="both"/>
              <w:rPr>
                <w:bCs/>
                <w:sz w:val="22"/>
                <w:szCs w:val="22"/>
              </w:rPr>
            </w:pPr>
            <w:r w:rsidRPr="006D6A16">
              <w:rPr>
                <w:bCs/>
                <w:sz w:val="22"/>
                <w:szCs w:val="22"/>
              </w:rPr>
              <w:t>S</w:t>
            </w:r>
            <w:r w:rsidR="00BB1A7B" w:rsidRPr="006D6A16">
              <w:rPr>
                <w:bCs/>
                <w:sz w:val="22"/>
                <w:szCs w:val="22"/>
              </w:rPr>
              <w:t>pecjalistyczne</w:t>
            </w:r>
            <w:r w:rsidRPr="006D6A16">
              <w:rPr>
                <w:bCs/>
                <w:sz w:val="22"/>
                <w:szCs w:val="22"/>
              </w:rPr>
              <w:t xml:space="preserve"> usługi opiekuńcze</w:t>
            </w:r>
          </w:p>
        </w:tc>
        <w:tc>
          <w:tcPr>
            <w:tcW w:w="1736" w:type="dxa"/>
          </w:tcPr>
          <w:p w:rsidR="002535E6" w:rsidRPr="00FC6F3B" w:rsidRDefault="006D6A16" w:rsidP="00B04340">
            <w:pPr>
              <w:jc w:val="center"/>
              <w:rPr>
                <w:bCs/>
              </w:rPr>
            </w:pPr>
            <w:r>
              <w:rPr>
                <w:bCs/>
              </w:rPr>
              <w:t>1104</w:t>
            </w:r>
          </w:p>
        </w:tc>
        <w:tc>
          <w:tcPr>
            <w:tcW w:w="1696" w:type="dxa"/>
          </w:tcPr>
          <w:p w:rsidR="002535E6" w:rsidRPr="00FC6F3B" w:rsidRDefault="002535E6" w:rsidP="002535E6">
            <w:pPr>
              <w:jc w:val="both"/>
              <w:rPr>
                <w:bCs/>
              </w:rPr>
            </w:pPr>
          </w:p>
        </w:tc>
        <w:tc>
          <w:tcPr>
            <w:tcW w:w="1474" w:type="dxa"/>
          </w:tcPr>
          <w:p w:rsidR="002535E6" w:rsidRPr="00FC6F3B" w:rsidRDefault="002535E6" w:rsidP="002535E6">
            <w:pPr>
              <w:jc w:val="both"/>
              <w:rPr>
                <w:bCs/>
              </w:rPr>
            </w:pPr>
          </w:p>
        </w:tc>
      </w:tr>
    </w:tbl>
    <w:p w:rsidR="002535E6" w:rsidRPr="00B04340" w:rsidRDefault="000B17A7" w:rsidP="00B04340">
      <w:pPr>
        <w:ind w:left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W powyż</w:t>
      </w:r>
      <w:r w:rsidR="00CC56B0">
        <w:rPr>
          <w:bCs/>
          <w:sz w:val="18"/>
          <w:szCs w:val="18"/>
        </w:rPr>
        <w:t>szej tabeli</w:t>
      </w:r>
      <w:r w:rsidR="00A046CC">
        <w:rPr>
          <w:bCs/>
          <w:sz w:val="18"/>
          <w:szCs w:val="18"/>
        </w:rPr>
        <w:t>, w kolumnie 3,</w:t>
      </w:r>
      <w:r w:rsidR="00CC56B0">
        <w:rPr>
          <w:bCs/>
          <w:sz w:val="18"/>
          <w:szCs w:val="18"/>
        </w:rPr>
        <w:t xml:space="preserve"> zamawiający wskazał</w:t>
      </w:r>
      <w:r>
        <w:rPr>
          <w:bCs/>
          <w:sz w:val="18"/>
          <w:szCs w:val="18"/>
        </w:rPr>
        <w:t xml:space="preserve"> szacunkowe ilości </w:t>
      </w:r>
      <w:r w:rsidR="00BB1A7B">
        <w:rPr>
          <w:bCs/>
          <w:sz w:val="18"/>
          <w:szCs w:val="18"/>
        </w:rPr>
        <w:t>godzin</w:t>
      </w:r>
      <w:r w:rsidR="006D6A16">
        <w:rPr>
          <w:bCs/>
          <w:sz w:val="18"/>
          <w:szCs w:val="18"/>
        </w:rPr>
        <w:t xml:space="preserve"> dla każdego rodzaju usług</w:t>
      </w:r>
      <w:r>
        <w:rPr>
          <w:bCs/>
          <w:sz w:val="18"/>
          <w:szCs w:val="18"/>
        </w:rPr>
        <w:t xml:space="preserve">. </w:t>
      </w:r>
      <w:r w:rsidR="006D6A16">
        <w:rPr>
          <w:bCs/>
          <w:sz w:val="18"/>
          <w:szCs w:val="18"/>
        </w:rPr>
        <w:t xml:space="preserve">                       </w:t>
      </w:r>
      <w:r>
        <w:rPr>
          <w:bCs/>
          <w:sz w:val="18"/>
          <w:szCs w:val="18"/>
        </w:rPr>
        <w:t>W kolumnie 4 wykonawca musi podać ceny jednostkowe netto z</w:t>
      </w:r>
      <w:r w:rsidR="00A046CC">
        <w:rPr>
          <w:bCs/>
          <w:sz w:val="18"/>
          <w:szCs w:val="18"/>
        </w:rPr>
        <w:t xml:space="preserve">a poszczególne </w:t>
      </w:r>
      <w:r w:rsidR="00BB1A7B">
        <w:rPr>
          <w:bCs/>
          <w:sz w:val="18"/>
          <w:szCs w:val="18"/>
        </w:rPr>
        <w:t>rodzaje usług</w:t>
      </w:r>
      <w:r w:rsidR="00A046CC">
        <w:rPr>
          <w:bCs/>
          <w:sz w:val="18"/>
          <w:szCs w:val="18"/>
        </w:rPr>
        <w:t>, następnie powinie</w:t>
      </w:r>
      <w:r w:rsidR="006D6A16">
        <w:rPr>
          <w:bCs/>
          <w:sz w:val="18"/>
          <w:szCs w:val="18"/>
        </w:rPr>
        <w:t>n przemnożyć ilości</w:t>
      </w:r>
      <w:r w:rsidR="00A046CC">
        <w:rPr>
          <w:bCs/>
          <w:sz w:val="18"/>
          <w:szCs w:val="18"/>
        </w:rPr>
        <w:t xml:space="preserve"> z kolumny 3 z cenami jednostkowymi z kolumny 4, a wyniki wpisać do kolumny 5. Wartości całkowite z kolumny 5 należy do siebie dodać, a sumę wpisać poniżej w miejscu </w:t>
      </w:r>
      <w:r w:rsidR="00A046CC" w:rsidRPr="00A046CC">
        <w:rPr>
          <w:bCs/>
          <w:i/>
          <w:sz w:val="18"/>
          <w:szCs w:val="18"/>
        </w:rPr>
        <w:t>Razem wartość netto</w:t>
      </w:r>
      <w:r w:rsidR="00A046CC">
        <w:rPr>
          <w:bCs/>
          <w:sz w:val="18"/>
          <w:szCs w:val="18"/>
        </w:rPr>
        <w:t xml:space="preserve">. </w:t>
      </w:r>
      <w:r w:rsidR="00AB3955">
        <w:rPr>
          <w:bCs/>
          <w:sz w:val="18"/>
          <w:szCs w:val="18"/>
        </w:rPr>
        <w:t>Dalej należy poda</w:t>
      </w:r>
      <w:r w:rsidR="00BB1A7B">
        <w:rPr>
          <w:bCs/>
          <w:sz w:val="18"/>
          <w:szCs w:val="18"/>
        </w:rPr>
        <w:t>ć wartość podatku VAT</w:t>
      </w:r>
      <w:r w:rsidR="00AB3955">
        <w:rPr>
          <w:bCs/>
          <w:sz w:val="18"/>
          <w:szCs w:val="18"/>
        </w:rPr>
        <w:t xml:space="preserve"> i </w:t>
      </w:r>
      <w:r w:rsidR="00AB3955" w:rsidRPr="00AB3955">
        <w:rPr>
          <w:bCs/>
          <w:i/>
          <w:sz w:val="18"/>
          <w:szCs w:val="18"/>
        </w:rPr>
        <w:t>razem wartość brutto</w:t>
      </w:r>
      <w:r w:rsidR="00AB3955">
        <w:rPr>
          <w:bCs/>
          <w:sz w:val="18"/>
          <w:szCs w:val="18"/>
        </w:rPr>
        <w:t xml:space="preserve">. </w:t>
      </w:r>
    </w:p>
    <w:p w:rsidR="00AB3955" w:rsidRPr="0049374A" w:rsidRDefault="00AB3955" w:rsidP="00BF230B">
      <w:pPr>
        <w:jc w:val="both"/>
        <w:rPr>
          <w:bCs/>
          <w:sz w:val="21"/>
          <w:szCs w:val="21"/>
        </w:rPr>
      </w:pPr>
    </w:p>
    <w:p w:rsidR="00313BC2" w:rsidRPr="00133667" w:rsidRDefault="002535E6">
      <w:pPr>
        <w:ind w:left="360" w:firstLine="348"/>
        <w:jc w:val="both"/>
      </w:pPr>
      <w:r w:rsidRPr="00133667">
        <w:t>Razem wartość netto</w:t>
      </w:r>
      <w:r w:rsidR="00313BC2" w:rsidRPr="00133667">
        <w:t>: .............................................................</w:t>
      </w:r>
      <w:r w:rsidR="007845DF">
        <w:t xml:space="preserve"> </w:t>
      </w:r>
      <w:r w:rsidR="00313BC2" w:rsidRPr="00133667">
        <w:t>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 xml:space="preserve">Należny podatek od towarów i </w:t>
      </w:r>
      <w:r w:rsidR="00FC6F3B">
        <w:t>usług:</w:t>
      </w:r>
      <w:r w:rsidRPr="00133667">
        <w:t xml:space="preserve"> 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313BC2" w:rsidRPr="00133667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133667">
        <w:t>Razem c</w:t>
      </w:r>
      <w:r w:rsidR="00313BC2" w:rsidRPr="00133667">
        <w:t xml:space="preserve">ena </w:t>
      </w:r>
      <w:r w:rsidRPr="00133667">
        <w:t>brutto</w:t>
      </w:r>
      <w:r w:rsidR="00313BC2" w:rsidRPr="00133667">
        <w:t>: ....</w:t>
      </w:r>
      <w:r w:rsidR="007845DF">
        <w:t>.............................. [</w:t>
      </w:r>
      <w:r w:rsidR="00313BC2" w:rsidRPr="00133667">
        <w:t>PLN]</w:t>
      </w:r>
    </w:p>
    <w:p w:rsidR="00313BC2" w:rsidRPr="00133667" w:rsidRDefault="00313BC2">
      <w:pPr>
        <w:tabs>
          <w:tab w:val="left" w:pos="7230"/>
          <w:tab w:val="left" w:pos="9387"/>
        </w:tabs>
        <w:ind w:left="363"/>
        <w:jc w:val="both"/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 PLN)</w:t>
      </w:r>
    </w:p>
    <w:p w:rsidR="00623DB6" w:rsidRDefault="00623DB6" w:rsidP="00623DB6">
      <w:pPr>
        <w:jc w:val="both"/>
        <w:rPr>
          <w:sz w:val="21"/>
          <w:szCs w:val="21"/>
        </w:rPr>
      </w:pP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w cenie oferty zostały uwzględnione wszystkie koszty niezbędne do należytego wykonania </w:t>
      </w:r>
      <w:r w:rsidRPr="00133667">
        <w:rPr>
          <w:rFonts w:eastAsia="Times New Roman"/>
          <w:lang w:eastAsia="ar-SA"/>
        </w:rPr>
        <w:lastRenderedPageBreak/>
        <w:t>zamówienia,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2535E6" w:rsidRPr="00133667">
        <w:rPr>
          <w:rFonts w:eastAsia="Times New Roman"/>
          <w:lang w:eastAsia="ar-SA"/>
        </w:rPr>
        <w:t xml:space="preserve">tą na czas wskazany w SIWZ tj. </w:t>
      </w:r>
      <w:r w:rsidR="00F55BCA">
        <w:rPr>
          <w:rFonts w:eastAsia="Times New Roman"/>
          <w:lang w:eastAsia="ar-SA"/>
        </w:rPr>
        <w:t>3</w:t>
      </w:r>
      <w:r w:rsidRPr="00133667">
        <w:rPr>
          <w:rFonts w:eastAsia="Times New Roman"/>
          <w:lang w:eastAsia="ar-SA"/>
        </w:rPr>
        <w:t>0 dni,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</w:t>
      </w:r>
      <w:r w:rsidR="002535E6" w:rsidRPr="00133667">
        <w:rPr>
          <w:rFonts w:eastAsia="Times New Roman"/>
          <w:lang w:eastAsia="ar-SA"/>
        </w:rPr>
        <w:t>zamówienia określony w punkcie 4</w:t>
      </w:r>
      <w:r w:rsidRPr="00133667">
        <w:rPr>
          <w:rFonts w:eastAsia="Times New Roman"/>
          <w:lang w:eastAsia="ar-SA"/>
        </w:rPr>
        <w:t xml:space="preserve"> SIWZ,</w:t>
      </w:r>
    </w:p>
    <w:p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F55BCA">
        <w:rPr>
          <w:rFonts w:eastAsia="Times New Roman"/>
          <w:lang w:eastAsia="ar-SA"/>
        </w:rPr>
        <w:t xml:space="preserve"> płatności – 14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składam(y) niniejszą ofertę </w:t>
      </w:r>
      <w:r w:rsidRPr="00133667">
        <w:rPr>
          <w:rFonts w:eastAsia="Times New Roman"/>
          <w:b/>
          <w:bCs/>
          <w:lang w:eastAsia="ar-SA"/>
        </w:rPr>
        <w:t>(*niepotrzebne skreślić)</w:t>
      </w:r>
      <w:r w:rsidRPr="00133667">
        <w:rPr>
          <w:rFonts w:eastAsia="Times New Roman"/>
          <w:lang w:eastAsia="ar-SA"/>
        </w:rPr>
        <w:t xml:space="preserve">: </w:t>
      </w:r>
    </w:p>
    <w:p w:rsidR="00313BC2" w:rsidRPr="0013366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we własnym imieniu*</w:t>
      </w:r>
    </w:p>
    <w:p w:rsidR="00313BC2" w:rsidRPr="0013366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jako wykonawcy wspólnie ubiegający się o udzielenie zamówienia*,</w:t>
      </w:r>
    </w:p>
    <w:p w:rsidR="00313BC2" w:rsidRPr="00133667" w:rsidRDefault="00F06A09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zamówienie</w:t>
      </w:r>
      <w:r w:rsidR="00313BC2" w:rsidRPr="00133667">
        <w:rPr>
          <w:rFonts w:eastAsia="Times New Roman"/>
          <w:lang w:eastAsia="ar-SA"/>
        </w:rPr>
        <w:t xml:space="preserve"> zamierzamy </w:t>
      </w:r>
      <w:r w:rsidR="00313BC2" w:rsidRPr="00133667">
        <w:rPr>
          <w:rFonts w:eastAsia="Times New Roman"/>
          <w:b/>
          <w:bCs/>
          <w:lang w:eastAsia="ar-SA"/>
        </w:rPr>
        <w:t>(*niepotrzebne skreślić)</w:t>
      </w:r>
      <w:r w:rsidR="00313BC2" w:rsidRPr="00133667">
        <w:rPr>
          <w:rFonts w:eastAsia="Times New Roman"/>
          <w:lang w:eastAsia="ar-SA"/>
        </w:rPr>
        <w:t xml:space="preserve">: </w:t>
      </w:r>
    </w:p>
    <w:p w:rsidR="00313BC2" w:rsidRPr="00133667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wykonać sami*</w:t>
      </w:r>
    </w:p>
    <w:p w:rsidR="00F67ED6" w:rsidRPr="00133667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wy</w:t>
      </w:r>
      <w:r w:rsidR="00F67ED6" w:rsidRPr="00133667">
        <w:rPr>
          <w:rFonts w:eastAsia="Times New Roman"/>
          <w:lang w:eastAsia="ar-SA"/>
        </w:rPr>
        <w:t>konać z pomocą podwykonawców, i wskazujemy poniżej zakres zamówienia, jaki zostanie powierzony podwykonawcy</w:t>
      </w:r>
      <w:r w:rsidRPr="00133667">
        <w:rPr>
          <w:rFonts w:eastAsia="Times New Roman"/>
          <w:lang w:eastAsia="ar-SA"/>
        </w:rPr>
        <w:t>*</w:t>
      </w:r>
      <w:r w:rsidR="00F67ED6" w:rsidRPr="00133667">
        <w:rPr>
          <w:rFonts w:eastAsia="Times New Roman"/>
          <w:lang w:eastAsia="ar-SA"/>
        </w:rPr>
        <w:t>:</w:t>
      </w:r>
    </w:p>
    <w:p w:rsidR="00F67ED6" w:rsidRPr="0013366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F67ED6" w:rsidRPr="0013366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D2357D" w:rsidRDefault="00F67ED6" w:rsidP="00D2357D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313BC2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projekt umowy</w:t>
      </w:r>
      <w:r w:rsidR="00D375AD">
        <w:rPr>
          <w:rFonts w:eastAsia="Times New Roman"/>
          <w:lang w:eastAsia="ar-SA"/>
        </w:rPr>
        <w:t xml:space="preserve">, stanowiący załącznik </w:t>
      </w:r>
      <w:r w:rsidR="00CB05FA">
        <w:rPr>
          <w:rFonts w:eastAsia="Times New Roman"/>
          <w:lang w:eastAsia="ar-SA"/>
        </w:rPr>
        <w:t>7</w:t>
      </w:r>
      <w:r w:rsidRPr="00133667">
        <w:rPr>
          <w:rFonts w:eastAsia="Times New Roman"/>
          <w:lang w:eastAsia="ar-SA"/>
        </w:rPr>
        <w:t xml:space="preserve"> do SIWZ</w:t>
      </w:r>
      <w:r w:rsidR="00AA71D6" w:rsidRPr="00133667">
        <w:rPr>
          <w:rFonts w:eastAsia="Times New Roman"/>
          <w:lang w:eastAsia="ar-SA"/>
        </w:rPr>
        <w:t>,</w:t>
      </w:r>
      <w:r w:rsidRPr="00133667">
        <w:rPr>
          <w:rFonts w:eastAsia="Times New Roman"/>
          <w:lang w:eastAsia="ar-SA"/>
        </w:rPr>
        <w:t xml:space="preserve"> został przez nas zaakceptowany bez zastrzeżeń</w:t>
      </w:r>
      <w:r w:rsidR="000B74D5" w:rsidRPr="00133667">
        <w:rPr>
          <w:rFonts w:eastAsia="Times New Roman"/>
          <w:lang w:eastAsia="ar-SA"/>
        </w:rPr>
        <w:t xml:space="preserve"> </w:t>
      </w:r>
      <w:r w:rsidRPr="00133667">
        <w:rPr>
          <w:rFonts w:eastAsia="Times New Roman"/>
          <w:lang w:eastAsia="ar-SA"/>
        </w:rPr>
        <w:t>i zobowiązujemy się, w przypadku wyboru naszej oferty, do zawarcia umowy na warunkach w niej zawartych w miejscu i terminie wyznaczonym przez zamawiającego,</w:t>
      </w:r>
    </w:p>
    <w:p w:rsidR="00313BC2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sz w:val="21"/>
          <w:szCs w:val="21"/>
          <w:lang w:eastAsia="ar-SA"/>
        </w:rPr>
      </w:pPr>
      <w:r w:rsidRPr="00133667">
        <w:rPr>
          <w:rFonts w:eastAsia="Times New Roman"/>
          <w:lang w:eastAsia="ar-SA"/>
        </w:rPr>
        <w:t>na podstawie art. 8 ust. 3 ustawy z dnia 29 stycznia 2004 r. Prawo zamówień publicznych (tekst jednolity: Dz. U. z 2013 r., poz. 907 z późn. zm.): żadne z informacji zawartych w ofercie nie stanowią tajemnicy przedsiębiorstwa w rozumieniu przepisów o zwalczaniu nieuczciwej konkurencji*/wskazane poniżej informacje zawarte w ofercie stanowią tajemnicę przedsiębiorstwa w rozumieniu przepisów o zwalczaniu nieuczciwej konkurencji i w związku z niniejszym nie mogą być one udostępniane, w szczególności innym uczestnikom postępowania*</w:t>
      </w:r>
      <w:r>
        <w:rPr>
          <w:rFonts w:eastAsia="Times New Roman"/>
          <w:sz w:val="21"/>
          <w:szCs w:val="21"/>
          <w:lang w:eastAsia="ar-SA"/>
        </w:rPr>
        <w:t xml:space="preserve"> </w:t>
      </w:r>
      <w:r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  <w:r w:rsidR="00180198">
        <w:rPr>
          <w:rFonts w:eastAsia="Times New Roman"/>
          <w:bCs/>
          <w:sz w:val="18"/>
          <w:szCs w:val="18"/>
          <w:lang w:eastAsia="ar-SA"/>
        </w:rPr>
        <w:t>.</w:t>
      </w:r>
    </w:p>
    <w:p w:rsidR="00313BC2" w:rsidRDefault="00313BC2">
      <w:pPr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ind w:left="360"/>
        <w:jc w:val="both"/>
        <w:rPr>
          <w:rFonts w:eastAsia="Times New Roman"/>
          <w:bCs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pStyle w:val="WW-Tekstpodstawowy2"/>
        <w:spacing w:before="120" w:line="240" w:lineRule="auto"/>
        <w:ind w:left="360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spacing w:before="12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.......................................................................................................................................................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B73F21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p w:rsidR="006428CD" w:rsidRDefault="006428CD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</w:p>
    <w:p w:rsidR="006428CD" w:rsidRDefault="006428CD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</w:p>
    <w:p w:rsidR="006428CD" w:rsidRDefault="006428CD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</w:p>
    <w:sectPr w:rsidR="006428CD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ED" w:rsidRDefault="001158ED" w:rsidP="007418C2">
      <w:r>
        <w:separator/>
      </w:r>
    </w:p>
  </w:endnote>
  <w:endnote w:type="continuationSeparator" w:id="0">
    <w:p w:rsidR="001158ED" w:rsidRDefault="001158ED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ED" w:rsidRDefault="001158ED" w:rsidP="007418C2">
      <w:r>
        <w:separator/>
      </w:r>
    </w:p>
  </w:footnote>
  <w:footnote w:type="continuationSeparator" w:id="0">
    <w:p w:rsidR="001158ED" w:rsidRDefault="001158ED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5079"/>
    <w:rsid w:val="00090B05"/>
    <w:rsid w:val="000B17A7"/>
    <w:rsid w:val="000B74D5"/>
    <w:rsid w:val="000C727A"/>
    <w:rsid w:val="00100DD8"/>
    <w:rsid w:val="001158ED"/>
    <w:rsid w:val="00133667"/>
    <w:rsid w:val="00152D8A"/>
    <w:rsid w:val="00172B1C"/>
    <w:rsid w:val="00176E72"/>
    <w:rsid w:val="00180198"/>
    <w:rsid w:val="002535E6"/>
    <w:rsid w:val="002C5D79"/>
    <w:rsid w:val="002F5C9A"/>
    <w:rsid w:val="00313BC2"/>
    <w:rsid w:val="00316FC8"/>
    <w:rsid w:val="0037022E"/>
    <w:rsid w:val="003B10D4"/>
    <w:rsid w:val="003B7F50"/>
    <w:rsid w:val="003D094C"/>
    <w:rsid w:val="003F04D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03471"/>
    <w:rsid w:val="00532B9F"/>
    <w:rsid w:val="00561DBD"/>
    <w:rsid w:val="00587D10"/>
    <w:rsid w:val="005B1BF2"/>
    <w:rsid w:val="005F7E91"/>
    <w:rsid w:val="00623DB6"/>
    <w:rsid w:val="006428CD"/>
    <w:rsid w:val="00667452"/>
    <w:rsid w:val="006D6A16"/>
    <w:rsid w:val="007115C3"/>
    <w:rsid w:val="007344E4"/>
    <w:rsid w:val="007418C2"/>
    <w:rsid w:val="0074770A"/>
    <w:rsid w:val="00762EF7"/>
    <w:rsid w:val="007845DF"/>
    <w:rsid w:val="007A75AD"/>
    <w:rsid w:val="007C54A8"/>
    <w:rsid w:val="00846FDE"/>
    <w:rsid w:val="00867388"/>
    <w:rsid w:val="009053C3"/>
    <w:rsid w:val="009505AB"/>
    <w:rsid w:val="009B2A88"/>
    <w:rsid w:val="009E5C1F"/>
    <w:rsid w:val="00A046CC"/>
    <w:rsid w:val="00AA71D6"/>
    <w:rsid w:val="00AB3955"/>
    <w:rsid w:val="00AB3FD0"/>
    <w:rsid w:val="00AE7BFA"/>
    <w:rsid w:val="00B04340"/>
    <w:rsid w:val="00B73F21"/>
    <w:rsid w:val="00BB1A7B"/>
    <w:rsid w:val="00BF230B"/>
    <w:rsid w:val="00BF5FBD"/>
    <w:rsid w:val="00C838DC"/>
    <w:rsid w:val="00C95A23"/>
    <w:rsid w:val="00CB05FA"/>
    <w:rsid w:val="00CC56B0"/>
    <w:rsid w:val="00D2357D"/>
    <w:rsid w:val="00D25AB1"/>
    <w:rsid w:val="00D375AD"/>
    <w:rsid w:val="00D64741"/>
    <w:rsid w:val="00DC4CAE"/>
    <w:rsid w:val="00DD4C2E"/>
    <w:rsid w:val="00DF7403"/>
    <w:rsid w:val="00DF7B0E"/>
    <w:rsid w:val="00E145EC"/>
    <w:rsid w:val="00E30343"/>
    <w:rsid w:val="00E55897"/>
    <w:rsid w:val="00E712C6"/>
    <w:rsid w:val="00E72667"/>
    <w:rsid w:val="00F023CD"/>
    <w:rsid w:val="00F06A09"/>
    <w:rsid w:val="00F55BCA"/>
    <w:rsid w:val="00F67ED6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Paweł Jakubowicz</cp:lastModifiedBy>
  <cp:revision>21</cp:revision>
  <cp:lastPrinted>2014-12-08T13:03:00Z</cp:lastPrinted>
  <dcterms:created xsi:type="dcterms:W3CDTF">2015-09-20T17:19:00Z</dcterms:created>
  <dcterms:modified xsi:type="dcterms:W3CDTF">2015-10-16T12:17:00Z</dcterms:modified>
</cp:coreProperties>
</file>