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0E7B0A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0E7B0A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 w:rsidRPr="000E7B0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4B39F4" w:rsidRPr="000E7B0A">
        <w:rPr>
          <w:rFonts w:eastAsia="Times New Roman"/>
          <w:b w:val="0"/>
          <w:bCs/>
          <w:i/>
          <w:szCs w:val="24"/>
          <w:lang w:eastAsia="ar-SA"/>
        </w:rPr>
        <w:t>nr 2</w:t>
      </w:r>
      <w:r w:rsidR="00687EAB" w:rsidRPr="000E7B0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0E7B0A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313BC2" w:rsidRPr="000E7B0A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 w:rsidRPr="000E7B0A">
        <w:rPr>
          <w:rFonts w:eastAsia="Arial-BoldMT"/>
          <w:i/>
        </w:rPr>
        <w:t xml:space="preserve">Zapytania ofertowego nr </w:t>
      </w:r>
      <w:r w:rsidR="00256786" w:rsidRPr="000E7B0A">
        <w:rPr>
          <w:rFonts w:eastAsia="Arial-BoldMT"/>
          <w:i/>
        </w:rPr>
        <w:t>ORG.271.</w:t>
      </w:r>
      <w:r w:rsidR="004B252C" w:rsidRPr="000E7B0A">
        <w:rPr>
          <w:rFonts w:eastAsia="Arial-BoldMT"/>
          <w:i/>
        </w:rPr>
        <w:t>1</w:t>
      </w:r>
      <w:r w:rsidR="00256786" w:rsidRPr="000E7B0A">
        <w:rPr>
          <w:rFonts w:eastAsia="Arial-BoldMT"/>
          <w:i/>
        </w:rPr>
        <w:t>.201</w:t>
      </w:r>
      <w:r w:rsidR="004B252C" w:rsidRPr="000E7B0A">
        <w:rPr>
          <w:rFonts w:eastAsia="Arial-BoldMT"/>
          <w:i/>
        </w:rPr>
        <w:t>8</w:t>
      </w:r>
    </w:p>
    <w:p w:rsidR="00D12A26" w:rsidRPr="000E7B0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0E7B0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0E7B0A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szCs w:val="24"/>
          <w:lang w:eastAsia="ar-SA"/>
        </w:rPr>
      </w:pPr>
      <w:r w:rsidRPr="000E7B0A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0E7B0A">
        <w:rPr>
          <w:rFonts w:eastAsia="Times New Roman"/>
          <w:b w:val="0"/>
          <w:szCs w:val="24"/>
          <w:lang w:eastAsia="ar-SA"/>
        </w:rPr>
        <w:tab/>
      </w:r>
    </w:p>
    <w:p w:rsidR="00D12A26" w:rsidRPr="000E7B0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0E7B0A">
        <w:rPr>
          <w:rFonts w:eastAsia="Times New Roman"/>
          <w:i/>
          <w:lang w:eastAsia="ar-SA"/>
        </w:rPr>
        <w:t xml:space="preserve">nazwa wykonawcy (ów),  </w:t>
      </w:r>
    </w:p>
    <w:p w:rsidR="00D12A26" w:rsidRPr="000E7B0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0E7B0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0E7B0A">
        <w:rPr>
          <w:rFonts w:eastAsia="Times New Roman"/>
          <w:i/>
          <w:lang w:eastAsia="ar-SA"/>
        </w:rPr>
        <w:tab/>
      </w:r>
    </w:p>
    <w:p w:rsidR="00D12A26" w:rsidRPr="000E7B0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0E7B0A">
        <w:rPr>
          <w:rFonts w:eastAsia="Times New Roman"/>
          <w:i/>
          <w:lang w:eastAsia="ar-SA"/>
        </w:rPr>
        <w:tab/>
      </w:r>
    </w:p>
    <w:p w:rsidR="00313BC2" w:rsidRPr="000E7B0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0E7B0A">
        <w:rPr>
          <w:rFonts w:eastAsia="Times New Roman"/>
          <w:i/>
          <w:lang w:eastAsia="ar-SA"/>
        </w:rPr>
        <w:t>adres(y)  wykonawcy(ów)</w:t>
      </w:r>
    </w:p>
    <w:p w:rsidR="00313BC2" w:rsidRPr="000E7B0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0E7B0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telefon</w:t>
      </w:r>
      <w:r w:rsidR="00D12A26" w:rsidRPr="000E7B0A">
        <w:rPr>
          <w:rFonts w:eastAsia="Times New Roman"/>
          <w:lang w:eastAsia="ar-SA"/>
        </w:rPr>
        <w:t>:</w:t>
      </w:r>
      <w:r w:rsidRPr="000E7B0A">
        <w:rPr>
          <w:rFonts w:eastAsia="Times New Roman"/>
          <w:lang w:eastAsia="ar-SA"/>
        </w:rPr>
        <w:t xml:space="preserve"> </w:t>
      </w:r>
      <w:r w:rsidR="00D12A26" w:rsidRPr="000E7B0A">
        <w:rPr>
          <w:rFonts w:eastAsia="Times New Roman"/>
          <w:lang w:eastAsia="ar-SA"/>
        </w:rPr>
        <w:tab/>
      </w:r>
    </w:p>
    <w:p w:rsidR="00313BC2" w:rsidRPr="000E7B0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fax</w:t>
      </w:r>
      <w:r w:rsidR="00D12A26" w:rsidRPr="000E7B0A">
        <w:rPr>
          <w:rFonts w:eastAsia="Times New Roman"/>
          <w:lang w:eastAsia="ar-SA"/>
        </w:rPr>
        <w:t>:</w:t>
      </w:r>
      <w:r w:rsidRPr="000E7B0A">
        <w:rPr>
          <w:rFonts w:eastAsia="Times New Roman"/>
          <w:lang w:eastAsia="ar-SA"/>
        </w:rPr>
        <w:t xml:space="preserve"> </w:t>
      </w:r>
      <w:r w:rsidR="00D12A26" w:rsidRPr="000E7B0A">
        <w:rPr>
          <w:rFonts w:eastAsia="Times New Roman"/>
          <w:lang w:eastAsia="ar-SA"/>
        </w:rPr>
        <w:tab/>
      </w:r>
    </w:p>
    <w:p w:rsidR="0040467F" w:rsidRPr="000E7B0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e-mail</w:t>
      </w:r>
      <w:r w:rsidR="00D12A26" w:rsidRPr="000E7B0A">
        <w:rPr>
          <w:rFonts w:eastAsia="Times New Roman"/>
          <w:lang w:eastAsia="ar-SA"/>
        </w:rPr>
        <w:t>:</w:t>
      </w:r>
      <w:r w:rsidR="00292EEB" w:rsidRPr="000E7B0A">
        <w:rPr>
          <w:rFonts w:eastAsia="Times New Roman"/>
          <w:lang w:eastAsia="ar-SA"/>
        </w:rPr>
        <w:t xml:space="preserve"> </w:t>
      </w:r>
      <w:r w:rsidR="00292EEB" w:rsidRPr="000E7B0A">
        <w:rPr>
          <w:rFonts w:eastAsia="Times New Roman"/>
          <w:lang w:eastAsia="ar-SA"/>
        </w:rPr>
        <w:tab/>
      </w:r>
    </w:p>
    <w:p w:rsidR="0040467F" w:rsidRPr="000E7B0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0E7B0A" w:rsidRDefault="00292EEB" w:rsidP="00292EEB">
      <w:pPr>
        <w:rPr>
          <w:lang w:eastAsia="ar-SA"/>
        </w:rPr>
      </w:pPr>
    </w:p>
    <w:p w:rsidR="00F84459" w:rsidRPr="000E7B0A" w:rsidRDefault="00E62810" w:rsidP="00E62810">
      <w:pPr>
        <w:tabs>
          <w:tab w:val="left" w:pos="7920"/>
        </w:tabs>
        <w:rPr>
          <w:lang w:eastAsia="ar-SA"/>
        </w:rPr>
      </w:pPr>
      <w:r w:rsidRPr="000E7B0A">
        <w:rPr>
          <w:lang w:eastAsia="ar-SA"/>
        </w:rPr>
        <w:tab/>
      </w:r>
    </w:p>
    <w:p w:rsidR="00313BC2" w:rsidRPr="000E7B0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0E7B0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0E7B0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ul. Skrajna 5</w:t>
      </w:r>
    </w:p>
    <w:p w:rsidR="00313BC2" w:rsidRPr="000E7B0A" w:rsidRDefault="007418C2" w:rsidP="00BB1A7B">
      <w:pPr>
        <w:spacing w:line="120" w:lineRule="atLeast"/>
        <w:ind w:left="5670"/>
        <w:rPr>
          <w:lang w:eastAsia="ar-SA"/>
        </w:rPr>
      </w:pPr>
      <w:r w:rsidRPr="000E7B0A">
        <w:rPr>
          <w:lang w:eastAsia="ar-SA"/>
        </w:rPr>
        <w:t>43-400 Cieszyn</w:t>
      </w:r>
    </w:p>
    <w:p w:rsidR="00E145EC" w:rsidRPr="000E7B0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0E7B0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256786" w:rsidRPr="000E7B0A" w:rsidRDefault="00256786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0E7B0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0E7B0A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0E7B0A">
        <w:rPr>
          <w:b/>
          <w:bCs/>
          <w:lang w:eastAsia="ar-SA"/>
        </w:rPr>
        <w:t>OFERTA</w:t>
      </w:r>
    </w:p>
    <w:p w:rsidR="00006322" w:rsidRPr="000E7B0A" w:rsidRDefault="00313BC2" w:rsidP="00256786">
      <w:pPr>
        <w:tabs>
          <w:tab w:val="left" w:pos="357"/>
          <w:tab w:val="left" w:leader="dot" w:pos="9072"/>
        </w:tabs>
        <w:spacing w:line="276" w:lineRule="auto"/>
        <w:ind w:left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Odpowiadając na </w:t>
      </w:r>
      <w:r w:rsidR="00292EEB" w:rsidRPr="000E7B0A">
        <w:rPr>
          <w:rFonts w:eastAsia="Times New Roman"/>
          <w:lang w:eastAsia="ar-SA"/>
        </w:rPr>
        <w:t xml:space="preserve">zapytanie ofertowe numer </w:t>
      </w:r>
      <w:r w:rsidR="00256786" w:rsidRPr="000E7B0A">
        <w:rPr>
          <w:rFonts w:eastAsia="Times New Roman"/>
          <w:lang w:eastAsia="ar-SA"/>
        </w:rPr>
        <w:t>ORG.271.</w:t>
      </w:r>
      <w:r w:rsidR="004B252C" w:rsidRPr="000E7B0A">
        <w:rPr>
          <w:rFonts w:eastAsia="Times New Roman"/>
          <w:lang w:eastAsia="ar-SA"/>
        </w:rPr>
        <w:t>1</w:t>
      </w:r>
      <w:r w:rsidR="00256786" w:rsidRPr="000E7B0A">
        <w:rPr>
          <w:rFonts w:eastAsia="Times New Roman"/>
          <w:lang w:eastAsia="ar-SA"/>
        </w:rPr>
        <w:t>.201</w:t>
      </w:r>
      <w:r w:rsidR="004B252C" w:rsidRPr="000E7B0A">
        <w:rPr>
          <w:rFonts w:eastAsia="Times New Roman"/>
          <w:lang w:eastAsia="ar-SA"/>
        </w:rPr>
        <w:t>8</w:t>
      </w:r>
      <w:r w:rsidR="00292EEB" w:rsidRPr="000E7B0A">
        <w:rPr>
          <w:rFonts w:eastAsia="Times New Roman"/>
          <w:lang w:eastAsia="ar-SA"/>
        </w:rPr>
        <w:t xml:space="preserve"> z dnia </w:t>
      </w:r>
      <w:r w:rsidR="008A5412" w:rsidRPr="000E7B0A">
        <w:rPr>
          <w:rFonts w:eastAsia="Times New Roman"/>
          <w:lang w:eastAsia="ar-SA"/>
        </w:rPr>
        <w:t>30</w:t>
      </w:r>
      <w:r w:rsidR="00006322" w:rsidRPr="000E7B0A">
        <w:rPr>
          <w:rFonts w:eastAsia="Times New Roman"/>
          <w:lang w:eastAsia="ar-SA"/>
        </w:rPr>
        <w:t xml:space="preserve"> </w:t>
      </w:r>
      <w:r w:rsidR="008A5412" w:rsidRPr="000E7B0A">
        <w:rPr>
          <w:rFonts w:eastAsia="Times New Roman"/>
          <w:lang w:eastAsia="ar-SA"/>
        </w:rPr>
        <w:t>stycznia</w:t>
      </w:r>
      <w:r w:rsidR="00006322" w:rsidRPr="000E7B0A">
        <w:rPr>
          <w:rFonts w:eastAsia="Times New Roman"/>
          <w:lang w:eastAsia="ar-SA"/>
        </w:rPr>
        <w:t xml:space="preserve"> </w:t>
      </w:r>
      <w:r w:rsidR="00256786" w:rsidRPr="000E7B0A">
        <w:rPr>
          <w:rFonts w:eastAsia="Times New Roman"/>
          <w:lang w:eastAsia="ar-SA"/>
        </w:rPr>
        <w:t>201</w:t>
      </w:r>
      <w:r w:rsidR="008A5412" w:rsidRPr="000E7B0A">
        <w:rPr>
          <w:rFonts w:eastAsia="Times New Roman"/>
          <w:lang w:eastAsia="ar-SA"/>
        </w:rPr>
        <w:t>8</w:t>
      </w:r>
      <w:r w:rsidR="00006322" w:rsidRPr="000E7B0A">
        <w:rPr>
          <w:rFonts w:eastAsia="Times New Roman"/>
          <w:lang w:eastAsia="ar-SA"/>
        </w:rPr>
        <w:t xml:space="preserve"> </w:t>
      </w:r>
      <w:r w:rsidR="00256786" w:rsidRPr="000E7B0A">
        <w:rPr>
          <w:rFonts w:eastAsia="Times New Roman"/>
          <w:lang w:eastAsia="ar-SA"/>
        </w:rPr>
        <w:t>r.</w:t>
      </w:r>
      <w:r w:rsidRPr="000E7B0A">
        <w:rPr>
          <w:rFonts w:eastAsia="Times New Roman"/>
          <w:lang w:eastAsia="ar-SA"/>
        </w:rPr>
        <w:t xml:space="preserve"> </w:t>
      </w:r>
      <w:r w:rsidR="00B44F8B" w:rsidRPr="000E7B0A">
        <w:rPr>
          <w:rFonts w:eastAsia="Times New Roman"/>
          <w:lang w:eastAsia="ar-SA"/>
        </w:rPr>
        <w:t xml:space="preserve">w ramach </w:t>
      </w:r>
      <w:r w:rsidR="00292EEB" w:rsidRPr="000E7B0A">
        <w:rPr>
          <w:rFonts w:eastAsia="Times New Roman"/>
          <w:lang w:eastAsia="ar-SA"/>
        </w:rPr>
        <w:t>postepowania na udzielenie zamówienia publicznego</w:t>
      </w:r>
      <w:r w:rsidRPr="000E7B0A">
        <w:rPr>
          <w:rFonts w:eastAsia="Times New Roman"/>
          <w:lang w:eastAsia="ar-SA"/>
        </w:rPr>
        <w:t>, którego przedmiotem jest</w:t>
      </w:r>
      <w:r w:rsidR="00256786" w:rsidRPr="000E7B0A">
        <w:rPr>
          <w:rFonts w:eastAsia="Times New Roman"/>
          <w:lang w:eastAsia="ar-SA"/>
        </w:rPr>
        <w:t>:</w:t>
      </w:r>
      <w:r w:rsidRPr="000E7B0A">
        <w:rPr>
          <w:rFonts w:eastAsia="Times New Roman"/>
          <w:lang w:eastAsia="ar-SA"/>
        </w:rPr>
        <w:t xml:space="preserve"> </w:t>
      </w:r>
    </w:p>
    <w:p w:rsidR="00256786" w:rsidRPr="000E7B0A" w:rsidRDefault="00256786" w:rsidP="00006322">
      <w:pPr>
        <w:tabs>
          <w:tab w:val="left" w:pos="357"/>
          <w:tab w:val="left" w:leader="dot" w:pos="9072"/>
        </w:tabs>
        <w:spacing w:line="276" w:lineRule="auto"/>
        <w:ind w:left="360"/>
        <w:jc w:val="center"/>
        <w:rPr>
          <w:b/>
        </w:rPr>
      </w:pPr>
      <w:r w:rsidRPr="000E7B0A">
        <w:rPr>
          <w:rFonts w:eastAsia="Times New Roman"/>
          <w:b/>
          <w:lang w:eastAsia="ar-SA"/>
        </w:rPr>
        <w:t>„</w:t>
      </w:r>
      <w:r w:rsidRPr="000E7B0A">
        <w:rPr>
          <w:b/>
        </w:rPr>
        <w:t>Zakup i dostawa artykułów biurowych dla Miejskiego Ośrodka Pomocy Społecznej w</w:t>
      </w:r>
      <w:r w:rsidR="003F238A">
        <w:rPr>
          <w:b/>
        </w:rPr>
        <w:t> </w:t>
      </w:r>
      <w:r w:rsidRPr="000E7B0A">
        <w:rPr>
          <w:b/>
        </w:rPr>
        <w:t>Cieszynie”</w:t>
      </w:r>
    </w:p>
    <w:p w:rsidR="00313BC2" w:rsidRPr="000E7B0A" w:rsidRDefault="00313BC2" w:rsidP="006163D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0E7B0A">
        <w:t>J</w:t>
      </w:r>
      <w:r w:rsidRPr="000E7B0A">
        <w:rPr>
          <w:rFonts w:eastAsia="Times New Roman"/>
          <w:lang w:eastAsia="ar-SA"/>
        </w:rPr>
        <w:t xml:space="preserve">a (my) niżej </w:t>
      </w:r>
      <w:r w:rsidR="005B1BF2" w:rsidRPr="000E7B0A">
        <w:rPr>
          <w:rFonts w:eastAsia="Times New Roman"/>
          <w:lang w:eastAsia="ar-SA"/>
        </w:rPr>
        <w:t>podpisany(i) oświadczam(y), że:</w:t>
      </w:r>
    </w:p>
    <w:p w:rsidR="00313BC2" w:rsidRPr="000E7B0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zapoznaliśmy się z</w:t>
      </w:r>
      <w:r w:rsidR="00BF230B" w:rsidRPr="000E7B0A">
        <w:rPr>
          <w:rFonts w:eastAsia="Times New Roman"/>
          <w:lang w:eastAsia="ar-SA"/>
        </w:rPr>
        <w:t xml:space="preserve"> treścią </w:t>
      </w:r>
      <w:r w:rsidR="00292EEB" w:rsidRPr="000E7B0A">
        <w:rPr>
          <w:rFonts w:eastAsia="Times New Roman"/>
          <w:lang w:eastAsia="ar-SA"/>
        </w:rPr>
        <w:t xml:space="preserve">zapytania ofertowego </w:t>
      </w:r>
      <w:r w:rsidR="00BF230B" w:rsidRPr="000E7B0A">
        <w:rPr>
          <w:rFonts w:eastAsia="Times New Roman"/>
          <w:lang w:eastAsia="ar-SA"/>
        </w:rPr>
        <w:t>i</w:t>
      </w:r>
      <w:r w:rsidRPr="000E7B0A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Pr="000E7B0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gwarantujemy wykonanie całości zamówienia zgodnie z</w:t>
      </w:r>
      <w:r w:rsidR="00FC6F3B" w:rsidRPr="000E7B0A">
        <w:rPr>
          <w:rFonts w:eastAsia="Times New Roman"/>
          <w:lang w:eastAsia="ar-SA"/>
        </w:rPr>
        <w:t>:</w:t>
      </w:r>
    </w:p>
    <w:p w:rsidR="00FC6F3B" w:rsidRPr="000E7B0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treścią </w:t>
      </w:r>
      <w:r w:rsidR="00292EEB" w:rsidRPr="000E7B0A">
        <w:rPr>
          <w:rFonts w:eastAsia="Times New Roman"/>
          <w:lang w:eastAsia="ar-SA"/>
        </w:rPr>
        <w:t>zapytania ofertowego</w:t>
      </w:r>
      <w:r w:rsidR="005B1BF2" w:rsidRPr="000E7B0A">
        <w:rPr>
          <w:rFonts w:eastAsia="Times New Roman"/>
          <w:lang w:eastAsia="ar-SA"/>
        </w:rPr>
        <w:t>,</w:t>
      </w:r>
    </w:p>
    <w:p w:rsidR="00FC6F3B" w:rsidRPr="000E7B0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wyjaśnieniami do </w:t>
      </w:r>
      <w:r w:rsidR="00292EEB" w:rsidRPr="000E7B0A">
        <w:rPr>
          <w:rFonts w:eastAsia="Times New Roman"/>
          <w:lang w:eastAsia="ar-SA"/>
        </w:rPr>
        <w:t>zapytania ofertowego</w:t>
      </w:r>
      <w:r w:rsidRPr="000E7B0A">
        <w:rPr>
          <w:rFonts w:eastAsia="Times New Roman"/>
          <w:lang w:eastAsia="ar-SA"/>
        </w:rPr>
        <w:t>,</w:t>
      </w:r>
    </w:p>
    <w:p w:rsidR="00292EEB" w:rsidRPr="000E7B0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zmianami treści </w:t>
      </w:r>
      <w:r w:rsidR="00292EEB" w:rsidRPr="000E7B0A">
        <w:rPr>
          <w:rFonts w:eastAsia="Times New Roman"/>
          <w:lang w:eastAsia="ar-SA"/>
        </w:rPr>
        <w:t>zapytania ofertowego</w:t>
      </w:r>
      <w:r w:rsidR="00313BC2" w:rsidRPr="000E7B0A">
        <w:rPr>
          <w:rFonts w:eastAsia="Times New Roman"/>
          <w:lang w:eastAsia="ar-SA"/>
        </w:rPr>
        <w:t>,</w:t>
      </w:r>
    </w:p>
    <w:p w:rsidR="00313BC2" w:rsidRPr="000E7B0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0E7B0A">
        <w:rPr>
          <w:rFonts w:eastAsia="Times New Roman"/>
          <w:lang w:eastAsia="ar-SA"/>
        </w:rPr>
        <w:t xml:space="preserve">cena mojej (naszej) oferty </w:t>
      </w:r>
      <w:r w:rsidR="00B73F21" w:rsidRPr="000E7B0A">
        <w:rPr>
          <w:rFonts w:eastAsia="Times New Roman"/>
          <w:lang w:eastAsia="ar-SA"/>
        </w:rPr>
        <w:t>za re</w:t>
      </w:r>
      <w:r w:rsidR="00E145EC" w:rsidRPr="000E7B0A">
        <w:rPr>
          <w:rFonts w:eastAsia="Times New Roman"/>
          <w:lang w:eastAsia="ar-SA"/>
        </w:rPr>
        <w:t>alizację przedmiotu zamówienia</w:t>
      </w:r>
      <w:r w:rsidR="00B73F21" w:rsidRPr="000E7B0A">
        <w:rPr>
          <w:rFonts w:eastAsia="Times New Roman"/>
          <w:lang w:eastAsia="ar-SA"/>
        </w:rPr>
        <w:t xml:space="preserve"> </w:t>
      </w:r>
      <w:r w:rsidR="005B1BF2" w:rsidRPr="000E7B0A">
        <w:rPr>
          <w:rFonts w:eastAsia="Times New Roman"/>
          <w:lang w:eastAsia="ar-SA"/>
        </w:rPr>
        <w:t>wynosi:</w:t>
      </w:r>
    </w:p>
    <w:p w:rsidR="00313BC2" w:rsidRPr="000E7B0A" w:rsidRDefault="002535E6" w:rsidP="008A5412">
      <w:pPr>
        <w:ind w:firstLine="708"/>
        <w:jc w:val="both"/>
      </w:pPr>
      <w:r w:rsidRPr="000E7B0A">
        <w:t>Razem wartość netto</w:t>
      </w:r>
      <w:r w:rsidR="00313BC2" w:rsidRPr="000E7B0A">
        <w:t>: .............................................................</w:t>
      </w:r>
      <w:r w:rsidR="008A5412" w:rsidRPr="000E7B0A">
        <w:t>...................</w:t>
      </w:r>
      <w:r w:rsidR="007845DF" w:rsidRPr="000E7B0A">
        <w:t xml:space="preserve"> </w:t>
      </w:r>
      <w:r w:rsidR="00313BC2" w:rsidRPr="000E7B0A">
        <w:t>[PLN]</w:t>
      </w:r>
    </w:p>
    <w:p w:rsidR="00313BC2" w:rsidRPr="000E7B0A" w:rsidRDefault="00313BC2">
      <w:pPr>
        <w:ind w:left="360" w:firstLine="348"/>
        <w:jc w:val="both"/>
      </w:pPr>
      <w:r w:rsidRPr="000E7B0A">
        <w:t>(słownie: ....................................................................................................</w:t>
      </w:r>
      <w:r w:rsidR="008A5412" w:rsidRPr="000E7B0A">
        <w:t xml:space="preserve">. </w:t>
      </w:r>
      <w:r w:rsidRPr="000E7B0A">
        <w:t>PLN</w:t>
      </w:r>
      <w:r w:rsidR="008A5412" w:rsidRPr="000E7B0A">
        <w:t>)</w:t>
      </w:r>
    </w:p>
    <w:p w:rsidR="00313BC2" w:rsidRPr="000E7B0A" w:rsidRDefault="00313BC2">
      <w:pPr>
        <w:ind w:left="360" w:firstLine="348"/>
        <w:jc w:val="both"/>
      </w:pPr>
      <w:r w:rsidRPr="000E7B0A">
        <w:t xml:space="preserve">Należny podatek od towarów i </w:t>
      </w:r>
      <w:r w:rsidR="00FC6F3B" w:rsidRPr="000E7B0A">
        <w:t>usług:</w:t>
      </w:r>
      <w:r w:rsidRPr="000E7B0A">
        <w:t xml:space="preserve"> ....................................................... [PLN]</w:t>
      </w:r>
    </w:p>
    <w:p w:rsidR="00313BC2" w:rsidRPr="000E7B0A" w:rsidRDefault="00313BC2">
      <w:pPr>
        <w:ind w:left="360" w:firstLine="348"/>
        <w:jc w:val="both"/>
      </w:pPr>
      <w:r w:rsidRPr="000E7B0A">
        <w:t>(słownie: ....................................................................................................</w:t>
      </w:r>
      <w:r w:rsidR="008A5412" w:rsidRPr="000E7B0A">
        <w:t>.</w:t>
      </w:r>
      <w:r w:rsidRPr="000E7B0A">
        <w:t xml:space="preserve"> PLN</w:t>
      </w:r>
      <w:r w:rsidR="008A5412" w:rsidRPr="000E7B0A">
        <w:t>)</w:t>
      </w:r>
      <w:r w:rsidRPr="000E7B0A">
        <w:tab/>
      </w:r>
    </w:p>
    <w:p w:rsidR="00313BC2" w:rsidRPr="000E7B0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0E7B0A">
        <w:t>Razem c</w:t>
      </w:r>
      <w:r w:rsidR="00313BC2" w:rsidRPr="000E7B0A">
        <w:t xml:space="preserve">ena </w:t>
      </w:r>
      <w:r w:rsidRPr="000E7B0A">
        <w:t>brutto</w:t>
      </w:r>
      <w:r w:rsidR="00313BC2" w:rsidRPr="000E7B0A">
        <w:t>: ....</w:t>
      </w:r>
      <w:r w:rsidR="007845DF" w:rsidRPr="000E7B0A">
        <w:t>..............................</w:t>
      </w:r>
      <w:r w:rsidR="008A5412" w:rsidRPr="000E7B0A">
        <w:t>..................................................</w:t>
      </w:r>
      <w:r w:rsidR="007845DF" w:rsidRPr="000E7B0A">
        <w:t xml:space="preserve"> [</w:t>
      </w:r>
      <w:r w:rsidR="00313BC2" w:rsidRPr="000E7B0A">
        <w:t>PLN]</w:t>
      </w:r>
    </w:p>
    <w:p w:rsidR="00623DB6" w:rsidRPr="000E7B0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0E7B0A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A5412" w:rsidRPr="000E7B0A">
        <w:rPr>
          <w:rFonts w:eastAsia="Times New Roman"/>
          <w:lang w:eastAsia="ar-SA"/>
        </w:rPr>
        <w:t>............................</w:t>
      </w:r>
      <w:r w:rsidRPr="000E7B0A">
        <w:rPr>
          <w:rFonts w:eastAsia="Times New Roman"/>
          <w:lang w:eastAsia="ar-SA"/>
        </w:rPr>
        <w:t xml:space="preserve"> PLN)</w:t>
      </w:r>
    </w:p>
    <w:p w:rsidR="00313BC2" w:rsidRPr="000E7B0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0E7B0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uważamy się za związanych niniejszą ofer</w:t>
      </w:r>
      <w:r w:rsidR="00292EEB" w:rsidRPr="000E7B0A">
        <w:rPr>
          <w:rFonts w:eastAsia="Times New Roman"/>
          <w:lang w:eastAsia="ar-SA"/>
        </w:rPr>
        <w:t xml:space="preserve">tą na czas </w:t>
      </w:r>
      <w:r w:rsidR="00F55BCA" w:rsidRPr="000E7B0A">
        <w:rPr>
          <w:rFonts w:eastAsia="Times New Roman"/>
          <w:lang w:eastAsia="ar-SA"/>
        </w:rPr>
        <w:t>3</w:t>
      </w:r>
      <w:r w:rsidRPr="000E7B0A">
        <w:rPr>
          <w:rFonts w:eastAsia="Times New Roman"/>
          <w:lang w:eastAsia="ar-SA"/>
        </w:rPr>
        <w:t>0 dni,</w:t>
      </w:r>
    </w:p>
    <w:p w:rsidR="00313BC2" w:rsidRPr="000E7B0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akceptujemy termin realizacji </w:t>
      </w:r>
      <w:r w:rsidR="002535E6" w:rsidRPr="000E7B0A">
        <w:rPr>
          <w:rFonts w:eastAsia="Times New Roman"/>
          <w:lang w:eastAsia="ar-SA"/>
        </w:rPr>
        <w:t xml:space="preserve">zamówienia określony w punkcie </w:t>
      </w:r>
      <w:r w:rsidR="00256786" w:rsidRPr="000E7B0A">
        <w:rPr>
          <w:rFonts w:eastAsia="Times New Roman"/>
          <w:lang w:eastAsia="ar-SA"/>
        </w:rPr>
        <w:t>II ust. 3</w:t>
      </w:r>
      <w:r w:rsidR="00292EEB" w:rsidRPr="000E7B0A">
        <w:rPr>
          <w:rFonts w:eastAsia="Times New Roman"/>
          <w:lang w:eastAsia="ar-SA"/>
        </w:rPr>
        <w:t xml:space="preserve"> zapytania ofertowego</w:t>
      </w:r>
      <w:r w:rsidR="00006322" w:rsidRPr="000E7B0A">
        <w:rPr>
          <w:rFonts w:eastAsia="Times New Roman"/>
          <w:lang w:eastAsia="ar-SA"/>
        </w:rPr>
        <w:t xml:space="preserve">, to jest od </w:t>
      </w:r>
      <w:r w:rsidR="008A5412" w:rsidRPr="000E7B0A">
        <w:rPr>
          <w:rFonts w:eastAsia="Times New Roman"/>
          <w:lang w:eastAsia="ar-SA"/>
        </w:rPr>
        <w:t>8</w:t>
      </w:r>
      <w:r w:rsidR="00006322" w:rsidRPr="000E7B0A">
        <w:rPr>
          <w:rFonts w:eastAsia="Times New Roman"/>
          <w:lang w:eastAsia="ar-SA"/>
        </w:rPr>
        <w:t xml:space="preserve"> lutego 201</w:t>
      </w:r>
      <w:r w:rsidR="004B252C" w:rsidRPr="000E7B0A">
        <w:rPr>
          <w:rFonts w:eastAsia="Times New Roman"/>
          <w:lang w:eastAsia="ar-SA"/>
        </w:rPr>
        <w:t>8</w:t>
      </w:r>
      <w:r w:rsidR="00006322" w:rsidRPr="000E7B0A">
        <w:rPr>
          <w:rFonts w:eastAsia="Times New Roman"/>
          <w:lang w:eastAsia="ar-SA"/>
        </w:rPr>
        <w:t xml:space="preserve"> r. do 31 grudnia 201</w:t>
      </w:r>
      <w:r w:rsidR="004B252C" w:rsidRPr="000E7B0A">
        <w:rPr>
          <w:rFonts w:eastAsia="Times New Roman"/>
          <w:lang w:eastAsia="ar-SA"/>
        </w:rPr>
        <w:t>8</w:t>
      </w:r>
      <w:r w:rsidR="00006322" w:rsidRPr="000E7B0A">
        <w:rPr>
          <w:rFonts w:eastAsia="Times New Roman"/>
          <w:lang w:eastAsia="ar-SA"/>
        </w:rPr>
        <w:t xml:space="preserve"> r.</w:t>
      </w:r>
      <w:r w:rsidRPr="000E7B0A">
        <w:rPr>
          <w:rFonts w:eastAsia="Times New Roman"/>
          <w:lang w:eastAsia="ar-SA"/>
        </w:rPr>
        <w:t>,</w:t>
      </w:r>
    </w:p>
    <w:p w:rsidR="00313BC2" w:rsidRPr="000E7B0A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akceptujemy termin</w:t>
      </w:r>
      <w:r w:rsidR="00F55BCA" w:rsidRPr="000E7B0A">
        <w:rPr>
          <w:rFonts w:eastAsia="Times New Roman"/>
          <w:lang w:eastAsia="ar-SA"/>
        </w:rPr>
        <w:t xml:space="preserve"> płatności – 14</w:t>
      </w:r>
      <w:r w:rsidR="00313BC2" w:rsidRPr="000E7B0A">
        <w:rPr>
          <w:rFonts w:eastAsia="Times New Roman"/>
          <w:lang w:eastAsia="ar-SA"/>
        </w:rPr>
        <w:t xml:space="preserve"> dni od dnia poprawnie złożonej faktury </w:t>
      </w:r>
      <w:r w:rsidR="00256786" w:rsidRPr="000E7B0A">
        <w:rPr>
          <w:rFonts w:eastAsia="Times New Roman"/>
          <w:lang w:eastAsia="ar-SA"/>
        </w:rPr>
        <w:t>Z</w:t>
      </w:r>
      <w:r w:rsidR="00313BC2" w:rsidRPr="000E7B0A">
        <w:rPr>
          <w:rFonts w:eastAsia="Times New Roman"/>
          <w:lang w:eastAsia="ar-SA"/>
        </w:rPr>
        <w:t>amawiającemu,</w:t>
      </w:r>
    </w:p>
    <w:p w:rsidR="00256786" w:rsidRPr="000E7B0A" w:rsidRDefault="00256786" w:rsidP="00D87A7A">
      <w:pPr>
        <w:tabs>
          <w:tab w:val="left" w:pos="6991"/>
          <w:tab w:val="left" w:pos="7010"/>
        </w:tabs>
        <w:jc w:val="both"/>
        <w:rPr>
          <w:rFonts w:eastAsia="Times New Roman"/>
          <w:lang w:eastAsia="ar-SA"/>
        </w:rPr>
      </w:pPr>
    </w:p>
    <w:p w:rsidR="00FC6F3B" w:rsidRPr="000E7B0A" w:rsidRDefault="0000632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Do kontaktów z Z</w:t>
      </w:r>
      <w:r w:rsidR="007418C2" w:rsidRPr="000E7B0A">
        <w:rPr>
          <w:rFonts w:eastAsia="Times New Roman"/>
          <w:lang w:eastAsia="ar-SA"/>
        </w:rPr>
        <w:t>amawiający</w:t>
      </w:r>
      <w:r w:rsidR="00FC6F3B" w:rsidRPr="000E7B0A">
        <w:rPr>
          <w:rFonts w:eastAsia="Times New Roman"/>
          <w:lang w:eastAsia="ar-SA"/>
        </w:rPr>
        <w:t>m wyznaczam(y) osob</w:t>
      </w:r>
      <w:r w:rsidR="00256786" w:rsidRPr="000E7B0A">
        <w:rPr>
          <w:rFonts w:eastAsia="Times New Roman"/>
          <w:lang w:eastAsia="ar-SA"/>
        </w:rPr>
        <w:t>y</w:t>
      </w:r>
      <w:r w:rsidR="00FC6F3B" w:rsidRPr="000E7B0A">
        <w:rPr>
          <w:rFonts w:eastAsia="Times New Roman"/>
          <w:lang w:eastAsia="ar-SA"/>
        </w:rPr>
        <w:t xml:space="preserve">: </w:t>
      </w:r>
    </w:p>
    <w:p w:rsidR="00256786" w:rsidRPr="000E7B0A" w:rsidRDefault="003F238A" w:rsidP="00D87A7A">
      <w:pPr>
        <w:pStyle w:val="Akapitzlist"/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…………………………………………………….</w:t>
      </w:r>
    </w:p>
    <w:p w:rsidR="00313BC2" w:rsidRPr="000E7B0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lastRenderedPageBreak/>
        <w:t xml:space="preserve">Integralną część oferty stanowią następujące dokumenty*: </w:t>
      </w:r>
    </w:p>
    <w:p w:rsidR="00313BC2" w:rsidRPr="000E7B0A" w:rsidRDefault="00313BC2">
      <w:pPr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0E7B0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0E7B0A" w:rsidRDefault="00256786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Specyfikacja artykułów biurowych wraz z wyceną</w:t>
      </w:r>
    </w:p>
    <w:p w:rsidR="00313BC2" w:rsidRPr="000E7B0A" w:rsidRDefault="000E7B0A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bookmarkStart w:id="0" w:name="_GoBack"/>
      <w:bookmarkEnd w:id="0"/>
      <w:r w:rsidRPr="000E7B0A">
        <w:rPr>
          <w:rFonts w:eastAsia="Times New Roman"/>
          <w:lang w:eastAsia="ar-SA"/>
        </w:rPr>
        <w:t>Oświadczenie Wykonawcy o spełnieniu warunków do udziału w postępowaniu</w:t>
      </w:r>
    </w:p>
    <w:p w:rsidR="00313BC2" w:rsidRPr="000E7B0A" w:rsidRDefault="00313BC2" w:rsidP="00D87A7A">
      <w:pPr>
        <w:tabs>
          <w:tab w:val="left" w:pos="10800"/>
        </w:tabs>
        <w:spacing w:line="120" w:lineRule="atLeast"/>
        <w:ind w:left="720"/>
        <w:jc w:val="both"/>
        <w:rPr>
          <w:rFonts w:eastAsia="Times New Roman"/>
          <w:lang w:eastAsia="ar-SA"/>
        </w:rPr>
      </w:pPr>
    </w:p>
    <w:p w:rsidR="00313BC2" w:rsidRPr="000E7B0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0E7B0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Pr="000E7B0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0E7B0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   </w:t>
      </w:r>
    </w:p>
    <w:p w:rsidR="00313BC2" w:rsidRPr="000E7B0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0E7B0A">
        <w:rPr>
          <w:rFonts w:eastAsia="Times New Roman"/>
          <w:lang w:eastAsia="ar-SA"/>
        </w:rPr>
        <w:t xml:space="preserve"> </w:t>
      </w:r>
    </w:p>
    <w:p w:rsidR="000C0B7E" w:rsidRDefault="00313BC2" w:rsidP="000C0B7E">
      <w:pPr>
        <w:rPr>
          <w:rFonts w:eastAsia="Times New Roman"/>
          <w:lang w:eastAsia="ar-SA"/>
        </w:rPr>
      </w:pPr>
      <w:r w:rsidRPr="000E7B0A">
        <w:rPr>
          <w:rFonts w:eastAsia="Times New Roman"/>
        </w:rPr>
        <w:t xml:space="preserve"> </w:t>
      </w:r>
      <w:r w:rsidR="000C0B7E">
        <w:rPr>
          <w:rFonts w:eastAsia="Times New Roman"/>
        </w:rPr>
        <w:t>.........................................................</w:t>
      </w:r>
      <w:r w:rsidR="000C0B7E">
        <w:rPr>
          <w:rFonts w:eastAsia="Times New Roman"/>
        </w:rPr>
        <w:tab/>
        <w:t xml:space="preserve">                       ...........................................................................</w:t>
      </w:r>
    </w:p>
    <w:p w:rsidR="000C0B7E" w:rsidRDefault="000C0B7E" w:rsidP="000C0B7E">
      <w:pPr>
        <w:ind w:left="5670" w:hanging="567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(miejscowość)                    (data)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      podpis(y) upoważnionego(ch) przedstawiciela(i) wykonawcy(ów)</w:t>
      </w:r>
    </w:p>
    <w:p w:rsidR="000C0B7E" w:rsidRPr="000E7B0A" w:rsidRDefault="000C0B7E" w:rsidP="000C0B7E">
      <w:pPr>
        <w:rPr>
          <w:rFonts w:eastAsia="Times New Roman"/>
          <w:i/>
          <w:iCs/>
          <w:position w:val="24"/>
          <w:lang w:eastAsia="ar-SA"/>
        </w:rPr>
      </w:pPr>
    </w:p>
    <w:p w:rsidR="006428CD" w:rsidRPr="000E7B0A" w:rsidRDefault="006428CD" w:rsidP="006428CD">
      <w:pPr>
        <w:rPr>
          <w:rFonts w:eastAsia="Times New Roman"/>
          <w:i/>
          <w:iCs/>
          <w:position w:val="24"/>
          <w:lang w:eastAsia="ar-SA"/>
        </w:rPr>
      </w:pPr>
    </w:p>
    <w:sectPr w:rsidR="006428CD" w:rsidRPr="000E7B0A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C2" w:rsidRDefault="00D671C2" w:rsidP="007418C2">
      <w:r>
        <w:separator/>
      </w:r>
    </w:p>
  </w:endnote>
  <w:endnote w:type="continuationSeparator" w:id="0">
    <w:p w:rsidR="00D671C2" w:rsidRDefault="00D671C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C2" w:rsidRDefault="00D671C2" w:rsidP="007418C2">
      <w:r>
        <w:separator/>
      </w:r>
    </w:p>
  </w:footnote>
  <w:footnote w:type="continuationSeparator" w:id="0">
    <w:p w:rsidR="00D671C2" w:rsidRDefault="00D671C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1CBD3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06322"/>
    <w:rsid w:val="000137EA"/>
    <w:rsid w:val="00047E08"/>
    <w:rsid w:val="0005565D"/>
    <w:rsid w:val="00085079"/>
    <w:rsid w:val="00090B05"/>
    <w:rsid w:val="000B0E38"/>
    <w:rsid w:val="000B17A7"/>
    <w:rsid w:val="000B74D5"/>
    <w:rsid w:val="000C0B7E"/>
    <w:rsid w:val="000C727A"/>
    <w:rsid w:val="000E7B0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56786"/>
    <w:rsid w:val="00290D2C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3F238A"/>
    <w:rsid w:val="0040467F"/>
    <w:rsid w:val="0040796C"/>
    <w:rsid w:val="00407F5B"/>
    <w:rsid w:val="004133C0"/>
    <w:rsid w:val="00470655"/>
    <w:rsid w:val="00487B16"/>
    <w:rsid w:val="0049374A"/>
    <w:rsid w:val="004A4856"/>
    <w:rsid w:val="004B252C"/>
    <w:rsid w:val="004B39F4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163D2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8A5412"/>
    <w:rsid w:val="009053C3"/>
    <w:rsid w:val="009505AB"/>
    <w:rsid w:val="009B2A88"/>
    <w:rsid w:val="009E5C1F"/>
    <w:rsid w:val="009F6890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0A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71C2"/>
    <w:rsid w:val="00D87A7A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5B72D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12</cp:revision>
  <cp:lastPrinted>2015-10-19T11:32:00Z</cp:lastPrinted>
  <dcterms:created xsi:type="dcterms:W3CDTF">2016-12-22T12:27:00Z</dcterms:created>
  <dcterms:modified xsi:type="dcterms:W3CDTF">2018-01-29T11:55:00Z</dcterms:modified>
</cp:coreProperties>
</file>