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D463D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DD463D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DD463D">
        <w:rPr>
          <w:rFonts w:eastAsia="Arial-BoldMT" w:cs="Arial-BoldMT"/>
          <w:szCs w:val="22"/>
        </w:rPr>
        <w:t>ZGK/ZP/0</w:t>
      </w:r>
      <w:r w:rsidR="001B6562">
        <w:rPr>
          <w:rFonts w:eastAsia="Arial-BoldMT" w:cs="Arial-BoldMT"/>
          <w:szCs w:val="22"/>
        </w:rPr>
        <w:t>5</w:t>
      </w:r>
      <w:r w:rsidRPr="00DD463D">
        <w:rPr>
          <w:rFonts w:eastAsia="Arial-BoldMT" w:cs="Arial-BoldMT"/>
          <w:szCs w:val="22"/>
        </w:rPr>
        <w:t>/</w:t>
      </w:r>
      <w:r w:rsidR="00313BC2" w:rsidRPr="00DD463D">
        <w:rPr>
          <w:rFonts w:eastAsia="Arial-BoldMT" w:cs="Arial-BoldMT"/>
          <w:bCs/>
          <w:szCs w:val="22"/>
        </w:rPr>
        <w:t>201</w:t>
      </w:r>
      <w:r w:rsidR="007F11C9">
        <w:rPr>
          <w:rFonts w:eastAsia="Arial-BoldMT" w:cs="Arial-BoldMT"/>
          <w:bCs/>
          <w:szCs w:val="22"/>
        </w:rPr>
        <w:t>7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ów), adres</w:t>
      </w:r>
      <w:r w:rsidRPr="00DD463D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DD463D">
        <w:rPr>
          <w:rFonts w:eastAsia="Times New Roman"/>
          <w:i/>
          <w:sz w:val="22"/>
          <w:szCs w:val="21"/>
          <w:lang w:eastAsia="ar-SA"/>
        </w:rPr>
        <w:t>y) wykonawcy</w:t>
      </w:r>
      <w:r w:rsidRPr="00DD463D">
        <w:rPr>
          <w:rFonts w:eastAsia="Times New Roman"/>
          <w:i/>
          <w:sz w:val="22"/>
          <w:szCs w:val="21"/>
          <w:lang w:eastAsia="ar-SA"/>
        </w:rPr>
        <w:t>(ów)</w:t>
      </w:r>
    </w:p>
    <w:p w:rsidR="004D47E0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DD463D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DD463D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DD463D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DD463D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DD463D">
        <w:rPr>
          <w:rFonts w:eastAsia="Times New Roman"/>
          <w:lang w:eastAsia="ar-SA"/>
        </w:rPr>
        <w:t>ul.</w:t>
      </w:r>
      <w:r w:rsidR="00384F88" w:rsidRPr="00DD463D">
        <w:rPr>
          <w:rFonts w:eastAsia="Times New Roman"/>
          <w:lang w:eastAsia="ar-SA"/>
        </w:rPr>
        <w:t xml:space="preserve"> Słowicza 59</w:t>
      </w:r>
    </w:p>
    <w:p w:rsidR="00313BC2" w:rsidRPr="00DD463D" w:rsidRDefault="007418C2" w:rsidP="00384F88">
      <w:pPr>
        <w:spacing w:line="120" w:lineRule="atLeast"/>
        <w:ind w:left="6237"/>
        <w:rPr>
          <w:lang w:eastAsia="ar-SA"/>
        </w:rPr>
      </w:pPr>
      <w:r w:rsidRPr="00DD463D">
        <w:rPr>
          <w:lang w:eastAsia="ar-SA"/>
        </w:rPr>
        <w:t>43-400 Cieszyn</w:t>
      </w:r>
    </w:p>
    <w:p w:rsidR="00313BC2" w:rsidRPr="00DD463D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584895" w:rsidRPr="00584895" w:rsidRDefault="006F726D" w:rsidP="006F726D">
      <w:pPr>
        <w:tabs>
          <w:tab w:val="left" w:pos="3600"/>
        </w:tabs>
        <w:spacing w:before="120"/>
        <w:jc w:val="both"/>
        <w:rPr>
          <w:rFonts w:eastAsia="Times New Roman"/>
          <w:b/>
          <w:i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Oferta złożona do postępowania o udzielenie zamówienia publicznego </w:t>
      </w:r>
      <w:r w:rsidR="00313BC2" w:rsidRPr="00395D82">
        <w:rPr>
          <w:rFonts w:eastAsia="Times New Roman"/>
          <w:sz w:val="22"/>
          <w:szCs w:val="21"/>
          <w:lang w:eastAsia="ar-SA"/>
        </w:rPr>
        <w:t xml:space="preserve">którego przedmiotem jest </w:t>
      </w:r>
      <w:r w:rsidR="006E1899">
        <w:rPr>
          <w:rFonts w:eastAsia="Times New Roman"/>
          <w:b/>
          <w:i/>
          <w:sz w:val="22"/>
          <w:szCs w:val="21"/>
          <w:lang w:eastAsia="ar-SA"/>
        </w:rPr>
        <w:t>b</w:t>
      </w:r>
      <w:r w:rsidR="00584895" w:rsidRPr="00584895">
        <w:rPr>
          <w:rFonts w:eastAsia="Times New Roman"/>
          <w:b/>
          <w:i/>
          <w:sz w:val="22"/>
          <w:szCs w:val="21"/>
          <w:lang w:eastAsia="ar-SA"/>
        </w:rPr>
        <w:t>udowa sieci kanalizacji sanitarnej z podziałem na części:</w:t>
      </w:r>
    </w:p>
    <w:p w:rsidR="00584895" w:rsidRPr="00584895" w:rsidRDefault="006E1899" w:rsidP="00F31DD9">
      <w:pPr>
        <w:tabs>
          <w:tab w:val="left" w:pos="3600"/>
        </w:tabs>
        <w:spacing w:before="60"/>
        <w:ind w:left="142"/>
        <w:jc w:val="both"/>
        <w:rPr>
          <w:rFonts w:eastAsia="Times New Roman"/>
          <w:b/>
          <w:i/>
          <w:sz w:val="22"/>
          <w:szCs w:val="21"/>
          <w:lang w:eastAsia="ar-SA"/>
        </w:rPr>
      </w:pPr>
      <w:r>
        <w:rPr>
          <w:rFonts w:eastAsia="Times New Roman"/>
          <w:b/>
          <w:i/>
          <w:sz w:val="22"/>
          <w:szCs w:val="21"/>
          <w:lang w:eastAsia="ar-SA"/>
        </w:rPr>
        <w:t>- </w:t>
      </w:r>
      <w:r w:rsidR="00584895" w:rsidRPr="00584895">
        <w:rPr>
          <w:rFonts w:eastAsia="Times New Roman"/>
          <w:b/>
          <w:i/>
          <w:sz w:val="22"/>
          <w:szCs w:val="21"/>
          <w:lang w:eastAsia="ar-SA"/>
        </w:rPr>
        <w:t xml:space="preserve">w ul. Gruntowej w Cieszynie </w:t>
      </w:r>
      <w:r>
        <w:rPr>
          <w:rFonts w:eastAsia="Times New Roman"/>
          <w:b/>
          <w:i/>
          <w:sz w:val="22"/>
          <w:szCs w:val="21"/>
          <w:lang w:eastAsia="ar-SA"/>
        </w:rPr>
        <w:t>(część I)</w:t>
      </w:r>
    </w:p>
    <w:p w:rsidR="006F726D" w:rsidRDefault="006E1899" w:rsidP="00F31DD9">
      <w:pPr>
        <w:tabs>
          <w:tab w:val="left" w:pos="3600"/>
        </w:tabs>
        <w:spacing w:before="120"/>
        <w:ind w:left="284" w:hanging="142"/>
        <w:jc w:val="both"/>
        <w:rPr>
          <w:rFonts w:eastAsia="Times New Roman"/>
          <w:b/>
          <w:i/>
          <w:sz w:val="22"/>
          <w:szCs w:val="21"/>
          <w:lang w:eastAsia="ar-SA"/>
        </w:rPr>
      </w:pPr>
      <w:r>
        <w:rPr>
          <w:rFonts w:eastAsia="Times New Roman"/>
          <w:b/>
          <w:i/>
          <w:sz w:val="22"/>
          <w:szCs w:val="21"/>
          <w:lang w:eastAsia="ar-SA"/>
        </w:rPr>
        <w:t>- </w:t>
      </w:r>
      <w:bookmarkStart w:id="0" w:name="_Hlk491082553"/>
      <w:r w:rsidR="00584895" w:rsidRPr="00584895">
        <w:rPr>
          <w:rFonts w:eastAsia="Times New Roman"/>
          <w:b/>
          <w:i/>
          <w:sz w:val="22"/>
          <w:szCs w:val="21"/>
          <w:lang w:eastAsia="ar-SA"/>
        </w:rPr>
        <w:t>dla podłączenia ścieków sanitarnych z budynku mieszkalnego przy ul. Bielskiej 89 w Cieszynie wraz z</w:t>
      </w:r>
      <w:r>
        <w:rPr>
          <w:rFonts w:eastAsia="Times New Roman"/>
          <w:b/>
          <w:i/>
          <w:sz w:val="22"/>
          <w:szCs w:val="21"/>
          <w:lang w:eastAsia="ar-SA"/>
        </w:rPr>
        <w:t> </w:t>
      </w:r>
      <w:r w:rsidR="00584895" w:rsidRPr="00584895">
        <w:rPr>
          <w:rFonts w:eastAsia="Times New Roman"/>
          <w:b/>
          <w:i/>
          <w:sz w:val="22"/>
          <w:szCs w:val="21"/>
          <w:lang w:eastAsia="ar-SA"/>
        </w:rPr>
        <w:t>przyłączem</w:t>
      </w:r>
      <w:r>
        <w:rPr>
          <w:rFonts w:eastAsia="Times New Roman"/>
          <w:b/>
          <w:i/>
          <w:sz w:val="22"/>
          <w:szCs w:val="21"/>
          <w:lang w:eastAsia="ar-SA"/>
        </w:rPr>
        <w:t xml:space="preserve"> </w:t>
      </w:r>
      <w:bookmarkEnd w:id="0"/>
      <w:r>
        <w:rPr>
          <w:rFonts w:eastAsia="Times New Roman"/>
          <w:b/>
          <w:i/>
          <w:sz w:val="22"/>
          <w:szCs w:val="21"/>
          <w:lang w:eastAsia="ar-SA"/>
        </w:rPr>
        <w:t>(część II)</w:t>
      </w:r>
      <w:r w:rsidR="006F726D">
        <w:rPr>
          <w:rFonts w:eastAsia="Times New Roman"/>
          <w:b/>
          <w:i/>
          <w:sz w:val="22"/>
          <w:szCs w:val="21"/>
          <w:lang w:eastAsia="ar-SA"/>
        </w:rPr>
        <w:t>.</w:t>
      </w:r>
    </w:p>
    <w:p w:rsidR="002B2126" w:rsidRPr="002B2126" w:rsidRDefault="002B2126" w:rsidP="00F31DD9">
      <w:pPr>
        <w:tabs>
          <w:tab w:val="left" w:pos="3600"/>
        </w:tabs>
        <w:spacing w:before="120"/>
        <w:ind w:left="284" w:hanging="142"/>
        <w:jc w:val="both"/>
        <w:rPr>
          <w:rFonts w:cs="Arial"/>
          <w:b/>
          <w:sz w:val="22"/>
          <w:szCs w:val="21"/>
        </w:rPr>
      </w:pPr>
      <w:r w:rsidRPr="002B2126">
        <w:rPr>
          <w:rFonts w:cs="Arial"/>
          <w:b/>
          <w:sz w:val="22"/>
          <w:szCs w:val="21"/>
        </w:rPr>
        <w:t>Budowa sieci kanalizacji sanitarnej:</w:t>
      </w:r>
    </w:p>
    <w:p w:rsidR="002B2126" w:rsidRPr="002B2126" w:rsidRDefault="002B2126" w:rsidP="00F31DD9">
      <w:pPr>
        <w:tabs>
          <w:tab w:val="left" w:pos="3600"/>
        </w:tabs>
        <w:spacing w:before="120"/>
        <w:ind w:left="284" w:hanging="142"/>
        <w:jc w:val="both"/>
        <w:rPr>
          <w:rFonts w:cs="Arial"/>
          <w:b/>
          <w:sz w:val="22"/>
          <w:szCs w:val="21"/>
        </w:rPr>
      </w:pPr>
      <w:r w:rsidRPr="002B2126">
        <w:rPr>
          <w:rFonts w:cs="Arial"/>
          <w:b/>
          <w:sz w:val="22"/>
          <w:szCs w:val="21"/>
        </w:rPr>
        <w:t>I. w ul. Gruntowej w Cieszynie (część I)</w:t>
      </w:r>
      <w:r w:rsidR="002156CA">
        <w:rPr>
          <w:rFonts w:cs="Arial"/>
          <w:b/>
          <w:sz w:val="22"/>
          <w:szCs w:val="21"/>
        </w:rPr>
        <w:t>*</w:t>
      </w:r>
      <w:r>
        <w:rPr>
          <w:rFonts w:cs="Arial"/>
          <w:b/>
          <w:sz w:val="22"/>
          <w:szCs w:val="21"/>
        </w:rPr>
        <w:t>:</w:t>
      </w:r>
      <w:r w:rsidRPr="002B2126">
        <w:rPr>
          <w:rFonts w:cs="Arial"/>
          <w:b/>
          <w:sz w:val="22"/>
          <w:szCs w:val="21"/>
        </w:rPr>
        <w:t xml:space="preserve"> </w:t>
      </w:r>
    </w:p>
    <w:p w:rsidR="00313BC2" w:rsidRDefault="00313BC2" w:rsidP="00F31DD9">
      <w:pPr>
        <w:tabs>
          <w:tab w:val="left" w:pos="3600"/>
        </w:tabs>
        <w:spacing w:before="120"/>
        <w:ind w:left="284" w:hanging="142"/>
        <w:jc w:val="both"/>
        <w:rPr>
          <w:rFonts w:eastAsia="Times New Roman"/>
          <w:sz w:val="22"/>
          <w:szCs w:val="21"/>
          <w:lang w:eastAsia="ar-SA"/>
        </w:rPr>
      </w:pPr>
      <w:r w:rsidRPr="00395D82">
        <w:rPr>
          <w:rFonts w:cs="Arial"/>
          <w:sz w:val="22"/>
          <w:szCs w:val="21"/>
        </w:rPr>
        <w:t>J</w:t>
      </w:r>
      <w:r w:rsidRPr="00395D82">
        <w:rPr>
          <w:rFonts w:eastAsia="Times New Roman"/>
          <w:sz w:val="22"/>
          <w:szCs w:val="21"/>
          <w:lang w:eastAsia="ar-SA"/>
        </w:rPr>
        <w:t>a</w:t>
      </w:r>
      <w:r w:rsidR="00B8002F" w:rsidRPr="00395D82">
        <w:rPr>
          <w:rFonts w:eastAsia="Times New Roman"/>
          <w:sz w:val="22"/>
          <w:szCs w:val="21"/>
          <w:lang w:eastAsia="ar-SA"/>
        </w:rPr>
        <w:t> </w:t>
      </w:r>
      <w:r w:rsidRPr="00395D82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Default="00313BC2" w:rsidP="00F31DD9">
      <w:pPr>
        <w:numPr>
          <w:ilvl w:val="3"/>
          <w:numId w:val="2"/>
        </w:numPr>
        <w:tabs>
          <w:tab w:val="left" w:pos="7230"/>
          <w:tab w:val="left" w:pos="9387"/>
        </w:tabs>
        <w:spacing w:after="80"/>
        <w:ind w:left="720" w:hanging="29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313BC2" w:rsidRDefault="00313BC2" w:rsidP="00F31DD9">
      <w:pPr>
        <w:numPr>
          <w:ilvl w:val="3"/>
          <w:numId w:val="2"/>
        </w:numPr>
        <w:tabs>
          <w:tab w:val="left" w:pos="7230"/>
          <w:tab w:val="left" w:pos="9387"/>
        </w:tabs>
        <w:spacing w:after="80"/>
        <w:ind w:left="720" w:hanging="29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zamówienia zgodnie z treścią: SIWZ, wyjaśnień do SIWZ oraz jej modyfikacji,</w:t>
      </w:r>
    </w:p>
    <w:p w:rsidR="00984DCF" w:rsidRPr="00DD463D" w:rsidRDefault="00984DCF" w:rsidP="00F31DD9">
      <w:pPr>
        <w:numPr>
          <w:ilvl w:val="3"/>
          <w:numId w:val="2"/>
        </w:numPr>
        <w:tabs>
          <w:tab w:val="left" w:pos="7230"/>
          <w:tab w:val="left" w:pos="9387"/>
        </w:tabs>
        <w:spacing w:after="80"/>
        <w:ind w:left="850" w:hanging="425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ryczałtowa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cena mojej (naszej) oferty </w:t>
      </w:r>
      <w:r w:rsidR="00B73F21" w:rsidRPr="00F31DD9">
        <w:rPr>
          <w:rFonts w:eastAsia="Times New Roman"/>
          <w:b/>
          <w:sz w:val="22"/>
          <w:szCs w:val="21"/>
          <w:lang w:eastAsia="ar-SA"/>
        </w:rPr>
        <w:t xml:space="preserve">za realizację </w:t>
      </w:r>
      <w:r w:rsidR="006E1899" w:rsidRPr="00F31DD9">
        <w:rPr>
          <w:rFonts w:eastAsia="Times New Roman"/>
          <w:b/>
          <w:sz w:val="22"/>
          <w:szCs w:val="21"/>
          <w:lang w:eastAsia="ar-SA"/>
        </w:rPr>
        <w:t xml:space="preserve">I części </w:t>
      </w:r>
      <w:r w:rsidR="00B73F21" w:rsidRPr="00F31DD9">
        <w:rPr>
          <w:rFonts w:eastAsia="Times New Roman"/>
          <w:b/>
          <w:sz w:val="22"/>
          <w:szCs w:val="21"/>
          <w:lang w:eastAsia="ar-SA"/>
        </w:rPr>
        <w:t>przedmiotu zamówienia</w:t>
      </w:r>
      <w:r w:rsidR="00B73F21" w:rsidRPr="00DD463D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wynosi</w:t>
      </w:r>
      <w:r w:rsidRPr="00DD463D">
        <w:rPr>
          <w:rFonts w:eastAsia="Times New Roman"/>
          <w:sz w:val="22"/>
          <w:szCs w:val="21"/>
          <w:lang w:eastAsia="ar-SA"/>
        </w:rPr>
        <w:t>:</w:t>
      </w:r>
    </w:p>
    <w:p w:rsidR="00313BC2" w:rsidRPr="00DD463D" w:rsidRDefault="00623DB6" w:rsidP="00F31DD9">
      <w:pPr>
        <w:tabs>
          <w:tab w:val="left" w:pos="7230"/>
          <w:tab w:val="left" w:pos="9387"/>
        </w:tabs>
        <w:ind w:left="360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 w:rsidR="00F31DD9">
        <w:rPr>
          <w:rFonts w:eastAsia="Times New Roman"/>
          <w:sz w:val="22"/>
          <w:szCs w:val="21"/>
          <w:lang w:eastAsia="ar-SA"/>
        </w:rPr>
        <w:t xml:space="preserve">     </w:t>
      </w:r>
      <w:r w:rsidR="00313BC2" w:rsidRPr="00DD463D">
        <w:rPr>
          <w:sz w:val="22"/>
          <w:szCs w:val="21"/>
        </w:rPr>
        <w:t>cena bez podatku od towarów i usług: .............................................................[PLN]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........................................................... [PLN]</w:t>
      </w:r>
    </w:p>
    <w:p w:rsidR="00313BC2" w:rsidRPr="00DD463D" w:rsidRDefault="00313BC2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  <w:r w:rsidRPr="00DD463D">
        <w:rPr>
          <w:sz w:val="22"/>
          <w:szCs w:val="21"/>
        </w:rPr>
        <w:tab/>
      </w:r>
    </w:p>
    <w:p w:rsidR="00313BC2" w:rsidRPr="00DD463D" w:rsidRDefault="00313BC2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 w:rsidR="00E878A7"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..................................[ PLN]</w:t>
      </w:r>
    </w:p>
    <w:p w:rsidR="00313BC2" w:rsidRDefault="00313BC2" w:rsidP="00F31DD9">
      <w:pPr>
        <w:tabs>
          <w:tab w:val="left" w:pos="7230"/>
          <w:tab w:val="left" w:pos="9387"/>
        </w:tabs>
        <w:spacing w:after="80"/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:rsidR="00313BC2" w:rsidRPr="00DD463D" w:rsidRDefault="00313BC2" w:rsidP="002B2126">
      <w:pPr>
        <w:numPr>
          <w:ilvl w:val="0"/>
          <w:numId w:val="4"/>
        </w:numPr>
        <w:tabs>
          <w:tab w:val="left" w:pos="7230"/>
        </w:tabs>
        <w:spacing w:after="80"/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:rsidR="00313BC2" w:rsidRPr="00DD463D" w:rsidRDefault="00313BC2" w:rsidP="00F31DD9">
      <w:pPr>
        <w:numPr>
          <w:ilvl w:val="0"/>
          <w:numId w:val="4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313BC2" w:rsidRPr="00DD463D" w:rsidRDefault="00313BC2" w:rsidP="00F31DD9">
      <w:pPr>
        <w:numPr>
          <w:ilvl w:val="0"/>
          <w:numId w:val="4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DD463D" w:rsidRDefault="007F11C9" w:rsidP="00F31DD9">
      <w:pPr>
        <w:numPr>
          <w:ilvl w:val="0"/>
          <w:numId w:val="4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>
        <w:rPr>
          <w:rFonts w:eastAsia="Times New Roman"/>
          <w:sz w:val="22"/>
          <w:szCs w:val="21"/>
          <w:lang w:eastAsia="ar-SA"/>
        </w:rPr>
        <w:t xml:space="preserve">przelew w terminie </w:t>
      </w:r>
      <w:r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>
        <w:rPr>
          <w:rFonts w:eastAsia="Times New Roman"/>
          <w:sz w:val="22"/>
          <w:szCs w:val="21"/>
          <w:lang w:eastAsia="ar-SA"/>
        </w:rPr>
        <w:t>dwadzieścia</w:t>
      </w:r>
      <w:r w:rsidR="00984DCF" w:rsidRPr="00DD463D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dni </w:t>
      </w:r>
      <w:r w:rsidR="00DD463D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DD463D">
        <w:rPr>
          <w:rFonts w:eastAsia="Times New Roman"/>
          <w:sz w:val="22"/>
          <w:szCs w:val="21"/>
          <w:lang w:eastAsia="ar-SA"/>
        </w:rPr>
        <w:t>od</w:t>
      </w:r>
      <w:r w:rsid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9E5DAA" w:rsidRPr="00DD463D" w:rsidRDefault="009E5DAA" w:rsidP="009E5DAA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na wykonany przedmiot umowy udzielamy zamawiającemu:</w:t>
      </w:r>
    </w:p>
    <w:p w:rsidR="009E5DAA" w:rsidRPr="00DD463D" w:rsidRDefault="00005344" w:rsidP="009E5DAA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rękojmi</w:t>
      </w:r>
      <w:r w:rsidR="009E5DAA"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 w:rsidR="009E5DAA">
        <w:rPr>
          <w:rFonts w:eastAsia="Times New Roman"/>
          <w:sz w:val="22"/>
          <w:szCs w:val="21"/>
          <w:lang w:eastAsia="ar-SA"/>
        </w:rPr>
        <w:t xml:space="preserve">60 (słownie: sześćdziesiąt) </w:t>
      </w:r>
      <w:r w:rsidR="009E5DAA" w:rsidRPr="00DD463D">
        <w:rPr>
          <w:rFonts w:eastAsia="Times New Roman"/>
          <w:sz w:val="22"/>
          <w:szCs w:val="21"/>
          <w:lang w:eastAsia="ar-SA"/>
        </w:rPr>
        <w:t>miesięcy</w:t>
      </w:r>
      <w:r w:rsidR="009E5DAA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="009E5DAA" w:rsidRPr="00DD463D">
        <w:rPr>
          <w:rFonts w:eastAsia="Times New Roman"/>
          <w:sz w:val="22"/>
          <w:szCs w:val="21"/>
          <w:lang w:eastAsia="ar-SA"/>
        </w:rPr>
        <w:t>,</w:t>
      </w:r>
    </w:p>
    <w:p w:rsidR="009E5DAA" w:rsidRDefault="009E5DAA" w:rsidP="00F31DD9">
      <w:pPr>
        <w:numPr>
          <w:ilvl w:val="0"/>
          <w:numId w:val="14"/>
        </w:numPr>
        <w:tabs>
          <w:tab w:val="left" w:pos="993"/>
        </w:tabs>
        <w:spacing w:after="80"/>
        <w:ind w:left="998" w:hanging="272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rękojmi za wady fizyczne dokumentacji na okres tożsamy z upływem rękojmi Wykonawcy robót budowlanych,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składam(y) niniejszą ofertę: </w:t>
      </w:r>
    </w:p>
    <w:p w:rsidR="00313BC2" w:rsidRPr="00DD463D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Default="00313BC2" w:rsidP="00F31DD9">
      <w:pPr>
        <w:numPr>
          <w:ilvl w:val="0"/>
          <w:numId w:val="11"/>
        </w:numPr>
        <w:tabs>
          <w:tab w:val="left" w:pos="993"/>
        </w:tabs>
        <w:spacing w:after="80"/>
        <w:ind w:hanging="35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313BC2" w:rsidRPr="00DD463D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zamówienie zamierzamy: </w:t>
      </w:r>
    </w:p>
    <w:p w:rsidR="00313BC2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DD463D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</w:t>
      </w:r>
      <w:r w:rsidR="00F67ED6" w:rsidRPr="00DD463D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DD463D">
        <w:rPr>
          <w:rFonts w:eastAsia="Times New Roman"/>
          <w:sz w:val="22"/>
          <w:szCs w:val="21"/>
          <w:lang w:eastAsia="ar-SA"/>
        </w:rPr>
        <w:t>*</w:t>
      </w:r>
      <w:r w:rsidR="00F67ED6" w:rsidRPr="00DD463D">
        <w:rPr>
          <w:rFonts w:eastAsia="Times New Roman"/>
          <w:sz w:val="22"/>
          <w:szCs w:val="21"/>
          <w:lang w:eastAsia="ar-SA"/>
        </w:rPr>
        <w:t>:</w:t>
      </w:r>
    </w:p>
    <w:p w:rsidR="00F67ED6" w:rsidRPr="00DD463D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DD463D" w:rsidRDefault="00384F88" w:rsidP="00F31DD9">
      <w:pPr>
        <w:tabs>
          <w:tab w:val="left" w:pos="7230"/>
        </w:tabs>
        <w:spacing w:after="80"/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Default="00384F88" w:rsidP="00F31DD9">
      <w:pPr>
        <w:numPr>
          <w:ilvl w:val="0"/>
          <w:numId w:val="4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DD463D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 w:rsidR="001D2E88">
        <w:rPr>
          <w:rFonts w:eastAsia="Times New Roman"/>
          <w:sz w:val="22"/>
          <w:szCs w:val="21"/>
          <w:lang w:eastAsia="ar-SA"/>
        </w:rPr>
        <w:t xml:space="preserve">, </w:t>
      </w:r>
    </w:p>
    <w:p w:rsidR="003B585E" w:rsidRPr="002B2126" w:rsidRDefault="00915BF6" w:rsidP="00F31DD9">
      <w:pPr>
        <w:numPr>
          <w:ilvl w:val="0"/>
          <w:numId w:val="16"/>
        </w:numPr>
        <w:tabs>
          <w:tab w:val="num" w:pos="851"/>
        </w:tabs>
        <w:spacing w:before="100"/>
        <w:jc w:val="both"/>
        <w:rPr>
          <w:sz w:val="22"/>
          <w:szCs w:val="22"/>
        </w:rPr>
      </w:pPr>
      <w:r w:rsidRPr="002B2126">
        <w:rPr>
          <w:sz w:val="22"/>
          <w:szCs w:val="22"/>
        </w:rPr>
        <w:t>d</w:t>
      </w:r>
      <w:r w:rsidR="003B585E" w:rsidRPr="002B2126">
        <w:rPr>
          <w:sz w:val="22"/>
          <w:szCs w:val="22"/>
        </w:rPr>
        <w:t>o niniejszej oferty dołączamy dowód wniesienia wadium</w:t>
      </w:r>
      <w:r w:rsidR="00F31DD9" w:rsidRPr="002B2126">
        <w:rPr>
          <w:sz w:val="22"/>
          <w:szCs w:val="22"/>
        </w:rPr>
        <w:t xml:space="preserve"> </w:t>
      </w:r>
      <w:r w:rsidR="003B585E" w:rsidRPr="002B2126">
        <w:rPr>
          <w:sz w:val="22"/>
          <w:szCs w:val="22"/>
        </w:rPr>
        <w:t xml:space="preserve">w wysokości </w:t>
      </w:r>
      <w:r w:rsidR="00F31DD9" w:rsidRPr="002B2126">
        <w:rPr>
          <w:sz w:val="22"/>
          <w:szCs w:val="22"/>
        </w:rPr>
        <w:t>2</w:t>
      </w:r>
      <w:r w:rsidR="003B585E" w:rsidRPr="002B2126">
        <w:rPr>
          <w:sz w:val="22"/>
          <w:szCs w:val="22"/>
        </w:rPr>
        <w:t xml:space="preserve">.000,00 zł, które zostało wniesione w dniu . . . </w:t>
      </w:r>
      <w:r w:rsidRPr="002B2126">
        <w:rPr>
          <w:sz w:val="22"/>
          <w:szCs w:val="22"/>
        </w:rPr>
        <w:t>.</w:t>
      </w:r>
      <w:r w:rsidR="003B585E" w:rsidRPr="002B2126">
        <w:rPr>
          <w:sz w:val="22"/>
          <w:szCs w:val="22"/>
        </w:rPr>
        <w:t xml:space="preserve"> . . . . . . . . . . . . w</w:t>
      </w:r>
      <w:r w:rsidR="00F31DD9" w:rsidRPr="002B2126">
        <w:rPr>
          <w:sz w:val="22"/>
          <w:szCs w:val="22"/>
        </w:rPr>
        <w:t> </w:t>
      </w:r>
      <w:r w:rsidR="003B585E" w:rsidRPr="002B2126">
        <w:rPr>
          <w:sz w:val="22"/>
          <w:szCs w:val="22"/>
        </w:rPr>
        <w:t xml:space="preserve">formie . . . . . . . . . . . . . . . . . . . . . . .. . </w:t>
      </w:r>
      <w:r w:rsidR="00F31DD9" w:rsidRPr="002B2126">
        <w:rPr>
          <w:sz w:val="22"/>
          <w:szCs w:val="22"/>
        </w:rPr>
        <w:t>,</w:t>
      </w:r>
    </w:p>
    <w:p w:rsidR="00313BC2" w:rsidRDefault="00384F88" w:rsidP="00877575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b/>
          <w:bCs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na podstawie art. 8 ust. 3 ustawy z dnia 29 stycznia 2004 r. Prawo zamówień publicznych (tekst jednolity: Dz. U. z 201</w:t>
      </w:r>
      <w:r w:rsidR="008643D2">
        <w:rPr>
          <w:rFonts w:eastAsia="Times New Roman"/>
          <w:sz w:val="22"/>
          <w:szCs w:val="21"/>
          <w:lang w:eastAsia="ar-SA"/>
        </w:rPr>
        <w:t>5</w:t>
      </w:r>
      <w:r w:rsidR="00313BC2"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 w:rsidR="008643D2">
        <w:rPr>
          <w:rFonts w:eastAsia="Times New Roman"/>
          <w:sz w:val="22"/>
          <w:szCs w:val="21"/>
          <w:lang w:eastAsia="ar-SA"/>
        </w:rPr>
        <w:t>2164</w:t>
      </w:r>
      <w:r w:rsidR="00313BC2"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rozumieniu przepisów o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DD463D">
        <w:rPr>
          <w:rFonts w:eastAsia="Times New Roman"/>
          <w:sz w:val="22"/>
          <w:szCs w:val="21"/>
          <w:lang w:eastAsia="ar-SA"/>
        </w:rPr>
        <w:t> </w:t>
      </w:r>
      <w:r w:rsidR="00313BC2" w:rsidRPr="00DD463D">
        <w:rPr>
          <w:rFonts w:eastAsia="Times New Roman"/>
          <w:sz w:val="22"/>
          <w:szCs w:val="21"/>
          <w:lang w:eastAsia="ar-SA"/>
        </w:rPr>
        <w:t>szczególności innym uczestnikom postępowania*</w:t>
      </w:r>
      <w:r w:rsidR="00877575">
        <w:rPr>
          <w:rFonts w:eastAsia="Times New Roman"/>
          <w:sz w:val="22"/>
          <w:szCs w:val="21"/>
          <w:lang w:eastAsia="ar-SA"/>
        </w:rPr>
        <w:t xml:space="preserve"> ………………………… </w:t>
      </w:r>
      <w:r w:rsidR="00313BC2" w:rsidRPr="00DD463D">
        <w:rPr>
          <w:rFonts w:eastAsia="Times New Roman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  <w:r w:rsidR="00877575">
        <w:rPr>
          <w:rFonts w:eastAsia="Times New Roman"/>
          <w:bCs/>
          <w:sz w:val="22"/>
          <w:szCs w:val="21"/>
          <w:lang w:eastAsia="ar-SA"/>
        </w:rPr>
        <w:t>...........</w:t>
      </w:r>
    </w:p>
    <w:p w:rsidR="002B2126" w:rsidRDefault="002B2126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</w:p>
    <w:p w:rsidR="002B2126" w:rsidRPr="002B2126" w:rsidRDefault="002B2126" w:rsidP="002B2126">
      <w:pPr>
        <w:tabs>
          <w:tab w:val="left" w:pos="3600"/>
        </w:tabs>
        <w:spacing w:before="120"/>
        <w:ind w:left="284" w:hanging="142"/>
        <w:jc w:val="both"/>
        <w:rPr>
          <w:rFonts w:cs="Arial"/>
          <w:b/>
          <w:sz w:val="22"/>
          <w:szCs w:val="21"/>
        </w:rPr>
      </w:pPr>
      <w:r w:rsidRPr="002B2126">
        <w:rPr>
          <w:rFonts w:cs="Arial"/>
          <w:b/>
          <w:sz w:val="22"/>
          <w:szCs w:val="21"/>
        </w:rPr>
        <w:t>II. dla podłączenia ścieków sanitarnych z budynku mieszkalnego przy ul. Bielskiej 89 w Cieszynie wraz z przyłączem (część II)</w:t>
      </w:r>
      <w:r w:rsidR="002156CA">
        <w:rPr>
          <w:rFonts w:cs="Arial"/>
          <w:b/>
          <w:sz w:val="22"/>
          <w:szCs w:val="21"/>
        </w:rPr>
        <w:t>*:</w:t>
      </w:r>
      <w:bookmarkStart w:id="1" w:name="_GoBack"/>
      <w:bookmarkEnd w:id="1"/>
    </w:p>
    <w:p w:rsidR="002B2126" w:rsidRDefault="002B2126" w:rsidP="002B2126">
      <w:pPr>
        <w:tabs>
          <w:tab w:val="left" w:pos="3600"/>
        </w:tabs>
        <w:spacing w:before="120"/>
        <w:ind w:left="284" w:hanging="142"/>
        <w:jc w:val="both"/>
        <w:rPr>
          <w:rFonts w:eastAsia="Times New Roman"/>
          <w:sz w:val="22"/>
          <w:szCs w:val="21"/>
          <w:lang w:eastAsia="ar-SA"/>
        </w:rPr>
      </w:pPr>
      <w:r w:rsidRPr="00395D82">
        <w:rPr>
          <w:rFonts w:cs="Arial"/>
          <w:sz w:val="22"/>
          <w:szCs w:val="21"/>
        </w:rPr>
        <w:t>J</w:t>
      </w:r>
      <w:r w:rsidRPr="00395D82">
        <w:rPr>
          <w:rFonts w:eastAsia="Times New Roman"/>
          <w:sz w:val="22"/>
          <w:szCs w:val="21"/>
          <w:lang w:eastAsia="ar-SA"/>
        </w:rPr>
        <w:t xml:space="preserve">a (my) niżej podpisany(i) oświadczam(y), że: </w:t>
      </w:r>
    </w:p>
    <w:p w:rsidR="002B2126" w:rsidRDefault="002B2126" w:rsidP="002B2126">
      <w:pPr>
        <w:numPr>
          <w:ilvl w:val="3"/>
          <w:numId w:val="18"/>
        </w:numPr>
        <w:tabs>
          <w:tab w:val="left" w:pos="7230"/>
          <w:tab w:val="left" w:pos="9387"/>
        </w:tabs>
        <w:spacing w:after="80"/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2B2126" w:rsidRDefault="002B2126" w:rsidP="002B2126">
      <w:pPr>
        <w:numPr>
          <w:ilvl w:val="3"/>
          <w:numId w:val="18"/>
        </w:numPr>
        <w:tabs>
          <w:tab w:val="left" w:pos="7230"/>
          <w:tab w:val="left" w:pos="9387"/>
        </w:tabs>
        <w:spacing w:after="80"/>
        <w:ind w:left="720" w:hanging="295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gwarantujemy wykonanie zamówienia zgodnie z treścią: SIWZ, wyjaśnień do SIWZ oraz jej modyfikacji,</w:t>
      </w:r>
    </w:p>
    <w:p w:rsidR="002B2126" w:rsidRPr="00DD463D" w:rsidRDefault="002B2126" w:rsidP="002B2126">
      <w:pPr>
        <w:numPr>
          <w:ilvl w:val="3"/>
          <w:numId w:val="18"/>
        </w:numPr>
        <w:tabs>
          <w:tab w:val="left" w:pos="7230"/>
          <w:tab w:val="left" w:pos="9387"/>
        </w:tabs>
        <w:spacing w:after="80"/>
        <w:ind w:left="850" w:hanging="425"/>
        <w:jc w:val="both"/>
        <w:rPr>
          <w:bCs/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ryczałtowa cena mojej (naszej) oferty </w:t>
      </w:r>
      <w:r w:rsidRPr="00F31DD9">
        <w:rPr>
          <w:rFonts w:eastAsia="Times New Roman"/>
          <w:b/>
          <w:sz w:val="22"/>
          <w:szCs w:val="21"/>
          <w:lang w:eastAsia="ar-SA"/>
        </w:rPr>
        <w:t>za realizację I</w:t>
      </w:r>
      <w:r>
        <w:rPr>
          <w:rFonts w:eastAsia="Times New Roman"/>
          <w:b/>
          <w:sz w:val="22"/>
          <w:szCs w:val="21"/>
          <w:lang w:eastAsia="ar-SA"/>
        </w:rPr>
        <w:t>I</w:t>
      </w:r>
      <w:r w:rsidRPr="00F31DD9">
        <w:rPr>
          <w:rFonts w:eastAsia="Times New Roman"/>
          <w:b/>
          <w:sz w:val="22"/>
          <w:szCs w:val="21"/>
          <w:lang w:eastAsia="ar-SA"/>
        </w:rPr>
        <w:t xml:space="preserve"> części przedmiotu zamówienia</w:t>
      </w:r>
      <w:r w:rsidRPr="00DD463D">
        <w:rPr>
          <w:rFonts w:eastAsia="Times New Roman"/>
          <w:sz w:val="22"/>
          <w:szCs w:val="21"/>
          <w:lang w:eastAsia="ar-SA"/>
        </w:rPr>
        <w:t>, wynosi:</w:t>
      </w:r>
    </w:p>
    <w:p w:rsidR="002B2126" w:rsidRPr="00DD463D" w:rsidRDefault="002B2126" w:rsidP="002B2126">
      <w:pPr>
        <w:tabs>
          <w:tab w:val="left" w:pos="7230"/>
          <w:tab w:val="left" w:pos="9387"/>
        </w:tabs>
        <w:ind w:left="360"/>
        <w:jc w:val="both"/>
        <w:rPr>
          <w:sz w:val="22"/>
          <w:szCs w:val="21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</w:t>
      </w:r>
      <w:r>
        <w:rPr>
          <w:rFonts w:eastAsia="Times New Roman"/>
          <w:sz w:val="22"/>
          <w:szCs w:val="21"/>
          <w:lang w:eastAsia="ar-SA"/>
        </w:rPr>
        <w:t xml:space="preserve">     </w:t>
      </w:r>
      <w:r w:rsidRPr="00DD463D">
        <w:rPr>
          <w:sz w:val="22"/>
          <w:szCs w:val="21"/>
        </w:rPr>
        <w:t>cena bez podatku od towarów i usług: .............................................................[PLN]</w:t>
      </w:r>
    </w:p>
    <w:p w:rsidR="002B2126" w:rsidRPr="00DD463D" w:rsidRDefault="002B2126" w:rsidP="002B2126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</w:p>
    <w:p w:rsidR="002B2126" w:rsidRPr="00DD463D" w:rsidRDefault="002B2126" w:rsidP="002B2126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Należny podatek od towarów i usług: ........................................................... [PLN]</w:t>
      </w:r>
    </w:p>
    <w:p w:rsidR="002B2126" w:rsidRPr="00DD463D" w:rsidRDefault="002B2126" w:rsidP="002B2126">
      <w:pPr>
        <w:ind w:left="360" w:firstLine="348"/>
        <w:jc w:val="both"/>
        <w:rPr>
          <w:sz w:val="22"/>
          <w:szCs w:val="21"/>
        </w:rPr>
      </w:pPr>
      <w:r w:rsidRPr="00DD463D">
        <w:rPr>
          <w:sz w:val="22"/>
          <w:szCs w:val="21"/>
        </w:rPr>
        <w:t>(słownie: .................................................................................................... [PLN]</w:t>
      </w:r>
      <w:r w:rsidRPr="00DD463D">
        <w:rPr>
          <w:sz w:val="22"/>
          <w:szCs w:val="21"/>
        </w:rPr>
        <w:tab/>
      </w:r>
    </w:p>
    <w:p w:rsidR="002B2126" w:rsidRPr="00DD463D" w:rsidRDefault="002B2126" w:rsidP="002B2126">
      <w:pPr>
        <w:ind w:left="360" w:firstLine="348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sz w:val="22"/>
          <w:szCs w:val="21"/>
        </w:rPr>
        <w:t xml:space="preserve">RAZEM: </w:t>
      </w:r>
      <w:r>
        <w:rPr>
          <w:sz w:val="22"/>
          <w:szCs w:val="21"/>
        </w:rPr>
        <w:t>c</w:t>
      </w:r>
      <w:r w:rsidRPr="00DD463D">
        <w:rPr>
          <w:sz w:val="22"/>
          <w:szCs w:val="21"/>
        </w:rPr>
        <w:t>ena z należnym podatkiem od towarów i usług: ..................................[ PLN]</w:t>
      </w:r>
    </w:p>
    <w:p w:rsidR="002B2126" w:rsidRDefault="002B2126" w:rsidP="002B2126">
      <w:pPr>
        <w:tabs>
          <w:tab w:val="left" w:pos="7230"/>
          <w:tab w:val="left" w:pos="9387"/>
        </w:tabs>
        <w:spacing w:after="80"/>
        <w:ind w:left="36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   (słownie: ......................................................................... PLN)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spacing w:after="80"/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 cenie oferty zostały uwzględnione wszystkie koszty niezbędne do należytego wykonania zamówienia,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>
        <w:rPr>
          <w:rFonts w:eastAsia="Times New Roman"/>
          <w:sz w:val="22"/>
          <w:szCs w:val="21"/>
          <w:lang w:eastAsia="ar-SA"/>
        </w:rPr>
        <w:t xml:space="preserve"> Rozdziale XII</w:t>
      </w:r>
      <w:r w:rsidRPr="00DD463D">
        <w:rPr>
          <w:rFonts w:eastAsia="Times New Roman"/>
          <w:sz w:val="22"/>
          <w:szCs w:val="21"/>
          <w:lang w:eastAsia="ar-SA"/>
        </w:rPr>
        <w:t xml:space="preserve"> SIWZ,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 xml:space="preserve">akceptujemy </w:t>
      </w:r>
      <w:r w:rsidRPr="00DD463D">
        <w:rPr>
          <w:rFonts w:eastAsia="Times New Roman"/>
          <w:sz w:val="22"/>
          <w:szCs w:val="21"/>
          <w:lang w:eastAsia="ar-SA"/>
        </w:rPr>
        <w:t xml:space="preserve">warunki płatności – </w:t>
      </w:r>
      <w:r>
        <w:rPr>
          <w:rFonts w:eastAsia="Times New Roman"/>
          <w:sz w:val="22"/>
          <w:szCs w:val="21"/>
          <w:lang w:eastAsia="ar-SA"/>
        </w:rPr>
        <w:t xml:space="preserve">przelew w terminie 21 </w:t>
      </w:r>
      <w:r w:rsidRPr="00DD463D">
        <w:rPr>
          <w:rFonts w:eastAsia="Times New Roman"/>
          <w:sz w:val="22"/>
          <w:szCs w:val="21"/>
          <w:lang w:eastAsia="ar-SA"/>
        </w:rPr>
        <w:t xml:space="preserve">(słownie: </w:t>
      </w:r>
      <w:r>
        <w:rPr>
          <w:rFonts w:eastAsia="Times New Roman"/>
          <w:sz w:val="22"/>
          <w:szCs w:val="21"/>
          <w:lang w:eastAsia="ar-SA"/>
        </w:rPr>
        <w:t>dwadzieścia</w:t>
      </w:r>
      <w:r w:rsidRPr="00DD463D">
        <w:rPr>
          <w:rFonts w:eastAsia="Times New Roman"/>
          <w:sz w:val="22"/>
          <w:szCs w:val="21"/>
          <w:lang w:eastAsia="ar-SA"/>
        </w:rPr>
        <w:t xml:space="preserve">)  dni </w:t>
      </w:r>
      <w:r>
        <w:rPr>
          <w:rFonts w:eastAsia="Times New Roman"/>
          <w:sz w:val="22"/>
          <w:szCs w:val="21"/>
          <w:lang w:eastAsia="ar-SA"/>
        </w:rPr>
        <w:t xml:space="preserve">licząc </w:t>
      </w:r>
      <w:r w:rsidRPr="00DD463D">
        <w:rPr>
          <w:rFonts w:eastAsia="Times New Roman"/>
          <w:sz w:val="22"/>
          <w:szCs w:val="21"/>
          <w:lang w:eastAsia="ar-SA"/>
        </w:rPr>
        <w:t>od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dnia poprawnie złożonej faktury zamawiającemu,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na wykonany przedmiot umowy udzielamy zamawiającemu:</w:t>
      </w:r>
    </w:p>
    <w:p w:rsidR="002B2126" w:rsidRPr="00DD463D" w:rsidRDefault="00005344" w:rsidP="002B2126">
      <w:pPr>
        <w:numPr>
          <w:ilvl w:val="0"/>
          <w:numId w:val="14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rękojmi</w:t>
      </w:r>
      <w:r w:rsidR="002B2126" w:rsidRPr="00DD463D">
        <w:rPr>
          <w:rFonts w:eastAsia="Times New Roman"/>
          <w:sz w:val="22"/>
          <w:szCs w:val="21"/>
          <w:lang w:eastAsia="ar-SA"/>
        </w:rPr>
        <w:t xml:space="preserve"> na okres </w:t>
      </w:r>
      <w:r w:rsidR="002B2126">
        <w:rPr>
          <w:rFonts w:eastAsia="Times New Roman"/>
          <w:sz w:val="22"/>
          <w:szCs w:val="21"/>
          <w:lang w:eastAsia="ar-SA"/>
        </w:rPr>
        <w:t xml:space="preserve">60 (słownie: sześćdziesiąt) </w:t>
      </w:r>
      <w:r w:rsidR="002B2126" w:rsidRPr="00DD463D">
        <w:rPr>
          <w:rFonts w:eastAsia="Times New Roman"/>
          <w:sz w:val="22"/>
          <w:szCs w:val="21"/>
          <w:lang w:eastAsia="ar-SA"/>
        </w:rPr>
        <w:t>miesięcy</w:t>
      </w:r>
      <w:r w:rsidR="002B2126">
        <w:rPr>
          <w:rFonts w:eastAsia="Times New Roman"/>
          <w:sz w:val="22"/>
          <w:szCs w:val="21"/>
          <w:lang w:eastAsia="ar-SA"/>
        </w:rPr>
        <w:t xml:space="preserve"> licząc od dnia podpisania protokołu odbioru końcowego</w:t>
      </w:r>
      <w:r w:rsidR="002B2126" w:rsidRPr="00DD463D">
        <w:rPr>
          <w:rFonts w:eastAsia="Times New Roman"/>
          <w:sz w:val="22"/>
          <w:szCs w:val="21"/>
          <w:lang w:eastAsia="ar-SA"/>
        </w:rPr>
        <w:t>,</w:t>
      </w:r>
    </w:p>
    <w:p w:rsidR="002B2126" w:rsidRDefault="002B2126" w:rsidP="002B2126">
      <w:pPr>
        <w:numPr>
          <w:ilvl w:val="0"/>
          <w:numId w:val="14"/>
        </w:numPr>
        <w:tabs>
          <w:tab w:val="left" w:pos="993"/>
        </w:tabs>
        <w:spacing w:after="80"/>
        <w:ind w:left="998" w:hanging="272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rękojmi za wady fizyczne dokumentacji na okres tożsamy z upływem rękojmi Wykonawcy robót budowlanych,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877575">
        <w:rPr>
          <w:rFonts w:eastAsia="Times New Roman"/>
          <w:sz w:val="22"/>
          <w:szCs w:val="21"/>
          <w:lang w:eastAsia="ar-SA"/>
        </w:rPr>
        <w:t>składam(y) niniejszą ofertę</w:t>
      </w:r>
      <w:r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2B2126" w:rsidRPr="00DD463D" w:rsidRDefault="002B2126" w:rsidP="002B212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we własnym imieniu*</w:t>
      </w:r>
    </w:p>
    <w:p w:rsidR="002B2126" w:rsidRDefault="002B2126" w:rsidP="002B2126">
      <w:pPr>
        <w:numPr>
          <w:ilvl w:val="0"/>
          <w:numId w:val="11"/>
        </w:numPr>
        <w:tabs>
          <w:tab w:val="left" w:pos="993"/>
        </w:tabs>
        <w:spacing w:after="80"/>
        <w:ind w:hanging="35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jako wykonawcy wspólnie ubiegający się o udzielenie zamówienia*,</w:t>
      </w:r>
    </w:p>
    <w:p w:rsidR="002B2126" w:rsidRPr="00DD463D" w:rsidRDefault="002B2126" w:rsidP="002B2126">
      <w:pPr>
        <w:numPr>
          <w:ilvl w:val="0"/>
          <w:numId w:val="19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</w:t>
      </w:r>
      <w:r w:rsidR="00877575">
        <w:rPr>
          <w:rFonts w:eastAsia="Times New Roman"/>
          <w:sz w:val="22"/>
          <w:szCs w:val="21"/>
          <w:lang w:eastAsia="ar-SA"/>
        </w:rPr>
        <w:t>zamówienie zamierzamy</w:t>
      </w:r>
      <w:r w:rsidRPr="00DD463D">
        <w:rPr>
          <w:rFonts w:eastAsia="Times New Roman"/>
          <w:sz w:val="22"/>
          <w:szCs w:val="21"/>
          <w:lang w:eastAsia="ar-SA"/>
        </w:rPr>
        <w:t xml:space="preserve">: </w:t>
      </w:r>
    </w:p>
    <w:p w:rsidR="002B2126" w:rsidRDefault="002B2126" w:rsidP="002B212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sami*</w:t>
      </w:r>
    </w:p>
    <w:p w:rsidR="002B2126" w:rsidRPr="00DD463D" w:rsidRDefault="002B2126" w:rsidP="002B212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wykonać z pomocą podwykonawców, i wskazujemy poniżej zakres zamówienia, jaki zostanie powierzony podwykonawcy*:</w:t>
      </w:r>
    </w:p>
    <w:p w:rsidR="002B2126" w:rsidRPr="00DD463D" w:rsidRDefault="002B2126" w:rsidP="002B212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</w:t>
      </w:r>
      <w:r w:rsidR="00877575">
        <w:rPr>
          <w:rFonts w:eastAsia="Times New Roman"/>
          <w:sz w:val="22"/>
          <w:szCs w:val="21"/>
          <w:lang w:eastAsia="ar-SA"/>
        </w:rPr>
        <w:t>.......................................................................................................</w:t>
      </w:r>
    </w:p>
    <w:p w:rsidR="002B2126" w:rsidRPr="00DD463D" w:rsidRDefault="002B2126" w:rsidP="002B2126">
      <w:pPr>
        <w:tabs>
          <w:tab w:val="left" w:pos="7230"/>
        </w:tabs>
        <w:spacing w:after="80"/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lastRenderedPageBreak/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2B2126" w:rsidRDefault="002B2126" w:rsidP="002B2126">
      <w:pPr>
        <w:numPr>
          <w:ilvl w:val="0"/>
          <w:numId w:val="19"/>
        </w:numPr>
        <w:tabs>
          <w:tab w:val="left" w:pos="7230"/>
        </w:tabs>
        <w:spacing w:after="80"/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projekt umowy stanowiący Załącznik do SIWZ</w:t>
      </w:r>
      <w:r>
        <w:rPr>
          <w:rFonts w:eastAsia="Times New Roman"/>
          <w:sz w:val="22"/>
          <w:szCs w:val="21"/>
          <w:lang w:eastAsia="ar-SA"/>
        </w:rPr>
        <w:t xml:space="preserve">, </w:t>
      </w:r>
      <w:r w:rsidRPr="00DD463D">
        <w:rPr>
          <w:rFonts w:eastAsia="Times New Roman"/>
          <w:sz w:val="22"/>
          <w:szCs w:val="21"/>
          <w:lang w:eastAsia="ar-SA"/>
        </w:rPr>
        <w:t>został przez nas zaakceptowany bez zastrzeżeń i zobowiązujemy się, w przypadku wyboru naszej oferty, do zawarcia umowy na warunkach w niej zawartych w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miejscu i terminie wyznaczonym przez zamawiającego</w:t>
      </w:r>
      <w:r>
        <w:rPr>
          <w:rFonts w:eastAsia="Times New Roman"/>
          <w:sz w:val="22"/>
          <w:szCs w:val="21"/>
          <w:lang w:eastAsia="ar-SA"/>
        </w:rPr>
        <w:t xml:space="preserve">, </w:t>
      </w:r>
    </w:p>
    <w:p w:rsidR="002B2126" w:rsidRPr="002B2126" w:rsidRDefault="002B2126" w:rsidP="002B2126">
      <w:pPr>
        <w:numPr>
          <w:ilvl w:val="0"/>
          <w:numId w:val="16"/>
        </w:numPr>
        <w:tabs>
          <w:tab w:val="num" w:pos="851"/>
        </w:tabs>
        <w:spacing w:before="100"/>
        <w:jc w:val="both"/>
        <w:rPr>
          <w:sz w:val="22"/>
          <w:szCs w:val="22"/>
        </w:rPr>
      </w:pPr>
      <w:r w:rsidRPr="002B2126">
        <w:rPr>
          <w:sz w:val="22"/>
          <w:szCs w:val="22"/>
        </w:rPr>
        <w:t xml:space="preserve">do niniejszej oferty dołączamy dowód wniesienia wadium w wysokości </w:t>
      </w:r>
      <w:r>
        <w:rPr>
          <w:sz w:val="22"/>
          <w:szCs w:val="22"/>
        </w:rPr>
        <w:t>1</w:t>
      </w:r>
      <w:r w:rsidRPr="002B212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B2126">
        <w:rPr>
          <w:sz w:val="22"/>
          <w:szCs w:val="22"/>
        </w:rPr>
        <w:t>00,00 zł, które zostało wniesione w dniu . . . . . . . . . . . . . . . . w formie . . . . . . . . . . . . . . . . . . . . . . .. . ,</w:t>
      </w:r>
    </w:p>
    <w:p w:rsidR="002B2126" w:rsidRDefault="002B2126" w:rsidP="00877575">
      <w:pPr>
        <w:numPr>
          <w:ilvl w:val="0"/>
          <w:numId w:val="19"/>
        </w:numPr>
        <w:tabs>
          <w:tab w:val="left" w:pos="7230"/>
        </w:tabs>
        <w:ind w:left="723" w:hanging="297"/>
        <w:jc w:val="both"/>
        <w:rPr>
          <w:rFonts w:eastAsia="Times New Roman"/>
          <w:b/>
          <w:bCs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 na podstawie art. 8 ust. 3 ustawy z dnia 29 stycznia 2004 r. Prawo zamówień publicznych (tekst jednolity: Dz. U. z 201</w:t>
      </w:r>
      <w:r>
        <w:rPr>
          <w:rFonts w:eastAsia="Times New Roman"/>
          <w:sz w:val="22"/>
          <w:szCs w:val="21"/>
          <w:lang w:eastAsia="ar-SA"/>
        </w:rPr>
        <w:t>5</w:t>
      </w:r>
      <w:r w:rsidRPr="00DD463D">
        <w:rPr>
          <w:rFonts w:eastAsia="Times New Roman"/>
          <w:sz w:val="22"/>
          <w:szCs w:val="21"/>
          <w:lang w:eastAsia="ar-SA"/>
        </w:rPr>
        <w:t xml:space="preserve"> r., poz. </w:t>
      </w:r>
      <w:r>
        <w:rPr>
          <w:rFonts w:eastAsia="Times New Roman"/>
          <w:sz w:val="22"/>
          <w:szCs w:val="21"/>
          <w:lang w:eastAsia="ar-SA"/>
        </w:rPr>
        <w:t>2164</w:t>
      </w:r>
      <w:r w:rsidRPr="00DD463D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>
        <w:rPr>
          <w:rFonts w:eastAsia="Times New Roman"/>
          <w:sz w:val="22"/>
          <w:szCs w:val="21"/>
          <w:lang w:eastAsia="ar-SA"/>
        </w:rPr>
        <w:t> </w:t>
      </w:r>
      <w:r w:rsidRPr="00DD463D">
        <w:rPr>
          <w:rFonts w:eastAsia="Times New Roman"/>
          <w:sz w:val="22"/>
          <w:szCs w:val="21"/>
          <w:lang w:eastAsia="ar-SA"/>
        </w:rPr>
        <w:t>rozumieniu przepisów o zwalczaniu nieuczciwej konkurencji i w związku z niniejszym nie mogą być one udostępniane, w szczególności innym uczestnikom postępowania*</w:t>
      </w:r>
      <w:r w:rsidR="00877575">
        <w:rPr>
          <w:rFonts w:eastAsia="Times New Roman"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bCs/>
          <w:sz w:val="22"/>
          <w:szCs w:val="21"/>
          <w:lang w:eastAsia="ar-SA"/>
        </w:rPr>
        <w:t>..............................</w:t>
      </w:r>
      <w:r w:rsidR="00877575">
        <w:rPr>
          <w:rFonts w:eastAsia="Times New Roman"/>
          <w:bCs/>
          <w:sz w:val="22"/>
          <w:szCs w:val="21"/>
          <w:lang w:eastAsia="ar-SA"/>
        </w:rPr>
        <w:t xml:space="preserve"> </w:t>
      </w:r>
      <w:r w:rsidRPr="00DD463D">
        <w:rPr>
          <w:rFonts w:eastAsia="Times New Roman"/>
          <w:bCs/>
          <w:sz w:val="22"/>
          <w:szCs w:val="21"/>
          <w:lang w:eastAsia="ar-SA"/>
        </w:rPr>
        <w:t>..............................</w:t>
      </w:r>
      <w:r w:rsidR="00877575">
        <w:rPr>
          <w:rFonts w:eastAsia="Times New Roman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</w:t>
      </w:r>
    </w:p>
    <w:p w:rsidR="002B2126" w:rsidRDefault="002B2126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</w:p>
    <w:p w:rsidR="004D47E0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B4956">
        <w:rPr>
          <w:rFonts w:eastAsia="Times New Roman"/>
          <w:bCs/>
          <w:sz w:val="22"/>
          <w:szCs w:val="21"/>
          <w:lang w:eastAsia="ar-SA"/>
        </w:rPr>
        <w:t>2.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4D47E0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4D47E0">
        <w:rPr>
          <w:rFonts w:eastAsia="Times New Roman"/>
          <w:bCs/>
          <w:sz w:val="22"/>
          <w:szCs w:val="21"/>
          <w:lang w:eastAsia="ar-SA"/>
        </w:rPr>
        <w:t>wykonawców z sektora małych i</w:t>
      </w:r>
      <w:r>
        <w:rPr>
          <w:rFonts w:eastAsia="Times New Roman"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średnich przedsiębiorstw w rozumieniu ustawy z dnia 2 lipca 2004 r. o swobodzie działalności gospodarczej (</w:t>
      </w:r>
      <w:r>
        <w:rPr>
          <w:rFonts w:eastAsia="Times New Roman"/>
          <w:bCs/>
          <w:sz w:val="22"/>
          <w:szCs w:val="21"/>
          <w:lang w:eastAsia="ar-SA"/>
        </w:rPr>
        <w:t xml:space="preserve">teks jednolity: </w:t>
      </w:r>
      <w:r w:rsidRPr="004D47E0">
        <w:rPr>
          <w:rFonts w:eastAsia="Times New Roman"/>
          <w:bCs/>
          <w:sz w:val="22"/>
          <w:szCs w:val="21"/>
          <w:lang w:eastAsia="ar-SA"/>
        </w:rPr>
        <w:t>Dz.</w:t>
      </w:r>
      <w:r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4D47E0">
        <w:rPr>
          <w:rFonts w:eastAsia="Times New Roman"/>
          <w:bCs/>
          <w:sz w:val="22"/>
          <w:szCs w:val="21"/>
          <w:lang w:eastAsia="ar-SA"/>
        </w:rPr>
        <w:t>U. z 2016 r. poz. 1829</w:t>
      </w:r>
      <w:r>
        <w:rPr>
          <w:rFonts w:eastAsia="Times New Roman"/>
          <w:bCs/>
          <w:sz w:val="22"/>
          <w:szCs w:val="21"/>
          <w:lang w:eastAsia="ar-SA"/>
        </w:rPr>
        <w:t xml:space="preserve"> z późn. zm.</w:t>
      </w:r>
      <w:r w:rsidRPr="004D47E0">
        <w:rPr>
          <w:rFonts w:eastAsia="Times New Roman"/>
          <w:bCs/>
          <w:sz w:val="22"/>
          <w:szCs w:val="21"/>
          <w:lang w:eastAsia="ar-SA"/>
        </w:rPr>
        <w:t>)</w:t>
      </w:r>
      <w:r w:rsidR="00877575">
        <w:rPr>
          <w:rFonts w:eastAsia="Times New Roman"/>
          <w:bCs/>
          <w:sz w:val="22"/>
          <w:szCs w:val="21"/>
          <w:lang w:eastAsia="ar-SA"/>
        </w:rPr>
        <w:t>.</w:t>
      </w:r>
    </w:p>
    <w:p w:rsidR="004D47E0" w:rsidRPr="00DD463D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DD463D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DD463D">
        <w:rPr>
          <w:rFonts w:eastAsia="Times New Roman"/>
          <w:i/>
          <w:sz w:val="20"/>
          <w:szCs w:val="18"/>
          <w:lang w:eastAsia="ar-SA"/>
        </w:rPr>
        <w:t>imię i nazwisko</w:t>
      </w:r>
      <w:r w:rsidRPr="00DD463D">
        <w:rPr>
          <w:rFonts w:eastAsia="Times New Roman"/>
          <w:sz w:val="22"/>
          <w:szCs w:val="21"/>
          <w:lang w:eastAsia="ar-SA"/>
        </w:rPr>
        <w:t>)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DD463D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2156CA" w:rsidRDefault="00313BC2" w:rsidP="002156CA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dokumenty: </w:t>
      </w:r>
    </w:p>
    <w:p w:rsidR="00313BC2" w:rsidRPr="002156CA" w:rsidRDefault="002156CA" w:rsidP="002156CA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>
        <w:rPr>
          <w:rFonts w:eastAsia="Times New Roman"/>
          <w:sz w:val="22"/>
          <w:szCs w:val="21"/>
          <w:lang w:eastAsia="ar-SA"/>
        </w:rPr>
        <w:t>(</w:t>
      </w:r>
      <w:r w:rsidR="00313BC2" w:rsidRPr="002156CA">
        <w:rPr>
          <w:rFonts w:eastAsia="Times New Roman"/>
          <w:sz w:val="22"/>
          <w:szCs w:val="21"/>
          <w:lang w:eastAsia="ar-SA"/>
        </w:rPr>
        <w:t>Jeżeli dołączane są odpisy dokumentów lub ich kopie, to muszą być one poświadczone przez wykonawcę za zgodność z oryginałem</w:t>
      </w:r>
      <w:r>
        <w:rPr>
          <w:rFonts w:eastAsia="Times New Roman"/>
          <w:sz w:val="22"/>
          <w:szCs w:val="21"/>
          <w:lang w:eastAsia="ar-SA"/>
        </w:rPr>
        <w:t>)</w:t>
      </w:r>
    </w:p>
    <w:p w:rsidR="00313BC2" w:rsidRPr="00DD463D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DD463D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DD463D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DD463D">
        <w:rPr>
          <w:rFonts w:eastAsia="Times New Roman"/>
          <w:sz w:val="22"/>
          <w:szCs w:val="21"/>
        </w:rPr>
        <w:t xml:space="preserve"> </w:t>
      </w:r>
      <w:r w:rsidRPr="00DD463D">
        <w:rPr>
          <w:sz w:val="22"/>
          <w:szCs w:val="21"/>
        </w:rPr>
        <w:t>.....................................................</w:t>
      </w:r>
      <w:r w:rsidR="006428CD" w:rsidRPr="00DD463D">
        <w:rPr>
          <w:sz w:val="22"/>
          <w:szCs w:val="21"/>
        </w:rPr>
        <w:t xml:space="preserve">...    </w:t>
      </w:r>
      <w:r w:rsidR="00A44C6A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 xml:space="preserve">                 </w:t>
      </w:r>
      <w:r w:rsidRPr="00DD463D">
        <w:rPr>
          <w:sz w:val="22"/>
          <w:szCs w:val="21"/>
        </w:rPr>
        <w:t xml:space="preserve"> </w:t>
      </w:r>
      <w:r w:rsidR="006428CD" w:rsidRPr="00DD463D">
        <w:rPr>
          <w:sz w:val="22"/>
          <w:szCs w:val="21"/>
        </w:rPr>
        <w:t>..</w:t>
      </w:r>
      <w:r w:rsidRPr="00DD463D">
        <w:rPr>
          <w:sz w:val="22"/>
          <w:szCs w:val="21"/>
        </w:rPr>
        <w:t>.........</w:t>
      </w:r>
      <w:r w:rsidR="006428CD" w:rsidRPr="00DD463D">
        <w:rPr>
          <w:sz w:val="22"/>
          <w:szCs w:val="21"/>
        </w:rPr>
        <w:t>................</w:t>
      </w:r>
      <w:r w:rsidRPr="00DD463D">
        <w:rPr>
          <w:sz w:val="22"/>
          <w:szCs w:val="21"/>
        </w:rPr>
        <w:t>.............................................................</w:t>
      </w:r>
    </w:p>
    <w:p w:rsidR="008643D2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upoważnionego(ch) p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DD463D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p w:rsidR="00877575" w:rsidRDefault="00877575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</w:p>
    <w:p w:rsidR="00877575" w:rsidRDefault="00877575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</w:p>
    <w:p w:rsidR="00877575" w:rsidRDefault="00877575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</w:p>
    <w:p w:rsidR="00877575" w:rsidRPr="00DD463D" w:rsidRDefault="00877575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DD463D">
        <w:rPr>
          <w:rFonts w:eastAsia="Times New Roman"/>
          <w:b/>
          <w:bCs/>
          <w:sz w:val="20"/>
          <w:szCs w:val="18"/>
          <w:lang w:eastAsia="ar-SA"/>
        </w:rPr>
        <w:t>*niepotrzebne skreślić</w:t>
      </w:r>
    </w:p>
    <w:sectPr w:rsidR="00877575" w:rsidRPr="00DD463D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3D068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90048936"/>
    <w:name w:val="WW8Num2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1926AB0"/>
    <w:multiLevelType w:val="multilevel"/>
    <w:tmpl w:val="E3D068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2AC04B6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3F81701D"/>
    <w:multiLevelType w:val="multilevel"/>
    <w:tmpl w:val="66BE12E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D061542"/>
    <w:multiLevelType w:val="hybridMultilevel"/>
    <w:tmpl w:val="12F255DC"/>
    <w:lvl w:ilvl="0" w:tplc="67EC32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7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6"/>
  </w:num>
  <w:num w:numId="11">
    <w:abstractNumId w:val="18"/>
  </w:num>
  <w:num w:numId="12">
    <w:abstractNumId w:val="17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2"/>
    <w:rsid w:val="000003E5"/>
    <w:rsid w:val="00005344"/>
    <w:rsid w:val="00090B05"/>
    <w:rsid w:val="000C727A"/>
    <w:rsid w:val="00100DD8"/>
    <w:rsid w:val="001B6562"/>
    <w:rsid w:val="001D2E88"/>
    <w:rsid w:val="002156CA"/>
    <w:rsid w:val="00216A43"/>
    <w:rsid w:val="002B2126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D47E0"/>
    <w:rsid w:val="00561DBD"/>
    <w:rsid w:val="00584895"/>
    <w:rsid w:val="005D77AC"/>
    <w:rsid w:val="005F738C"/>
    <w:rsid w:val="00623DB6"/>
    <w:rsid w:val="006428CD"/>
    <w:rsid w:val="006C381F"/>
    <w:rsid w:val="006E1899"/>
    <w:rsid w:val="006F726D"/>
    <w:rsid w:val="007344E4"/>
    <w:rsid w:val="007345FA"/>
    <w:rsid w:val="007418C2"/>
    <w:rsid w:val="0078259D"/>
    <w:rsid w:val="00792DA8"/>
    <w:rsid w:val="007B4956"/>
    <w:rsid w:val="007F11C9"/>
    <w:rsid w:val="007F55B0"/>
    <w:rsid w:val="00852A88"/>
    <w:rsid w:val="008643D2"/>
    <w:rsid w:val="00877575"/>
    <w:rsid w:val="009053C3"/>
    <w:rsid w:val="00915BF6"/>
    <w:rsid w:val="009505AB"/>
    <w:rsid w:val="00984DCF"/>
    <w:rsid w:val="009E5DAA"/>
    <w:rsid w:val="00A44C6A"/>
    <w:rsid w:val="00AE7BFA"/>
    <w:rsid w:val="00B02F83"/>
    <w:rsid w:val="00B16708"/>
    <w:rsid w:val="00B73F21"/>
    <w:rsid w:val="00B75D07"/>
    <w:rsid w:val="00B8002F"/>
    <w:rsid w:val="00CA5FAA"/>
    <w:rsid w:val="00D64741"/>
    <w:rsid w:val="00DB154F"/>
    <w:rsid w:val="00DD463D"/>
    <w:rsid w:val="00DD4C2E"/>
    <w:rsid w:val="00E30343"/>
    <w:rsid w:val="00E72667"/>
    <w:rsid w:val="00E878A7"/>
    <w:rsid w:val="00F31DD9"/>
    <w:rsid w:val="00F6315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A78C"/>
  <w15:docId w15:val="{26F7FFDA-948A-4126-A886-750D5B81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3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22</cp:revision>
  <cp:lastPrinted>2017-02-21T07:35:00Z</cp:lastPrinted>
  <dcterms:created xsi:type="dcterms:W3CDTF">2016-02-24T07:44:00Z</dcterms:created>
  <dcterms:modified xsi:type="dcterms:W3CDTF">2017-08-31T08:54:00Z</dcterms:modified>
</cp:coreProperties>
</file>