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7D" w:rsidRPr="00615045" w:rsidRDefault="00A0307D" w:rsidP="00A0307D">
      <w:pPr>
        <w:pStyle w:val="Nagwek1"/>
        <w:tabs>
          <w:tab w:val="left" w:pos="0"/>
        </w:tabs>
        <w:spacing w:line="240" w:lineRule="auto"/>
        <w:ind w:left="3540" w:firstLine="708"/>
        <w:jc w:val="left"/>
        <w:rPr>
          <w:rFonts w:eastAsia="Arial-BoldMT" w:cs="Arial-BoldMT"/>
          <w:i/>
        </w:rPr>
      </w:pPr>
      <w:proofErr w:type="spellStart"/>
      <w:r w:rsidRPr="00615045">
        <w:rPr>
          <w:rFonts w:eastAsia="Times New Roman"/>
          <w:b w:val="0"/>
          <w:i/>
        </w:rPr>
        <w:t>Załącznik</w:t>
      </w:r>
      <w:proofErr w:type="spellEnd"/>
      <w:r w:rsidRPr="00615045">
        <w:rPr>
          <w:rFonts w:eastAsia="Times New Roman"/>
          <w:b w:val="0"/>
          <w:i/>
        </w:rPr>
        <w:t xml:space="preserve"> </w:t>
      </w:r>
      <w:proofErr w:type="spellStart"/>
      <w:r>
        <w:rPr>
          <w:rFonts w:eastAsia="Times New Roman"/>
          <w:b w:val="0"/>
          <w:i/>
        </w:rPr>
        <w:t>nr</w:t>
      </w:r>
      <w:proofErr w:type="spellEnd"/>
      <w:r>
        <w:rPr>
          <w:rFonts w:eastAsia="Times New Roman"/>
          <w:b w:val="0"/>
          <w:i/>
        </w:rPr>
        <w:t xml:space="preserve"> </w:t>
      </w:r>
      <w:r w:rsidR="007853F9">
        <w:rPr>
          <w:rFonts w:eastAsia="Times New Roman"/>
          <w:b w:val="0"/>
          <w:i/>
        </w:rPr>
        <w:t>1</w:t>
      </w:r>
      <w:r w:rsidRPr="00615045">
        <w:rPr>
          <w:rFonts w:eastAsia="Times New Roman"/>
          <w:b w:val="0"/>
          <w:i/>
        </w:rPr>
        <w:t xml:space="preserve"> do </w:t>
      </w:r>
      <w:proofErr w:type="spellStart"/>
      <w:r w:rsidRPr="00615045">
        <w:rPr>
          <w:rFonts w:eastAsia="Times New Roman"/>
          <w:b w:val="0"/>
          <w:i/>
        </w:rPr>
        <w:t>zapytania</w:t>
      </w:r>
      <w:proofErr w:type="spellEnd"/>
      <w:r w:rsidRPr="00615045">
        <w:rPr>
          <w:rFonts w:eastAsia="Times New Roman"/>
          <w:b w:val="0"/>
          <w:i/>
        </w:rPr>
        <w:t xml:space="preserve"> </w:t>
      </w:r>
      <w:proofErr w:type="spellStart"/>
      <w:r w:rsidRPr="00615045">
        <w:rPr>
          <w:rFonts w:eastAsia="Times New Roman"/>
          <w:b w:val="0"/>
          <w:i/>
        </w:rPr>
        <w:t>ofertowego</w:t>
      </w:r>
      <w:proofErr w:type="spellEnd"/>
    </w:p>
    <w:p w:rsidR="00A0307D" w:rsidRDefault="00A0307D" w:rsidP="00A0307D">
      <w:pPr>
        <w:ind w:left="4248"/>
        <w:rPr>
          <w:i/>
        </w:rPr>
      </w:pPr>
      <w:r w:rsidRPr="00282E9F">
        <w:rPr>
          <w:rFonts w:eastAsia="Times New Roman"/>
          <w:i/>
          <w:lang w:eastAsia="ar-SA"/>
        </w:rPr>
        <w:t xml:space="preserve">numer </w:t>
      </w:r>
      <w:r w:rsidRPr="00282E9F">
        <w:rPr>
          <w:i/>
        </w:rPr>
        <w:t>ORG.271.</w:t>
      </w:r>
      <w:r w:rsidR="002F2BD0">
        <w:rPr>
          <w:i/>
        </w:rPr>
        <w:t>22</w:t>
      </w:r>
      <w:r w:rsidRPr="00282E9F">
        <w:rPr>
          <w:i/>
        </w:rPr>
        <w:t>.2017</w:t>
      </w:r>
      <w:r>
        <w:rPr>
          <w:i/>
        </w:rPr>
        <w:t xml:space="preserve"> z dnia </w:t>
      </w:r>
      <w:r w:rsidR="00C32413">
        <w:rPr>
          <w:i/>
        </w:rPr>
        <w:t>1</w:t>
      </w:r>
      <w:r w:rsidR="001D5EFF">
        <w:rPr>
          <w:i/>
        </w:rPr>
        <w:t>2</w:t>
      </w:r>
      <w:r>
        <w:rPr>
          <w:i/>
        </w:rPr>
        <w:t>.0</w:t>
      </w:r>
      <w:r w:rsidR="002F2BD0">
        <w:rPr>
          <w:i/>
        </w:rPr>
        <w:t>5</w:t>
      </w:r>
      <w:r>
        <w:rPr>
          <w:i/>
        </w:rPr>
        <w:t>.2017 r.</w:t>
      </w:r>
    </w:p>
    <w:p w:rsidR="00313BC2" w:rsidRPr="00D12A26" w:rsidRDefault="00313BC2">
      <w:pPr>
        <w:autoSpaceDE w:val="0"/>
        <w:jc w:val="right"/>
        <w:rPr>
          <w:rFonts w:eastAsia="Times New Roman"/>
          <w:bCs/>
          <w:i/>
          <w:lang w:eastAsia="ar-SA"/>
        </w:rPr>
      </w:pPr>
    </w:p>
    <w:p w:rsidR="00D12A26" w:rsidRPr="00E62810" w:rsidRDefault="00D12A26" w:rsidP="00D12A26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E62810">
        <w:rPr>
          <w:rFonts w:eastAsia="Times New Roman"/>
          <w:b w:val="0"/>
          <w:bCs/>
          <w:szCs w:val="24"/>
          <w:lang w:eastAsia="ar-SA"/>
        </w:rPr>
        <w:tab/>
      </w:r>
    </w:p>
    <w:p w:rsidR="00D12A26" w:rsidRPr="00E62810" w:rsidRDefault="00D12A26" w:rsidP="00292EEB">
      <w:pPr>
        <w:pStyle w:val="WW-Tekstpodstawowy2"/>
        <w:tabs>
          <w:tab w:val="left" w:leader="dot" w:pos="5103"/>
        </w:tabs>
        <w:rPr>
          <w:rFonts w:eastAsia="Times New Roman"/>
          <w:b w:val="0"/>
          <w:lang w:eastAsia="ar-SA"/>
        </w:rPr>
      </w:pPr>
      <w:r w:rsidRPr="00E62810">
        <w:rPr>
          <w:rFonts w:eastAsia="Times New Roman"/>
          <w:b w:val="0"/>
          <w:lang w:eastAsia="ar-SA"/>
        </w:rPr>
        <w:tab/>
      </w:r>
    </w:p>
    <w:p w:rsid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 xml:space="preserve">nazwa wykonawcy (ów),  </w:t>
      </w: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>adres(y)  wykonawcy(ów)</w:t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telefon</w:t>
      </w:r>
      <w:r w:rsidR="00D12A26">
        <w:rPr>
          <w:rFonts w:eastAsia="Times New Roman"/>
          <w:lang w:eastAsia="ar-SA"/>
        </w:rPr>
        <w:t>:</w:t>
      </w:r>
      <w:r w:rsidR="00D12A26">
        <w:rPr>
          <w:rFonts w:eastAsia="Times New Roman"/>
          <w:lang w:eastAsia="ar-SA"/>
        </w:rPr>
        <w:tab/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proofErr w:type="spellStart"/>
      <w:r w:rsidRPr="00D12A26">
        <w:rPr>
          <w:rFonts w:eastAsia="Times New Roman"/>
          <w:lang w:eastAsia="ar-SA"/>
        </w:rPr>
        <w:t>fax</w:t>
      </w:r>
      <w:proofErr w:type="spellEnd"/>
      <w:r w:rsidR="00D12A26">
        <w:rPr>
          <w:rFonts w:eastAsia="Times New Roman"/>
          <w:lang w:eastAsia="ar-SA"/>
        </w:rPr>
        <w:t>:</w:t>
      </w:r>
      <w:r w:rsidR="00D12A26">
        <w:rPr>
          <w:rFonts w:eastAsia="Times New Roman"/>
          <w:lang w:eastAsia="ar-SA"/>
        </w:rPr>
        <w:tab/>
      </w:r>
    </w:p>
    <w:p w:rsidR="0040467F" w:rsidRPr="00292EEB" w:rsidRDefault="00313BC2" w:rsidP="00292EEB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e-mail</w:t>
      </w:r>
      <w:r w:rsidR="00D12A26">
        <w:rPr>
          <w:rFonts w:eastAsia="Times New Roman"/>
          <w:lang w:eastAsia="ar-SA"/>
        </w:rPr>
        <w:t>:</w:t>
      </w:r>
      <w:r w:rsidR="00292EEB">
        <w:rPr>
          <w:rFonts w:eastAsia="Times New Roman"/>
          <w:lang w:eastAsia="ar-SA"/>
        </w:rPr>
        <w:tab/>
      </w:r>
    </w:p>
    <w:p w:rsidR="0040467F" w:rsidRDefault="0040467F" w:rsidP="00292EEB">
      <w:pPr>
        <w:pStyle w:val="Nagwek4"/>
        <w:tabs>
          <w:tab w:val="left" w:pos="2556"/>
        </w:tabs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F84459" w:rsidRDefault="00F84459" w:rsidP="00E62810">
      <w:pPr>
        <w:tabs>
          <w:tab w:val="left" w:pos="7920"/>
        </w:tabs>
        <w:rPr>
          <w:lang w:eastAsia="ar-SA"/>
        </w:rPr>
      </w:pPr>
    </w:p>
    <w:p w:rsidR="002D2CFD" w:rsidRPr="00292EEB" w:rsidRDefault="002D2CFD" w:rsidP="00E62810">
      <w:pPr>
        <w:tabs>
          <w:tab w:val="left" w:pos="7920"/>
        </w:tabs>
        <w:rPr>
          <w:lang w:eastAsia="ar-SA"/>
        </w:rPr>
      </w:pPr>
    </w:p>
    <w:p w:rsidR="00313BC2" w:rsidRPr="00133667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/>
          <w:szCs w:val="24"/>
          <w:u w:val="none"/>
          <w:lang w:eastAsia="ar-SA"/>
        </w:rPr>
        <w:t>Miejski Ośrodek Pomocy Społecznej</w:t>
      </w:r>
    </w:p>
    <w:p w:rsidR="00313BC2" w:rsidRPr="00133667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ul. Skrajna 5</w:t>
      </w:r>
    </w:p>
    <w:p w:rsidR="00313BC2" w:rsidRPr="00133667" w:rsidRDefault="007418C2" w:rsidP="00BB1A7B">
      <w:pPr>
        <w:spacing w:line="120" w:lineRule="atLeast"/>
        <w:ind w:left="5670"/>
        <w:rPr>
          <w:lang w:eastAsia="ar-SA"/>
        </w:rPr>
      </w:pPr>
      <w:r w:rsidRPr="00133667">
        <w:rPr>
          <w:lang w:eastAsia="ar-SA"/>
        </w:rPr>
        <w:t>43-400 Cieszyn</w:t>
      </w:r>
    </w:p>
    <w:p w:rsidR="00F84459" w:rsidRDefault="00F84459" w:rsidP="00A0307D">
      <w:pPr>
        <w:spacing w:line="120" w:lineRule="atLeast"/>
        <w:rPr>
          <w:b/>
          <w:bCs/>
          <w:i/>
          <w:lang w:eastAsia="ar-SA"/>
        </w:rPr>
      </w:pPr>
    </w:p>
    <w:p w:rsidR="002D2CFD" w:rsidRDefault="002D2CFD" w:rsidP="00A0307D">
      <w:pPr>
        <w:spacing w:line="120" w:lineRule="atLeast"/>
        <w:rPr>
          <w:b/>
          <w:bCs/>
          <w:i/>
          <w:lang w:eastAsia="ar-SA"/>
        </w:rPr>
      </w:pPr>
    </w:p>
    <w:p w:rsidR="0040467F" w:rsidRDefault="002535E6" w:rsidP="00E145EC">
      <w:pPr>
        <w:spacing w:line="120" w:lineRule="atLeast"/>
        <w:jc w:val="center"/>
        <w:rPr>
          <w:b/>
          <w:bCs/>
          <w:lang w:eastAsia="ar-SA"/>
        </w:rPr>
      </w:pPr>
      <w:r w:rsidRPr="00290D2C">
        <w:rPr>
          <w:b/>
          <w:bCs/>
          <w:lang w:eastAsia="ar-SA"/>
        </w:rPr>
        <w:t>OFERTA</w:t>
      </w:r>
      <w:bookmarkStart w:id="0" w:name="_GoBack"/>
      <w:bookmarkEnd w:id="0"/>
    </w:p>
    <w:p w:rsidR="00B5313A" w:rsidRPr="00290D2C" w:rsidRDefault="00B5313A" w:rsidP="00E145EC">
      <w:pPr>
        <w:spacing w:line="120" w:lineRule="atLeast"/>
        <w:jc w:val="center"/>
        <w:rPr>
          <w:b/>
          <w:bCs/>
          <w:lang w:eastAsia="ar-SA"/>
        </w:rPr>
      </w:pPr>
    </w:p>
    <w:p w:rsidR="002F2BD0" w:rsidRPr="0046728B" w:rsidRDefault="00313BC2" w:rsidP="00B5313A">
      <w:pPr>
        <w:pStyle w:val="Akapitzlist"/>
        <w:numPr>
          <w:ilvl w:val="0"/>
          <w:numId w:val="16"/>
        </w:numPr>
        <w:snapToGrid w:val="0"/>
        <w:ind w:left="426"/>
        <w:jc w:val="both"/>
        <w:rPr>
          <w:b/>
        </w:rPr>
      </w:pPr>
      <w:r w:rsidRPr="00133667">
        <w:rPr>
          <w:rFonts w:eastAsia="Times New Roman"/>
          <w:lang w:eastAsia="ar-SA"/>
        </w:rPr>
        <w:t xml:space="preserve">Odpowiadając na </w:t>
      </w:r>
      <w:r w:rsidR="00292EEB">
        <w:rPr>
          <w:rFonts w:eastAsia="Times New Roman"/>
          <w:lang w:eastAsia="ar-SA"/>
        </w:rPr>
        <w:t xml:space="preserve">zapytanie ofertowe numer </w:t>
      </w:r>
      <w:r w:rsidR="00A9549E" w:rsidRPr="00D61E98">
        <w:t>ORG.271.</w:t>
      </w:r>
      <w:r w:rsidR="002F2BD0">
        <w:t>22</w:t>
      </w:r>
      <w:r w:rsidR="00A9549E" w:rsidRPr="00D61E98">
        <w:t>.2017</w:t>
      </w:r>
      <w:r w:rsidR="00292EEB">
        <w:rPr>
          <w:rFonts w:eastAsia="Times New Roman"/>
          <w:lang w:eastAsia="ar-SA"/>
        </w:rPr>
        <w:t xml:space="preserve"> z dnia </w:t>
      </w:r>
      <w:r w:rsidR="00C32413">
        <w:rPr>
          <w:rFonts w:eastAsia="Times New Roman"/>
          <w:lang w:eastAsia="ar-SA"/>
        </w:rPr>
        <w:t>1</w:t>
      </w:r>
      <w:r w:rsidR="008E6DBA">
        <w:rPr>
          <w:rFonts w:eastAsia="Times New Roman"/>
          <w:lang w:eastAsia="ar-SA"/>
        </w:rPr>
        <w:t>2</w:t>
      </w:r>
      <w:r w:rsidR="00C32413">
        <w:rPr>
          <w:rFonts w:eastAsia="Times New Roman"/>
          <w:lang w:eastAsia="ar-SA"/>
        </w:rPr>
        <w:t>.0</w:t>
      </w:r>
      <w:r w:rsidR="002F2BD0">
        <w:rPr>
          <w:rFonts w:eastAsia="Times New Roman"/>
          <w:lang w:eastAsia="ar-SA"/>
        </w:rPr>
        <w:t>5</w:t>
      </w:r>
      <w:r w:rsidR="00A9549E">
        <w:rPr>
          <w:rFonts w:eastAsia="Times New Roman"/>
          <w:lang w:eastAsia="ar-SA"/>
        </w:rPr>
        <w:t xml:space="preserve">.2017 r. </w:t>
      </w:r>
      <w:r w:rsidR="00B44F8B">
        <w:rPr>
          <w:rFonts w:eastAsia="Times New Roman"/>
          <w:lang w:eastAsia="ar-SA"/>
        </w:rPr>
        <w:t xml:space="preserve">w ramach </w:t>
      </w:r>
      <w:r w:rsidR="00292EEB">
        <w:rPr>
          <w:rFonts w:eastAsia="Times New Roman"/>
          <w:lang w:eastAsia="ar-SA"/>
        </w:rPr>
        <w:t>post</w:t>
      </w:r>
      <w:r w:rsidR="00A9549E">
        <w:rPr>
          <w:rFonts w:eastAsia="Times New Roman"/>
          <w:lang w:eastAsia="ar-SA"/>
        </w:rPr>
        <w:t>ę</w:t>
      </w:r>
      <w:r w:rsidR="00292EEB">
        <w:rPr>
          <w:rFonts w:eastAsia="Times New Roman"/>
          <w:lang w:eastAsia="ar-SA"/>
        </w:rPr>
        <w:t>powania na udzielenie zamówienia publicznego</w:t>
      </w:r>
      <w:r w:rsidRPr="00133667">
        <w:rPr>
          <w:rFonts w:eastAsia="Times New Roman"/>
          <w:lang w:eastAsia="ar-SA"/>
        </w:rPr>
        <w:t xml:space="preserve">, którego przedmiotem jest </w:t>
      </w:r>
      <w:r w:rsidR="00A9549E">
        <w:rPr>
          <w:rFonts w:eastAsia="Times New Roman"/>
          <w:lang w:eastAsia="ar-SA"/>
        </w:rPr>
        <w:t xml:space="preserve">przeprowadzenie </w:t>
      </w:r>
      <w:r w:rsidR="002F2BD0" w:rsidRPr="002F2BD0">
        <w:rPr>
          <w:rFonts w:eastAsia="Times New Roman"/>
          <w:b/>
          <w:lang w:eastAsia="ar-SA"/>
        </w:rPr>
        <w:t>k</w:t>
      </w:r>
      <w:r w:rsidR="002F2BD0" w:rsidRPr="002F2BD0">
        <w:rPr>
          <w:b/>
        </w:rPr>
        <w:t>ursu</w:t>
      </w:r>
      <w:r w:rsidR="002F2BD0">
        <w:rPr>
          <w:b/>
        </w:rPr>
        <w:t xml:space="preserve"> podstaw obsługi komputera, kursu obsługi programów pakietu Microsoft Office oraz Internetu</w:t>
      </w:r>
      <w:r w:rsidR="002F2BD0">
        <w:rPr>
          <w:b/>
          <w:bCs/>
        </w:rPr>
        <w:t>,</w:t>
      </w:r>
      <w:r w:rsidR="002F2BD0" w:rsidRPr="001D05D6">
        <w:rPr>
          <w:b/>
          <w:bCs/>
        </w:rPr>
        <w:t xml:space="preserve"> kurs obsługi kas fiskalnych z fakturowaniem</w:t>
      </w:r>
      <w:r w:rsidR="002F2BD0">
        <w:rPr>
          <w:bCs/>
        </w:rPr>
        <w:t xml:space="preserve"> </w:t>
      </w:r>
      <w:r w:rsidR="002F2BD0" w:rsidRPr="00D61E98">
        <w:rPr>
          <w:b/>
          <w:bCs/>
        </w:rPr>
        <w:t>dla uczestników/czek projektu „Aktywny powiat cieszyński – program aktywizacji społeczno-zawodowej w obszarze pomocy społecznej”</w:t>
      </w:r>
      <w:r w:rsidR="002F2BD0" w:rsidRPr="0046728B">
        <w:rPr>
          <w:bCs/>
        </w:rPr>
        <w:t xml:space="preserve"> </w:t>
      </w:r>
      <w:r w:rsidR="002F2BD0">
        <w:rPr>
          <w:b/>
          <w:bCs/>
        </w:rPr>
        <w:t xml:space="preserve">współfinansowanego </w:t>
      </w:r>
      <w:r w:rsidR="002F2BD0" w:rsidRPr="0046728B">
        <w:rPr>
          <w:b/>
          <w:bCs/>
        </w:rPr>
        <w:t>ze środków Europejskiego Funduszu Społecznego w ramach Regionalnego Programu Operacyjnego Województwa Śląskiego na lata 2014-2020, realizowanego przez Miejski Ośrodek Pomocy Społecznej w Cieszynie.</w:t>
      </w:r>
    </w:p>
    <w:p w:rsidR="002F2BD0" w:rsidRDefault="002F2BD0" w:rsidP="00292EEB">
      <w:pPr>
        <w:tabs>
          <w:tab w:val="left" w:pos="3600"/>
        </w:tabs>
        <w:spacing w:before="120"/>
        <w:ind w:left="360"/>
        <w:jc w:val="both"/>
        <w:rPr>
          <w:b/>
          <w:bCs/>
        </w:rPr>
      </w:pPr>
    </w:p>
    <w:p w:rsidR="00313BC2" w:rsidRPr="00133667" w:rsidRDefault="00313BC2" w:rsidP="00292EEB">
      <w:pPr>
        <w:tabs>
          <w:tab w:val="left" w:pos="3600"/>
        </w:tabs>
        <w:spacing w:before="120"/>
        <w:ind w:left="360"/>
        <w:jc w:val="both"/>
        <w:rPr>
          <w:rFonts w:eastAsia="Times New Roman"/>
          <w:lang w:eastAsia="ar-SA"/>
        </w:rPr>
      </w:pP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</w:t>
      </w:r>
      <w:r w:rsidR="005B1BF2">
        <w:rPr>
          <w:rFonts w:eastAsia="Times New Roman"/>
          <w:lang w:eastAsia="ar-SA"/>
        </w:rPr>
        <w:t>podpisany(i) oświadczam(y), że: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</w:t>
      </w:r>
      <w:r w:rsidR="00292EEB">
        <w:rPr>
          <w:rFonts w:eastAsia="Times New Roman"/>
          <w:lang w:eastAsia="ar-SA"/>
        </w:rPr>
        <w:t xml:space="preserve">zapytania ofertowego </w:t>
      </w:r>
      <w:r w:rsidR="00BF230B">
        <w:rPr>
          <w:rFonts w:eastAsia="Times New Roman"/>
          <w:lang w:eastAsia="ar-SA"/>
        </w:rPr>
        <w:t>i</w:t>
      </w:r>
      <w:r w:rsidRPr="00133667">
        <w:rPr>
          <w:rFonts w:eastAsia="Times New Roman"/>
          <w:lang w:eastAsia="ar-SA"/>
        </w:rPr>
        <w:t xml:space="preserve"> nie wnosimy do niej zastrzeżeń oraz, </w:t>
      </w:r>
      <w:r w:rsidR="00A0307D">
        <w:rPr>
          <w:rFonts w:eastAsia="Times New Roman"/>
          <w:lang w:eastAsia="ar-SA"/>
        </w:rPr>
        <w:br/>
      </w:r>
      <w:r w:rsidRPr="00133667">
        <w:rPr>
          <w:rFonts w:eastAsia="Times New Roman"/>
          <w:lang w:eastAsia="ar-SA"/>
        </w:rPr>
        <w:t>że zdobyliśmy konieczne informacje do przygotowania oferty,</w:t>
      </w:r>
    </w:p>
    <w:p w:rsidR="00FC6F3B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 w:rsidR="00FC6F3B">
        <w:rPr>
          <w:rFonts w:eastAsia="Times New Roman"/>
          <w:lang w:eastAsia="ar-SA"/>
        </w:rPr>
        <w:t>: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treścią </w:t>
      </w:r>
      <w:r w:rsidR="00292EEB">
        <w:rPr>
          <w:rFonts w:eastAsia="Times New Roman"/>
          <w:lang w:eastAsia="ar-SA"/>
        </w:rPr>
        <w:t>zapytania ofertowego</w:t>
      </w:r>
      <w:r w:rsidR="005B1BF2">
        <w:rPr>
          <w:rFonts w:eastAsia="Times New Roman"/>
          <w:lang w:eastAsia="ar-SA"/>
        </w:rPr>
        <w:t>,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wyjaśnieniami do </w:t>
      </w:r>
      <w:r w:rsidR="00292EEB">
        <w:rPr>
          <w:rFonts w:eastAsia="Times New Roman"/>
          <w:lang w:eastAsia="ar-SA"/>
        </w:rPr>
        <w:t>zapytania ofertowego</w:t>
      </w:r>
      <w:r>
        <w:rPr>
          <w:rFonts w:eastAsia="Times New Roman"/>
          <w:lang w:eastAsia="ar-SA"/>
        </w:rPr>
        <w:t>,</w:t>
      </w:r>
    </w:p>
    <w:p w:rsidR="00292EEB" w:rsidRPr="00292EEB" w:rsidRDefault="00FC6F3B" w:rsidP="00292EE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zmianami treści </w:t>
      </w:r>
      <w:r w:rsidR="00292EEB">
        <w:rPr>
          <w:rFonts w:eastAsia="Times New Roman"/>
          <w:lang w:eastAsia="ar-SA"/>
        </w:rPr>
        <w:t>zapytania ofertowego</w:t>
      </w:r>
      <w:r w:rsidR="00313BC2" w:rsidRPr="00FC6F3B">
        <w:rPr>
          <w:rFonts w:eastAsia="Times New Roman"/>
          <w:lang w:eastAsia="ar-SA"/>
        </w:rPr>
        <w:t>,</w:t>
      </w:r>
    </w:p>
    <w:p w:rsidR="00A9549E" w:rsidRPr="00161E3C" w:rsidRDefault="00313BC2" w:rsidP="00A9549E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5913A7">
        <w:rPr>
          <w:rFonts w:eastAsia="Times New Roman"/>
          <w:lang w:eastAsia="ar-SA"/>
        </w:rPr>
        <w:t xml:space="preserve"> </w:t>
      </w:r>
      <w:r w:rsidR="005B1BF2">
        <w:rPr>
          <w:rFonts w:eastAsia="Times New Roman"/>
          <w:lang w:eastAsia="ar-SA"/>
        </w:rPr>
        <w:t>wynosi:</w:t>
      </w:r>
    </w:p>
    <w:p w:rsidR="00161E3C" w:rsidRDefault="00161E3C" w:rsidP="00161E3C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A9549E" w:rsidRDefault="00A9549E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2D2CFD" w:rsidRDefault="002D2CFD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2D2CFD" w:rsidRDefault="002D2CFD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2D2CFD" w:rsidRDefault="002D2CFD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2D2CFD" w:rsidRDefault="002D2CFD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2D2CFD" w:rsidRDefault="002D2CFD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709"/>
        <w:gridCol w:w="2876"/>
        <w:gridCol w:w="1540"/>
        <w:gridCol w:w="1026"/>
        <w:gridCol w:w="1122"/>
        <w:gridCol w:w="1096"/>
        <w:gridCol w:w="1093"/>
      </w:tblGrid>
      <w:tr w:rsidR="00B5313A" w:rsidTr="002D2CFD">
        <w:tc>
          <w:tcPr>
            <w:tcW w:w="709" w:type="dxa"/>
            <w:vAlign w:val="center"/>
          </w:tcPr>
          <w:p w:rsidR="00B5313A" w:rsidRDefault="00B5313A" w:rsidP="002D2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2876" w:type="dxa"/>
            <w:vAlign w:val="center"/>
          </w:tcPr>
          <w:p w:rsidR="00B5313A" w:rsidRDefault="00B5313A" w:rsidP="002D2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1540" w:type="dxa"/>
            <w:vAlign w:val="center"/>
          </w:tcPr>
          <w:p w:rsidR="00B5313A" w:rsidRDefault="00B5313A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026" w:type="dxa"/>
            <w:vAlign w:val="center"/>
          </w:tcPr>
          <w:p w:rsidR="00B5313A" w:rsidRDefault="00B5313A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22" w:type="dxa"/>
            <w:vAlign w:val="center"/>
          </w:tcPr>
          <w:p w:rsidR="00B5313A" w:rsidRDefault="00B5313A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096" w:type="dxa"/>
            <w:vAlign w:val="center"/>
          </w:tcPr>
          <w:p w:rsidR="00B5313A" w:rsidRDefault="00B5313A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VAT</w:t>
            </w:r>
          </w:p>
        </w:tc>
        <w:tc>
          <w:tcPr>
            <w:tcW w:w="1093" w:type="dxa"/>
            <w:vAlign w:val="center"/>
          </w:tcPr>
          <w:p w:rsidR="00B5313A" w:rsidRDefault="00B5313A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B5313A" w:rsidTr="002D2CFD">
        <w:trPr>
          <w:trHeight w:val="615"/>
        </w:trPr>
        <w:tc>
          <w:tcPr>
            <w:tcW w:w="709" w:type="dxa"/>
            <w:vAlign w:val="center"/>
          </w:tcPr>
          <w:p w:rsidR="00B5313A" w:rsidRDefault="00B5313A" w:rsidP="002D2CF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2876" w:type="dxa"/>
            <w:vAlign w:val="center"/>
          </w:tcPr>
          <w:p w:rsidR="00B5313A" w:rsidRPr="00A82723" w:rsidRDefault="00B5313A" w:rsidP="002D2CFD">
            <w:pPr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Kurs </w:t>
            </w:r>
            <w:r>
              <w:rPr>
                <w:b/>
              </w:rPr>
              <w:t>podstaw obsługi komputera</w:t>
            </w:r>
          </w:p>
        </w:tc>
        <w:tc>
          <w:tcPr>
            <w:tcW w:w="1540" w:type="dxa"/>
            <w:vAlign w:val="center"/>
          </w:tcPr>
          <w:p w:rsidR="00B5313A" w:rsidRDefault="00B5313A" w:rsidP="007A726E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B5313A" w:rsidRDefault="001D5EFF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5313A">
              <w:rPr>
                <w:b/>
                <w:bCs/>
              </w:rPr>
              <w:t xml:space="preserve"> </w:t>
            </w:r>
          </w:p>
          <w:p w:rsidR="00B5313A" w:rsidRDefault="00B5313A" w:rsidP="001D5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1D5EFF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osoby)</w:t>
            </w:r>
          </w:p>
        </w:tc>
        <w:tc>
          <w:tcPr>
            <w:tcW w:w="1122" w:type="dxa"/>
          </w:tcPr>
          <w:p w:rsidR="00B5313A" w:rsidRDefault="00B5313A" w:rsidP="00571E82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:rsidR="00B5313A" w:rsidRDefault="00B5313A" w:rsidP="007A726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B5313A" w:rsidRDefault="00B5313A" w:rsidP="007A726E">
            <w:pPr>
              <w:rPr>
                <w:b/>
                <w:bCs/>
              </w:rPr>
            </w:pPr>
          </w:p>
        </w:tc>
      </w:tr>
      <w:tr w:rsidR="00B5313A" w:rsidTr="002D2CFD">
        <w:trPr>
          <w:trHeight w:val="619"/>
        </w:trPr>
        <w:tc>
          <w:tcPr>
            <w:tcW w:w="709" w:type="dxa"/>
            <w:vAlign w:val="center"/>
          </w:tcPr>
          <w:p w:rsidR="00B5313A" w:rsidRPr="00A82723" w:rsidRDefault="00471A1B" w:rsidP="002D2CFD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2876" w:type="dxa"/>
            <w:vAlign w:val="center"/>
          </w:tcPr>
          <w:p w:rsidR="001D5EFF" w:rsidRDefault="00B5313A" w:rsidP="002D2CFD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 xml:space="preserve">Catering </w:t>
            </w:r>
          </w:p>
          <w:p w:rsidR="00B5313A" w:rsidRPr="00A82723" w:rsidRDefault="00B5313A" w:rsidP="002D2CFD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 xml:space="preserve">(cena na dzień dla 1 osoby) </w:t>
            </w:r>
          </w:p>
          <w:p w:rsidR="00B5313A" w:rsidRPr="00A82723" w:rsidRDefault="00B5313A" w:rsidP="002D2CFD">
            <w:pPr>
              <w:ind w:left="34"/>
              <w:rPr>
                <w:b/>
                <w:bCs/>
              </w:rPr>
            </w:pPr>
          </w:p>
        </w:tc>
        <w:tc>
          <w:tcPr>
            <w:tcW w:w="1540" w:type="dxa"/>
            <w:vAlign w:val="center"/>
          </w:tcPr>
          <w:p w:rsidR="00B5313A" w:rsidRDefault="00B5313A" w:rsidP="007A726E">
            <w:pPr>
              <w:rPr>
                <w:b/>
                <w:bCs/>
              </w:rPr>
            </w:pPr>
          </w:p>
        </w:tc>
        <w:tc>
          <w:tcPr>
            <w:tcW w:w="1026" w:type="dxa"/>
          </w:tcPr>
          <w:p w:rsidR="00B5313A" w:rsidRDefault="001D5EFF" w:rsidP="001D5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5313A">
              <w:rPr>
                <w:b/>
                <w:bCs/>
              </w:rPr>
              <w:br/>
              <w:t>(</w:t>
            </w:r>
            <w:r>
              <w:rPr>
                <w:b/>
                <w:bCs/>
              </w:rPr>
              <w:t>4</w:t>
            </w:r>
            <w:r w:rsidR="00B5313A">
              <w:rPr>
                <w:b/>
                <w:bCs/>
              </w:rPr>
              <w:t xml:space="preserve"> osoby </w:t>
            </w:r>
            <w:r w:rsidR="00B5313A">
              <w:rPr>
                <w:b/>
                <w:bCs/>
              </w:rPr>
              <w:br/>
              <w:t>x 2 dni)</w:t>
            </w:r>
          </w:p>
        </w:tc>
        <w:tc>
          <w:tcPr>
            <w:tcW w:w="1122" w:type="dxa"/>
          </w:tcPr>
          <w:p w:rsidR="00B5313A" w:rsidRDefault="00B5313A" w:rsidP="00571E82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:rsidR="00B5313A" w:rsidRDefault="00B5313A" w:rsidP="007A726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B5313A" w:rsidRDefault="00B5313A" w:rsidP="007A726E">
            <w:pPr>
              <w:rPr>
                <w:b/>
                <w:bCs/>
              </w:rPr>
            </w:pPr>
          </w:p>
        </w:tc>
      </w:tr>
      <w:tr w:rsidR="00B5313A" w:rsidTr="002D2CFD">
        <w:trPr>
          <w:trHeight w:val="619"/>
        </w:trPr>
        <w:tc>
          <w:tcPr>
            <w:tcW w:w="709" w:type="dxa"/>
            <w:vAlign w:val="center"/>
          </w:tcPr>
          <w:p w:rsidR="00B5313A" w:rsidRDefault="00471A1B" w:rsidP="002D2CFD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2876" w:type="dxa"/>
            <w:vAlign w:val="center"/>
          </w:tcPr>
          <w:p w:rsidR="00B5313A" w:rsidRPr="00A82723" w:rsidRDefault="001D5EFF" w:rsidP="002D2CFD">
            <w:pPr>
              <w:ind w:left="34"/>
              <w:rPr>
                <w:b/>
                <w:bCs/>
                <w:iCs/>
              </w:rPr>
            </w:pPr>
            <w:r>
              <w:rPr>
                <w:b/>
              </w:rPr>
              <w:t>K</w:t>
            </w:r>
            <w:r w:rsidR="00B5313A">
              <w:rPr>
                <w:b/>
              </w:rPr>
              <w:t>urs obsługi programów pakietu Microsoft Office oraz Internetu</w:t>
            </w:r>
          </w:p>
        </w:tc>
        <w:tc>
          <w:tcPr>
            <w:tcW w:w="1540" w:type="dxa"/>
            <w:vAlign w:val="center"/>
          </w:tcPr>
          <w:p w:rsidR="00B5313A" w:rsidRDefault="00B5313A" w:rsidP="007A726E">
            <w:pPr>
              <w:rPr>
                <w:b/>
                <w:bCs/>
              </w:rPr>
            </w:pPr>
          </w:p>
        </w:tc>
        <w:tc>
          <w:tcPr>
            <w:tcW w:w="1026" w:type="dxa"/>
          </w:tcPr>
          <w:p w:rsidR="00B5313A" w:rsidRDefault="001D5EFF" w:rsidP="00800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5313A">
              <w:rPr>
                <w:b/>
                <w:bCs/>
              </w:rPr>
              <w:t xml:space="preserve"> </w:t>
            </w:r>
          </w:p>
          <w:p w:rsidR="00B5313A" w:rsidRDefault="00B5313A" w:rsidP="001D5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1D5EFF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osób)</w:t>
            </w:r>
          </w:p>
        </w:tc>
        <w:tc>
          <w:tcPr>
            <w:tcW w:w="1122" w:type="dxa"/>
          </w:tcPr>
          <w:p w:rsidR="00B5313A" w:rsidRDefault="00B5313A" w:rsidP="00571E82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:rsidR="00B5313A" w:rsidRDefault="00B5313A" w:rsidP="007A726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B5313A" w:rsidRDefault="00B5313A" w:rsidP="007A726E">
            <w:pPr>
              <w:rPr>
                <w:b/>
                <w:bCs/>
              </w:rPr>
            </w:pPr>
          </w:p>
        </w:tc>
      </w:tr>
      <w:tr w:rsidR="00096764" w:rsidTr="002D2CFD">
        <w:trPr>
          <w:trHeight w:val="619"/>
        </w:trPr>
        <w:tc>
          <w:tcPr>
            <w:tcW w:w="709" w:type="dxa"/>
            <w:vAlign w:val="center"/>
          </w:tcPr>
          <w:p w:rsidR="00096764" w:rsidRDefault="00471A1B" w:rsidP="002D2CFD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2876" w:type="dxa"/>
            <w:vAlign w:val="center"/>
          </w:tcPr>
          <w:p w:rsidR="001D5EFF" w:rsidRDefault="001D5EFF" w:rsidP="002D2CFD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 xml:space="preserve">Catering </w:t>
            </w:r>
          </w:p>
          <w:p w:rsidR="001D5EFF" w:rsidRPr="00A82723" w:rsidRDefault="001D5EFF" w:rsidP="002D2CFD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 xml:space="preserve">(cena na dzień dla 1 osoby) </w:t>
            </w:r>
          </w:p>
          <w:p w:rsidR="00096764" w:rsidRPr="00A82723" w:rsidRDefault="00096764" w:rsidP="002D2CFD">
            <w:pPr>
              <w:ind w:left="34"/>
              <w:rPr>
                <w:b/>
                <w:bCs/>
              </w:rPr>
            </w:pPr>
          </w:p>
        </w:tc>
        <w:tc>
          <w:tcPr>
            <w:tcW w:w="1540" w:type="dxa"/>
            <w:vAlign w:val="center"/>
          </w:tcPr>
          <w:p w:rsidR="00096764" w:rsidRDefault="00096764" w:rsidP="006A3433">
            <w:pPr>
              <w:rPr>
                <w:b/>
                <w:bCs/>
              </w:rPr>
            </w:pPr>
          </w:p>
        </w:tc>
        <w:tc>
          <w:tcPr>
            <w:tcW w:w="1026" w:type="dxa"/>
          </w:tcPr>
          <w:p w:rsidR="00096764" w:rsidRDefault="001D5EFF" w:rsidP="001D5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="00096764">
              <w:rPr>
                <w:b/>
                <w:bCs/>
              </w:rPr>
              <w:br/>
              <w:t>(</w:t>
            </w:r>
            <w:r>
              <w:rPr>
                <w:b/>
                <w:bCs/>
              </w:rPr>
              <w:t>9</w:t>
            </w:r>
            <w:r w:rsidR="00096764">
              <w:rPr>
                <w:b/>
                <w:bCs/>
              </w:rPr>
              <w:t xml:space="preserve"> os</w:t>
            </w:r>
            <w:r w:rsidR="00EF06EB">
              <w:rPr>
                <w:b/>
                <w:bCs/>
              </w:rPr>
              <w:t>ób</w:t>
            </w:r>
            <w:r w:rsidR="00096764">
              <w:rPr>
                <w:b/>
                <w:bCs/>
              </w:rPr>
              <w:t xml:space="preserve"> </w:t>
            </w:r>
            <w:r w:rsidR="00096764">
              <w:rPr>
                <w:b/>
                <w:bCs/>
              </w:rPr>
              <w:br/>
              <w:t xml:space="preserve">x </w:t>
            </w:r>
            <w:r w:rsidR="00EF06EB">
              <w:rPr>
                <w:b/>
                <w:bCs/>
              </w:rPr>
              <w:t>6</w:t>
            </w:r>
            <w:r w:rsidR="00096764">
              <w:rPr>
                <w:b/>
                <w:bCs/>
              </w:rPr>
              <w:t xml:space="preserve"> dni)</w:t>
            </w:r>
          </w:p>
        </w:tc>
        <w:tc>
          <w:tcPr>
            <w:tcW w:w="1122" w:type="dxa"/>
          </w:tcPr>
          <w:p w:rsidR="00096764" w:rsidRDefault="00096764" w:rsidP="00571E82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:rsidR="00096764" w:rsidRDefault="00096764" w:rsidP="007A726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096764" w:rsidRDefault="00096764" w:rsidP="007A726E">
            <w:pPr>
              <w:rPr>
                <w:b/>
                <w:bCs/>
              </w:rPr>
            </w:pPr>
          </w:p>
        </w:tc>
      </w:tr>
      <w:tr w:rsidR="001D5EFF" w:rsidTr="002D2CFD">
        <w:trPr>
          <w:trHeight w:val="619"/>
        </w:trPr>
        <w:tc>
          <w:tcPr>
            <w:tcW w:w="709" w:type="dxa"/>
            <w:vAlign w:val="center"/>
          </w:tcPr>
          <w:p w:rsidR="001D5EFF" w:rsidRDefault="00471A1B" w:rsidP="002D2CFD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2876" w:type="dxa"/>
            <w:vAlign w:val="center"/>
          </w:tcPr>
          <w:p w:rsidR="001D5EFF" w:rsidRPr="00A82723" w:rsidRDefault="001D5EFF" w:rsidP="002D2CFD">
            <w:pPr>
              <w:ind w:left="34"/>
              <w:rPr>
                <w:b/>
                <w:bCs/>
                <w:iCs/>
              </w:rPr>
            </w:pPr>
            <w:r>
              <w:rPr>
                <w:b/>
              </w:rPr>
              <w:t xml:space="preserve">Kurs obsługi </w:t>
            </w:r>
            <w:r>
              <w:rPr>
                <w:b/>
              </w:rPr>
              <w:t>kas fiskalnych z fakturowaniem</w:t>
            </w:r>
          </w:p>
        </w:tc>
        <w:tc>
          <w:tcPr>
            <w:tcW w:w="1540" w:type="dxa"/>
            <w:vAlign w:val="center"/>
          </w:tcPr>
          <w:p w:rsidR="001D5EFF" w:rsidRDefault="001D5EFF" w:rsidP="00C47D62">
            <w:pPr>
              <w:rPr>
                <w:b/>
                <w:bCs/>
              </w:rPr>
            </w:pPr>
          </w:p>
        </w:tc>
        <w:tc>
          <w:tcPr>
            <w:tcW w:w="1026" w:type="dxa"/>
          </w:tcPr>
          <w:p w:rsidR="001D5EFF" w:rsidRDefault="00D6177B" w:rsidP="00C47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1D5EFF" w:rsidRDefault="001D5EFF" w:rsidP="00D617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D6177B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osób)</w:t>
            </w:r>
          </w:p>
        </w:tc>
        <w:tc>
          <w:tcPr>
            <w:tcW w:w="1122" w:type="dxa"/>
          </w:tcPr>
          <w:p w:rsidR="001D5EFF" w:rsidRDefault="001D5EFF" w:rsidP="00571E82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:rsidR="001D5EFF" w:rsidRDefault="001D5EFF" w:rsidP="007A726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1D5EFF" w:rsidRDefault="001D5EFF" w:rsidP="007A726E">
            <w:pPr>
              <w:rPr>
                <w:b/>
                <w:bCs/>
              </w:rPr>
            </w:pPr>
          </w:p>
        </w:tc>
      </w:tr>
      <w:tr w:rsidR="001D5EFF" w:rsidTr="002D2CFD">
        <w:trPr>
          <w:trHeight w:val="619"/>
        </w:trPr>
        <w:tc>
          <w:tcPr>
            <w:tcW w:w="709" w:type="dxa"/>
            <w:vAlign w:val="center"/>
          </w:tcPr>
          <w:p w:rsidR="001D5EFF" w:rsidRDefault="00471A1B" w:rsidP="002D2CFD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2876" w:type="dxa"/>
            <w:vAlign w:val="center"/>
          </w:tcPr>
          <w:p w:rsidR="001D5EFF" w:rsidRDefault="001D5EFF" w:rsidP="002D2CFD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 xml:space="preserve">Catering </w:t>
            </w:r>
          </w:p>
          <w:p w:rsidR="001D5EFF" w:rsidRPr="00A82723" w:rsidRDefault="001D5EFF" w:rsidP="002D2CFD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 xml:space="preserve">(cena na dzień dla 1 osoby) </w:t>
            </w:r>
          </w:p>
          <w:p w:rsidR="001D5EFF" w:rsidRPr="00A82723" w:rsidRDefault="001D5EFF" w:rsidP="002D2CFD">
            <w:pPr>
              <w:ind w:left="34"/>
              <w:rPr>
                <w:b/>
                <w:bCs/>
              </w:rPr>
            </w:pPr>
          </w:p>
        </w:tc>
        <w:tc>
          <w:tcPr>
            <w:tcW w:w="1540" w:type="dxa"/>
            <w:vAlign w:val="center"/>
          </w:tcPr>
          <w:p w:rsidR="001D5EFF" w:rsidRDefault="001D5EFF" w:rsidP="00C47D62">
            <w:pPr>
              <w:rPr>
                <w:b/>
                <w:bCs/>
              </w:rPr>
            </w:pPr>
          </w:p>
        </w:tc>
        <w:tc>
          <w:tcPr>
            <w:tcW w:w="1026" w:type="dxa"/>
          </w:tcPr>
          <w:p w:rsidR="001D5EFF" w:rsidRDefault="00E913B6" w:rsidP="00D617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6177B">
              <w:rPr>
                <w:b/>
                <w:bCs/>
              </w:rPr>
              <w:t>8</w:t>
            </w:r>
            <w:r w:rsidR="001D5EFF">
              <w:rPr>
                <w:b/>
                <w:bCs/>
              </w:rPr>
              <w:br/>
              <w:t>(</w:t>
            </w:r>
            <w:r w:rsidR="00D6177B">
              <w:rPr>
                <w:b/>
                <w:bCs/>
              </w:rPr>
              <w:t>6</w:t>
            </w:r>
            <w:r w:rsidR="001D5EFF">
              <w:rPr>
                <w:b/>
                <w:bCs/>
              </w:rPr>
              <w:t xml:space="preserve"> osób </w:t>
            </w:r>
            <w:r w:rsidR="001D5EFF">
              <w:rPr>
                <w:b/>
                <w:bCs/>
              </w:rPr>
              <w:br/>
              <w:t xml:space="preserve">x </w:t>
            </w:r>
            <w:r>
              <w:rPr>
                <w:b/>
                <w:bCs/>
              </w:rPr>
              <w:t>3</w:t>
            </w:r>
            <w:r w:rsidR="001D5EFF">
              <w:rPr>
                <w:b/>
                <w:bCs/>
              </w:rPr>
              <w:t xml:space="preserve"> dni)</w:t>
            </w:r>
          </w:p>
        </w:tc>
        <w:tc>
          <w:tcPr>
            <w:tcW w:w="1122" w:type="dxa"/>
          </w:tcPr>
          <w:p w:rsidR="001D5EFF" w:rsidRDefault="001D5EFF" w:rsidP="00571E82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:rsidR="001D5EFF" w:rsidRDefault="001D5EFF" w:rsidP="007A726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1D5EFF" w:rsidRDefault="001D5EFF" w:rsidP="007A726E">
            <w:pPr>
              <w:rPr>
                <w:b/>
                <w:bCs/>
              </w:rPr>
            </w:pPr>
          </w:p>
        </w:tc>
      </w:tr>
      <w:tr w:rsidR="001D5EFF" w:rsidTr="002D2CFD">
        <w:trPr>
          <w:trHeight w:val="619"/>
        </w:trPr>
        <w:tc>
          <w:tcPr>
            <w:tcW w:w="709" w:type="dxa"/>
            <w:vAlign w:val="center"/>
          </w:tcPr>
          <w:p w:rsidR="001D5EFF" w:rsidRDefault="00471A1B" w:rsidP="002D2CFD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2876" w:type="dxa"/>
            <w:vAlign w:val="center"/>
          </w:tcPr>
          <w:p w:rsidR="00CE6070" w:rsidRDefault="00471A1B" w:rsidP="002D2CFD">
            <w:pPr>
              <w:ind w:left="3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Wydanie powszechnie uznawanego certyfikatu </w:t>
            </w:r>
            <w:r w:rsidR="00D443B3">
              <w:rPr>
                <w:b/>
                <w:bCs/>
                <w:iCs/>
              </w:rPr>
              <w:t>w</w:t>
            </w:r>
            <w:r>
              <w:rPr>
                <w:b/>
                <w:bCs/>
                <w:iCs/>
              </w:rPr>
              <w:t xml:space="preserve"> wybranym języku obcym</w:t>
            </w:r>
            <w:r w:rsidR="00CE6070">
              <w:rPr>
                <w:b/>
                <w:bCs/>
                <w:iCs/>
              </w:rPr>
              <w:t xml:space="preserve"> </w:t>
            </w:r>
          </w:p>
          <w:p w:rsidR="001D5EFF" w:rsidRPr="00A82723" w:rsidRDefault="00CE6070" w:rsidP="002D2CFD">
            <w:pPr>
              <w:ind w:left="3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(cena wydania 1 certyfikatu dla 1 osoby)</w:t>
            </w:r>
          </w:p>
        </w:tc>
        <w:tc>
          <w:tcPr>
            <w:tcW w:w="1540" w:type="dxa"/>
            <w:vAlign w:val="center"/>
          </w:tcPr>
          <w:p w:rsidR="001D5EFF" w:rsidRDefault="001D5EFF" w:rsidP="006A3433">
            <w:pPr>
              <w:rPr>
                <w:b/>
                <w:bCs/>
              </w:rPr>
            </w:pPr>
          </w:p>
        </w:tc>
        <w:tc>
          <w:tcPr>
            <w:tcW w:w="1026" w:type="dxa"/>
          </w:tcPr>
          <w:p w:rsidR="001D5EFF" w:rsidRDefault="00471A1B" w:rsidP="001D5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6177B">
              <w:rPr>
                <w:b/>
                <w:bCs/>
              </w:rPr>
              <w:t>5</w:t>
            </w:r>
          </w:p>
          <w:p w:rsidR="00471A1B" w:rsidRDefault="00CE6070" w:rsidP="00D617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(9 osób + 6 osób)</w:t>
            </w:r>
          </w:p>
        </w:tc>
        <w:tc>
          <w:tcPr>
            <w:tcW w:w="1122" w:type="dxa"/>
          </w:tcPr>
          <w:p w:rsidR="001D5EFF" w:rsidRDefault="001D5EFF" w:rsidP="00571E82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:rsidR="001D5EFF" w:rsidRDefault="001D5EFF" w:rsidP="007A726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1D5EFF" w:rsidRDefault="001D5EFF" w:rsidP="007A726E">
            <w:pPr>
              <w:rPr>
                <w:b/>
                <w:bCs/>
              </w:rPr>
            </w:pPr>
          </w:p>
        </w:tc>
      </w:tr>
      <w:tr w:rsidR="001D5EFF" w:rsidTr="00550318">
        <w:trPr>
          <w:trHeight w:val="619"/>
        </w:trPr>
        <w:tc>
          <w:tcPr>
            <w:tcW w:w="709" w:type="dxa"/>
          </w:tcPr>
          <w:p w:rsidR="001D5EFF" w:rsidRDefault="001D5EFF" w:rsidP="00032135">
            <w:pPr>
              <w:ind w:left="34"/>
              <w:rPr>
                <w:b/>
                <w:bCs/>
                <w:iCs/>
              </w:rPr>
            </w:pPr>
          </w:p>
        </w:tc>
        <w:tc>
          <w:tcPr>
            <w:tcW w:w="2876" w:type="dxa"/>
            <w:vAlign w:val="center"/>
          </w:tcPr>
          <w:p w:rsidR="001D5EFF" w:rsidRPr="00A82723" w:rsidRDefault="00471A1B" w:rsidP="001D5EFF">
            <w:pPr>
              <w:ind w:left="3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SUMA</w:t>
            </w:r>
          </w:p>
        </w:tc>
        <w:tc>
          <w:tcPr>
            <w:tcW w:w="1540" w:type="dxa"/>
            <w:vAlign w:val="center"/>
          </w:tcPr>
          <w:p w:rsidR="001D5EFF" w:rsidRDefault="00550318" w:rsidP="005503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6" w:type="dxa"/>
            <w:vAlign w:val="center"/>
          </w:tcPr>
          <w:p w:rsidR="001D5EFF" w:rsidRDefault="00550318" w:rsidP="005503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22" w:type="dxa"/>
          </w:tcPr>
          <w:p w:rsidR="001D5EFF" w:rsidRDefault="001D5EFF" w:rsidP="00571E82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:rsidR="001D5EFF" w:rsidRDefault="001D5EFF" w:rsidP="007A726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1D5EFF" w:rsidRDefault="001D5EFF" w:rsidP="007A726E">
            <w:pPr>
              <w:rPr>
                <w:b/>
                <w:bCs/>
              </w:rPr>
            </w:pPr>
          </w:p>
        </w:tc>
      </w:tr>
    </w:tbl>
    <w:p w:rsidR="00161E3C" w:rsidRDefault="00161E3C">
      <w:pPr>
        <w:ind w:left="360" w:firstLine="348"/>
        <w:jc w:val="both"/>
      </w:pPr>
    </w:p>
    <w:p w:rsidR="00161E3C" w:rsidRDefault="00161E3C">
      <w:pPr>
        <w:ind w:left="360" w:firstLine="348"/>
        <w:jc w:val="both"/>
      </w:pPr>
    </w:p>
    <w:p w:rsidR="00313BC2" w:rsidRPr="00133667" w:rsidRDefault="002535E6">
      <w:pPr>
        <w:ind w:left="360" w:firstLine="348"/>
        <w:jc w:val="both"/>
      </w:pPr>
      <w:r w:rsidRPr="00133667">
        <w:t>Razem wartość netto</w:t>
      </w:r>
      <w:r w:rsidR="00313BC2" w:rsidRPr="00133667">
        <w:t>: .............................................................[PLN]</w:t>
      </w: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</w:p>
    <w:p w:rsidR="00313BC2" w:rsidRPr="00133667" w:rsidRDefault="00313BC2">
      <w:pPr>
        <w:ind w:left="360" w:firstLine="348"/>
        <w:jc w:val="both"/>
      </w:pPr>
      <w:r w:rsidRPr="00133667">
        <w:t xml:space="preserve">Należny podatek od towarów i </w:t>
      </w:r>
      <w:r w:rsidR="00FC6F3B">
        <w:t>usług:</w:t>
      </w:r>
      <w:r w:rsidRPr="00133667">
        <w:t xml:space="preserve"> ........................................................... [PLN]</w:t>
      </w: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:rsidR="00313BC2" w:rsidRPr="00133667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133667">
        <w:t>Razem c</w:t>
      </w:r>
      <w:r w:rsidR="00313BC2" w:rsidRPr="00133667">
        <w:t xml:space="preserve">ena </w:t>
      </w:r>
      <w:r w:rsidRPr="00133667">
        <w:t>brutto</w:t>
      </w:r>
      <w:r w:rsidR="00313BC2" w:rsidRPr="00133667">
        <w:t>: ....</w:t>
      </w:r>
      <w:r w:rsidR="007845DF">
        <w:t>.............................. [</w:t>
      </w:r>
      <w:r w:rsidR="00313BC2" w:rsidRPr="00133667">
        <w:t>PLN]</w:t>
      </w:r>
    </w:p>
    <w:p w:rsidR="00623DB6" w:rsidRPr="00292EEB" w:rsidRDefault="00313BC2" w:rsidP="00292EEB">
      <w:pPr>
        <w:tabs>
          <w:tab w:val="left" w:pos="7230"/>
          <w:tab w:val="left" w:pos="9387"/>
        </w:tabs>
        <w:ind w:left="363"/>
        <w:jc w:val="both"/>
      </w:pPr>
      <w:r w:rsidRPr="00133667">
        <w:rPr>
          <w:rFonts w:eastAsia="Times New Roman"/>
          <w:lang w:eastAsia="ar-SA"/>
        </w:rPr>
        <w:t xml:space="preserve">      (słownie: ......................................................................... PLN)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 w:rsidR="00292EEB">
        <w:rPr>
          <w:rFonts w:eastAsia="Times New Roman"/>
          <w:lang w:eastAsia="ar-SA"/>
        </w:rPr>
        <w:t xml:space="preserve">tą na czas </w:t>
      </w:r>
      <w:r w:rsidR="00F55BCA">
        <w:rPr>
          <w:rFonts w:eastAsia="Times New Roman"/>
          <w:lang w:eastAsia="ar-SA"/>
        </w:rPr>
        <w:t>3</w:t>
      </w:r>
      <w:r w:rsidRPr="00133667">
        <w:rPr>
          <w:rFonts w:eastAsia="Times New Roman"/>
          <w:lang w:eastAsia="ar-SA"/>
        </w:rPr>
        <w:t>0 dni,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akceptujemy termin realizacji </w:t>
      </w:r>
      <w:r w:rsidR="002535E6" w:rsidRPr="00133667">
        <w:rPr>
          <w:rFonts w:eastAsia="Times New Roman"/>
          <w:lang w:eastAsia="ar-SA"/>
        </w:rPr>
        <w:t xml:space="preserve">zamówienia określony w punkcie </w:t>
      </w:r>
      <w:r w:rsidR="00A9549E">
        <w:rPr>
          <w:rFonts w:eastAsia="Times New Roman"/>
          <w:lang w:eastAsia="ar-SA"/>
        </w:rPr>
        <w:t>II.</w:t>
      </w:r>
      <w:r w:rsidR="00183CA4">
        <w:rPr>
          <w:rFonts w:eastAsia="Times New Roman"/>
          <w:lang w:eastAsia="ar-SA"/>
        </w:rPr>
        <w:t>5</w:t>
      </w:r>
      <w:r w:rsidR="00292EEB">
        <w:rPr>
          <w:rFonts w:eastAsia="Times New Roman"/>
          <w:lang w:eastAsia="ar-SA"/>
        </w:rPr>
        <w:t xml:space="preserve"> zapytania ofertowego</w:t>
      </w:r>
      <w:r w:rsidRPr="00133667">
        <w:rPr>
          <w:rFonts w:eastAsia="Times New Roman"/>
          <w:lang w:eastAsia="ar-SA"/>
        </w:rPr>
        <w:t>,</w:t>
      </w:r>
    </w:p>
    <w:p w:rsidR="00313BC2" w:rsidRPr="00133667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</w:t>
      </w:r>
      <w:r w:rsidR="00F55BCA">
        <w:rPr>
          <w:rFonts w:eastAsia="Times New Roman"/>
          <w:lang w:eastAsia="ar-SA"/>
        </w:rPr>
        <w:t xml:space="preserve"> płatności – 14</w:t>
      </w:r>
      <w:r w:rsidR="00313BC2" w:rsidRPr="00133667">
        <w:rPr>
          <w:rFonts w:eastAsia="Times New Roman"/>
          <w:lang w:eastAsia="ar-SA"/>
        </w:rPr>
        <w:t xml:space="preserve"> dni od dnia poprawnie złożonej faktury zamawiającemu,</w:t>
      </w:r>
    </w:p>
    <w:p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7418C2" w:rsidRPr="00133667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:rsidR="007418C2" w:rsidRPr="002D2CFD" w:rsidRDefault="007418C2" w:rsidP="002D2CFD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lastRenderedPageBreak/>
        <w:t xml:space="preserve">Integralną część oferty stanowią następujące dokumenty*: </w:t>
      </w:r>
    </w:p>
    <w:p w:rsidR="00313BC2" w:rsidRPr="00133667" w:rsidRDefault="00313BC2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133667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............. kolejno ponumerowanych stronach.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:rsidR="006428CD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) p</w:t>
      </w:r>
      <w:r w:rsidR="006428CD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wykonawcy(ów)</w:t>
      </w:r>
    </w:p>
    <w:sectPr w:rsidR="006428CD" w:rsidSect="007418C2">
      <w:footerReference w:type="default" r:id="rId8"/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13A" w:rsidRDefault="00B5313A" w:rsidP="007418C2">
      <w:r>
        <w:separator/>
      </w:r>
    </w:p>
  </w:endnote>
  <w:endnote w:type="continuationSeparator" w:id="1">
    <w:p w:rsidR="00B5313A" w:rsidRDefault="00B5313A" w:rsidP="00741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464"/>
      <w:gridCol w:w="222"/>
    </w:tblGrid>
    <w:tr w:rsidR="00B5313A" w:rsidTr="00A0307D">
      <w:tc>
        <w:tcPr>
          <w:tcW w:w="9464" w:type="dxa"/>
          <w:vAlign w:val="center"/>
        </w:tcPr>
        <w:p w:rsidR="00B5313A" w:rsidRPr="00A4492C" w:rsidRDefault="008F1435" w:rsidP="00A0307D">
          <w:pPr>
            <w:jc w:val="center"/>
          </w:pPr>
          <w:r>
            <w:rPr>
              <w:noProof/>
              <w:lang w:eastAsia="ar-SA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4337" type="#_x0000_t32" style="position:absolute;left:0;text-align:left;margin-left:-1.75pt;margin-top:-.1pt;width:476.15pt;height:.05pt;z-index:251658240" o:connectortype="straight"/>
            </w:pict>
          </w:r>
          <w:r w:rsidR="001F3DD9" w:rsidRPr="001F3DD9">
            <w:rPr>
              <w:noProof/>
              <w:lang w:eastAsia="pl-PL"/>
            </w:rPr>
            <w:drawing>
              <wp:inline distT="0" distB="0" distL="0" distR="0">
                <wp:extent cx="5445760" cy="805180"/>
                <wp:effectExtent l="19050" t="0" r="2540" b="0"/>
                <wp:docPr id="2" name="Obraz 1" descr="C:\Documents and Settings\mops41\Ustawienia lokalne\Temp\Rar$DIa0.165\EFS achromatyczny pozi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ops41\Ustawienia lokalne\Temp\Rar$DIa0.165\EFS achromatyczny pozi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5760" cy="80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B5313A" w:rsidRPr="00A4492C" w:rsidRDefault="00B5313A" w:rsidP="00A0307D"/>
      </w:tc>
    </w:tr>
  </w:tbl>
  <w:p w:rsidR="00B5313A" w:rsidRDefault="00B531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13A" w:rsidRDefault="00B5313A" w:rsidP="007418C2">
      <w:r>
        <w:separator/>
      </w:r>
    </w:p>
  </w:footnote>
  <w:footnote w:type="continuationSeparator" w:id="1">
    <w:p w:rsidR="00B5313A" w:rsidRDefault="00B5313A" w:rsidP="00741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46027AA3"/>
    <w:multiLevelType w:val="hybridMultilevel"/>
    <w:tmpl w:val="C6B0BFD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15"/>
  </w:num>
  <w:num w:numId="12">
    <w:abstractNumId w:val="13"/>
  </w:num>
  <w:num w:numId="13">
    <w:abstractNumId w:val="8"/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  <o:shapelayout v:ext="edit">
      <o:idmap v:ext="edit" data="14"/>
      <o:rules v:ext="edit">
        <o:r id="V:Rule2" type="connector" idref="#_x0000_s14337"/>
      </o:rules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418C2"/>
    <w:rsid w:val="000003E5"/>
    <w:rsid w:val="000137EA"/>
    <w:rsid w:val="00032135"/>
    <w:rsid w:val="00047E08"/>
    <w:rsid w:val="0005565D"/>
    <w:rsid w:val="00085079"/>
    <w:rsid w:val="00090B05"/>
    <w:rsid w:val="00096764"/>
    <w:rsid w:val="000B0E38"/>
    <w:rsid w:val="000B17A7"/>
    <w:rsid w:val="000B74D5"/>
    <w:rsid w:val="000C727A"/>
    <w:rsid w:val="00100DD8"/>
    <w:rsid w:val="001025F6"/>
    <w:rsid w:val="001158ED"/>
    <w:rsid w:val="00133667"/>
    <w:rsid w:val="00152D8A"/>
    <w:rsid w:val="00161E3C"/>
    <w:rsid w:val="00172B1C"/>
    <w:rsid w:val="00176E72"/>
    <w:rsid w:val="00180198"/>
    <w:rsid w:val="00183CA4"/>
    <w:rsid w:val="001D5EFF"/>
    <w:rsid w:val="001F3DD9"/>
    <w:rsid w:val="00217255"/>
    <w:rsid w:val="002372C2"/>
    <w:rsid w:val="00252989"/>
    <w:rsid w:val="002535E6"/>
    <w:rsid w:val="0027422B"/>
    <w:rsid w:val="00290D2C"/>
    <w:rsid w:val="00292EEB"/>
    <w:rsid w:val="002C5D79"/>
    <w:rsid w:val="002D2CFD"/>
    <w:rsid w:val="002D6C94"/>
    <w:rsid w:val="002F2BD0"/>
    <w:rsid w:val="002F5C9A"/>
    <w:rsid w:val="00313BC2"/>
    <w:rsid w:val="00316FC8"/>
    <w:rsid w:val="0037022E"/>
    <w:rsid w:val="00386887"/>
    <w:rsid w:val="003B10D4"/>
    <w:rsid w:val="003B7F50"/>
    <w:rsid w:val="003D094C"/>
    <w:rsid w:val="003F04D5"/>
    <w:rsid w:val="0040467F"/>
    <w:rsid w:val="0040796C"/>
    <w:rsid w:val="00407F5B"/>
    <w:rsid w:val="004133C0"/>
    <w:rsid w:val="00470655"/>
    <w:rsid w:val="00471A1B"/>
    <w:rsid w:val="00475D35"/>
    <w:rsid w:val="00487B16"/>
    <w:rsid w:val="0049374A"/>
    <w:rsid w:val="004A4856"/>
    <w:rsid w:val="004C1D55"/>
    <w:rsid w:val="004D5A46"/>
    <w:rsid w:val="00503471"/>
    <w:rsid w:val="00532B9F"/>
    <w:rsid w:val="00550318"/>
    <w:rsid w:val="00561DBD"/>
    <w:rsid w:val="00571E82"/>
    <w:rsid w:val="00587D10"/>
    <w:rsid w:val="005913A7"/>
    <w:rsid w:val="005B1BF2"/>
    <w:rsid w:val="005C1758"/>
    <w:rsid w:val="005F7E91"/>
    <w:rsid w:val="00623DB6"/>
    <w:rsid w:val="006428CD"/>
    <w:rsid w:val="00667452"/>
    <w:rsid w:val="00687EAB"/>
    <w:rsid w:val="006D6A16"/>
    <w:rsid w:val="007115C3"/>
    <w:rsid w:val="007344E4"/>
    <w:rsid w:val="007418C2"/>
    <w:rsid w:val="0074770A"/>
    <w:rsid w:val="007501D6"/>
    <w:rsid w:val="00762EF7"/>
    <w:rsid w:val="007845DF"/>
    <w:rsid w:val="007853F9"/>
    <w:rsid w:val="007857CB"/>
    <w:rsid w:val="007A726E"/>
    <w:rsid w:val="007A75AD"/>
    <w:rsid w:val="007C54A8"/>
    <w:rsid w:val="007F7407"/>
    <w:rsid w:val="00800E3A"/>
    <w:rsid w:val="00804AC3"/>
    <w:rsid w:val="00822E9A"/>
    <w:rsid w:val="00846FDE"/>
    <w:rsid w:val="00867388"/>
    <w:rsid w:val="008E6DBA"/>
    <w:rsid w:val="008F1435"/>
    <w:rsid w:val="009053C3"/>
    <w:rsid w:val="009505AB"/>
    <w:rsid w:val="009B2A88"/>
    <w:rsid w:val="009E5C1F"/>
    <w:rsid w:val="00A0307D"/>
    <w:rsid w:val="00A046CC"/>
    <w:rsid w:val="00A9549E"/>
    <w:rsid w:val="00AA71D6"/>
    <w:rsid w:val="00AB3955"/>
    <w:rsid w:val="00AB3FD0"/>
    <w:rsid w:val="00AE7BFA"/>
    <w:rsid w:val="00B04340"/>
    <w:rsid w:val="00B25A57"/>
    <w:rsid w:val="00B44F8B"/>
    <w:rsid w:val="00B52BA3"/>
    <w:rsid w:val="00B5313A"/>
    <w:rsid w:val="00B53481"/>
    <w:rsid w:val="00B61792"/>
    <w:rsid w:val="00B73F21"/>
    <w:rsid w:val="00BB1A7B"/>
    <w:rsid w:val="00BD54D1"/>
    <w:rsid w:val="00BF230B"/>
    <w:rsid w:val="00BF5FBD"/>
    <w:rsid w:val="00C07931"/>
    <w:rsid w:val="00C32413"/>
    <w:rsid w:val="00C838DC"/>
    <w:rsid w:val="00C95A23"/>
    <w:rsid w:val="00CB05FA"/>
    <w:rsid w:val="00CC56B0"/>
    <w:rsid w:val="00CE35D3"/>
    <w:rsid w:val="00CE6070"/>
    <w:rsid w:val="00D12A26"/>
    <w:rsid w:val="00D2357D"/>
    <w:rsid w:val="00D25AB1"/>
    <w:rsid w:val="00D375AD"/>
    <w:rsid w:val="00D443B3"/>
    <w:rsid w:val="00D6177B"/>
    <w:rsid w:val="00D64741"/>
    <w:rsid w:val="00DC4CAE"/>
    <w:rsid w:val="00DD4C2E"/>
    <w:rsid w:val="00DF7403"/>
    <w:rsid w:val="00DF7B0E"/>
    <w:rsid w:val="00E0726D"/>
    <w:rsid w:val="00E145EC"/>
    <w:rsid w:val="00E30343"/>
    <w:rsid w:val="00E556BA"/>
    <w:rsid w:val="00E55897"/>
    <w:rsid w:val="00E62810"/>
    <w:rsid w:val="00E712C6"/>
    <w:rsid w:val="00E72667"/>
    <w:rsid w:val="00E913B6"/>
    <w:rsid w:val="00EF06EB"/>
    <w:rsid w:val="00EF53B5"/>
    <w:rsid w:val="00F023CD"/>
    <w:rsid w:val="00F06A09"/>
    <w:rsid w:val="00F15EC1"/>
    <w:rsid w:val="00F2322B"/>
    <w:rsid w:val="00F342DC"/>
    <w:rsid w:val="00F55BCA"/>
    <w:rsid w:val="00F67ED6"/>
    <w:rsid w:val="00F70A8B"/>
    <w:rsid w:val="00F84459"/>
    <w:rsid w:val="00FC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link w:val="NagwekZnak"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A0307D"/>
    <w:rPr>
      <w:rFonts w:eastAsia="Lucida Sans Unicode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135"/>
    <w:rPr>
      <w:rFonts w:eastAsia="Lucida Sans Unicode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1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ACB9-EDBA-499E-A141-D656A6B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mops41</cp:lastModifiedBy>
  <cp:revision>36</cp:revision>
  <cp:lastPrinted>2017-05-12T11:37:00Z</cp:lastPrinted>
  <dcterms:created xsi:type="dcterms:W3CDTF">2016-12-22T12:27:00Z</dcterms:created>
  <dcterms:modified xsi:type="dcterms:W3CDTF">2017-05-12T11:58:00Z</dcterms:modified>
</cp:coreProperties>
</file>