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7D" w:rsidRPr="00615045" w:rsidRDefault="00A0307D" w:rsidP="00A0307D">
      <w:pPr>
        <w:pStyle w:val="Nagwek1"/>
        <w:tabs>
          <w:tab w:val="left" w:pos="0"/>
        </w:tabs>
        <w:spacing w:line="240" w:lineRule="auto"/>
        <w:ind w:left="3540" w:firstLine="708"/>
        <w:jc w:val="left"/>
        <w:rPr>
          <w:rFonts w:eastAsia="Arial-BoldMT" w:cs="Arial-BoldMT"/>
          <w:i/>
        </w:rPr>
      </w:pPr>
      <w:proofErr w:type="spellStart"/>
      <w:r w:rsidRPr="00615045">
        <w:rPr>
          <w:rFonts w:eastAsia="Times New Roman"/>
          <w:b w:val="0"/>
          <w:i/>
        </w:rPr>
        <w:t>Załącznik</w:t>
      </w:r>
      <w:proofErr w:type="spellEnd"/>
      <w:r w:rsidRPr="00615045">
        <w:rPr>
          <w:rFonts w:eastAsia="Times New Roman"/>
          <w:b w:val="0"/>
          <w:i/>
        </w:rPr>
        <w:t xml:space="preserve"> </w:t>
      </w:r>
      <w:proofErr w:type="spellStart"/>
      <w:r>
        <w:rPr>
          <w:rFonts w:eastAsia="Times New Roman"/>
          <w:b w:val="0"/>
          <w:i/>
        </w:rPr>
        <w:t>nr</w:t>
      </w:r>
      <w:proofErr w:type="spellEnd"/>
      <w:r>
        <w:rPr>
          <w:rFonts w:eastAsia="Times New Roman"/>
          <w:b w:val="0"/>
          <w:i/>
        </w:rPr>
        <w:t xml:space="preserve"> </w:t>
      </w:r>
      <w:r w:rsidR="007853F9">
        <w:rPr>
          <w:rFonts w:eastAsia="Times New Roman"/>
          <w:b w:val="0"/>
          <w:i/>
        </w:rPr>
        <w:t>1</w:t>
      </w:r>
      <w:r w:rsidRPr="00615045">
        <w:rPr>
          <w:rFonts w:eastAsia="Times New Roman"/>
          <w:b w:val="0"/>
          <w:i/>
        </w:rPr>
        <w:t xml:space="preserve"> do </w:t>
      </w:r>
      <w:proofErr w:type="spellStart"/>
      <w:r w:rsidRPr="00615045">
        <w:rPr>
          <w:rFonts w:eastAsia="Times New Roman"/>
          <w:b w:val="0"/>
          <w:i/>
        </w:rPr>
        <w:t>zapytania</w:t>
      </w:r>
      <w:proofErr w:type="spellEnd"/>
      <w:r w:rsidRPr="00615045">
        <w:rPr>
          <w:rFonts w:eastAsia="Times New Roman"/>
          <w:b w:val="0"/>
          <w:i/>
        </w:rPr>
        <w:t xml:space="preserve"> </w:t>
      </w:r>
      <w:proofErr w:type="spellStart"/>
      <w:r w:rsidRPr="00615045">
        <w:rPr>
          <w:rFonts w:eastAsia="Times New Roman"/>
          <w:b w:val="0"/>
          <w:i/>
        </w:rPr>
        <w:t>ofertowego</w:t>
      </w:r>
      <w:proofErr w:type="spellEnd"/>
    </w:p>
    <w:p w:rsidR="00A0307D" w:rsidRDefault="00A0307D" w:rsidP="00A0307D">
      <w:pPr>
        <w:ind w:left="4248"/>
        <w:rPr>
          <w:i/>
        </w:rPr>
      </w:pPr>
      <w:r w:rsidRPr="00282E9F">
        <w:rPr>
          <w:rFonts w:eastAsia="Times New Roman"/>
          <w:i/>
          <w:lang w:eastAsia="ar-SA"/>
        </w:rPr>
        <w:t xml:space="preserve">numer </w:t>
      </w:r>
      <w:r w:rsidRPr="00282E9F">
        <w:rPr>
          <w:i/>
        </w:rPr>
        <w:t>ORG.271.</w:t>
      </w:r>
      <w:r w:rsidR="00032135">
        <w:rPr>
          <w:i/>
        </w:rPr>
        <w:t>5</w:t>
      </w:r>
      <w:r w:rsidRPr="00282E9F">
        <w:rPr>
          <w:i/>
        </w:rPr>
        <w:t>.2017</w:t>
      </w:r>
      <w:r>
        <w:rPr>
          <w:i/>
        </w:rPr>
        <w:t xml:space="preserve"> z dnia </w:t>
      </w:r>
      <w:r w:rsidR="00C32413">
        <w:rPr>
          <w:i/>
        </w:rPr>
        <w:t>10</w:t>
      </w:r>
      <w:r>
        <w:rPr>
          <w:i/>
        </w:rPr>
        <w:t>.0</w:t>
      </w:r>
      <w:r w:rsidR="00032135">
        <w:rPr>
          <w:i/>
        </w:rPr>
        <w:t>2</w:t>
      </w:r>
      <w:r>
        <w:rPr>
          <w:i/>
        </w:rPr>
        <w:t>.2017 r.</w:t>
      </w:r>
    </w:p>
    <w:p w:rsidR="00313BC2" w:rsidRPr="00D12A26" w:rsidRDefault="00313BC2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E62810" w:rsidRDefault="00D12A26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proofErr w:type="spellStart"/>
      <w:r w:rsidRPr="00D12A26">
        <w:rPr>
          <w:rFonts w:eastAsia="Times New Roman"/>
          <w:lang w:eastAsia="ar-SA"/>
        </w:rPr>
        <w:t>fax</w:t>
      </w:r>
      <w:proofErr w:type="spellEnd"/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ab/>
      </w:r>
    </w:p>
    <w:p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F84459" w:rsidRPr="00292EEB" w:rsidRDefault="00F84459" w:rsidP="00E62810">
      <w:pPr>
        <w:tabs>
          <w:tab w:val="left" w:pos="7920"/>
        </w:tabs>
        <w:rPr>
          <w:lang w:eastAsia="ar-SA"/>
        </w:rPr>
      </w:pP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F84459" w:rsidRDefault="00F84459" w:rsidP="00A0307D">
      <w:pPr>
        <w:spacing w:line="120" w:lineRule="atLeast"/>
        <w:rPr>
          <w:b/>
          <w:bCs/>
          <w:i/>
          <w:lang w:eastAsia="ar-SA"/>
        </w:rPr>
      </w:pPr>
    </w:p>
    <w:p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292EEB" w:rsidRPr="00292EEB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</w:t>
      </w:r>
      <w:r w:rsidR="00292EEB">
        <w:rPr>
          <w:rFonts w:eastAsia="Times New Roman"/>
          <w:lang w:eastAsia="ar-SA"/>
        </w:rPr>
        <w:t xml:space="preserve">zapytanie ofertowe numer </w:t>
      </w:r>
      <w:r w:rsidR="00A9549E" w:rsidRPr="00D61E98">
        <w:t>ORG.271.</w:t>
      </w:r>
      <w:r w:rsidR="00C32413">
        <w:t>5</w:t>
      </w:r>
      <w:r w:rsidR="00A9549E" w:rsidRPr="00D61E98">
        <w:t>.2017</w:t>
      </w:r>
      <w:r w:rsidR="00292EEB">
        <w:rPr>
          <w:rFonts w:eastAsia="Times New Roman"/>
          <w:lang w:eastAsia="ar-SA"/>
        </w:rPr>
        <w:t xml:space="preserve"> z dnia </w:t>
      </w:r>
      <w:r w:rsidR="00C32413">
        <w:rPr>
          <w:rFonts w:eastAsia="Times New Roman"/>
          <w:lang w:eastAsia="ar-SA"/>
        </w:rPr>
        <w:t>10.02</w:t>
      </w:r>
      <w:r w:rsidR="00A9549E">
        <w:rPr>
          <w:rFonts w:eastAsia="Times New Roman"/>
          <w:lang w:eastAsia="ar-SA"/>
        </w:rPr>
        <w:t xml:space="preserve">.2017 r. </w:t>
      </w:r>
      <w:r w:rsidR="00B44F8B">
        <w:rPr>
          <w:rFonts w:eastAsia="Times New Roman"/>
          <w:lang w:eastAsia="ar-SA"/>
        </w:rPr>
        <w:t xml:space="preserve">w ramach </w:t>
      </w:r>
      <w:r w:rsidR="00292EEB">
        <w:rPr>
          <w:rFonts w:eastAsia="Times New Roman"/>
          <w:lang w:eastAsia="ar-SA"/>
        </w:rPr>
        <w:t>post</w:t>
      </w:r>
      <w:r w:rsidR="00A9549E">
        <w:rPr>
          <w:rFonts w:eastAsia="Times New Roman"/>
          <w:lang w:eastAsia="ar-SA"/>
        </w:rPr>
        <w:t>ę</w:t>
      </w:r>
      <w:r w:rsidR="00292EEB">
        <w:rPr>
          <w:rFonts w:eastAsia="Times New Roman"/>
          <w:lang w:eastAsia="ar-SA"/>
        </w:rPr>
        <w:t>powania na udzielenie zamówienia publicznego</w:t>
      </w:r>
      <w:r w:rsidRPr="00133667">
        <w:rPr>
          <w:rFonts w:eastAsia="Times New Roman"/>
          <w:lang w:eastAsia="ar-SA"/>
        </w:rPr>
        <w:t xml:space="preserve">, którego przedmiotem jest </w:t>
      </w:r>
      <w:r w:rsidR="00A9549E">
        <w:rPr>
          <w:rFonts w:eastAsia="Times New Roman"/>
          <w:lang w:eastAsia="ar-SA"/>
        </w:rPr>
        <w:t xml:space="preserve">przeprowadzenie </w:t>
      </w:r>
      <w:r w:rsidR="00032135" w:rsidRPr="00032135">
        <w:rPr>
          <w:b/>
          <w:bCs/>
        </w:rPr>
        <w:t>kursu opiekuna osób starszych</w:t>
      </w:r>
      <w:r w:rsidR="00032135" w:rsidRPr="004C3B23">
        <w:rPr>
          <w:bCs/>
        </w:rPr>
        <w:t xml:space="preserve"> </w:t>
      </w:r>
      <w:r w:rsidR="00A9549E" w:rsidRPr="00D61E98">
        <w:rPr>
          <w:b/>
          <w:bCs/>
        </w:rPr>
        <w:t xml:space="preserve">dla uczestników/czek projektu „Aktywny powiat cieszyński – program </w:t>
      </w:r>
      <w:r w:rsidR="00032135">
        <w:rPr>
          <w:b/>
          <w:bCs/>
        </w:rPr>
        <w:t>aktywizacji społeczno-zawodowej</w:t>
      </w:r>
      <w:r w:rsidR="00C32413">
        <w:rPr>
          <w:b/>
          <w:bCs/>
        </w:rPr>
        <w:t xml:space="preserve"> </w:t>
      </w:r>
      <w:r w:rsidR="00A9549E" w:rsidRPr="00D61E98">
        <w:rPr>
          <w:b/>
          <w:bCs/>
        </w:rPr>
        <w:t>w obszarze pomocy społecznej”</w:t>
      </w:r>
    </w:p>
    <w:p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</w:t>
      </w:r>
      <w:r w:rsidR="00A0307D">
        <w:rPr>
          <w:rFonts w:eastAsia="Times New Roman"/>
          <w:lang w:eastAsia="ar-SA"/>
        </w:rPr>
        <w:br/>
      </w:r>
      <w:r w:rsidRPr="00133667">
        <w:rPr>
          <w:rFonts w:eastAsia="Times New Roman"/>
          <w:lang w:eastAsia="ar-SA"/>
        </w:rPr>
        <w:t>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:rsidR="00A9549E" w:rsidRPr="00161E3C" w:rsidRDefault="00313BC2" w:rsidP="00A9549E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5913A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161E3C" w:rsidRDefault="00161E3C" w:rsidP="00161E3C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9549E" w:rsidRDefault="00A9549E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1617"/>
        <w:gridCol w:w="1394"/>
        <w:gridCol w:w="1223"/>
        <w:gridCol w:w="1131"/>
        <w:gridCol w:w="1120"/>
      </w:tblGrid>
      <w:tr w:rsidR="00161E3C" w:rsidTr="00161E3C">
        <w:tc>
          <w:tcPr>
            <w:tcW w:w="3261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161E3C" w:rsidRDefault="007F7407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</w:t>
            </w:r>
            <w:r w:rsidR="00161E3C">
              <w:rPr>
                <w:b/>
                <w:bCs/>
              </w:rPr>
              <w:t>nostkowa netto</w:t>
            </w:r>
          </w:p>
        </w:tc>
        <w:tc>
          <w:tcPr>
            <w:tcW w:w="1394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23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1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120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161E3C" w:rsidTr="00161E3C">
        <w:trPr>
          <w:trHeight w:val="615"/>
        </w:trPr>
        <w:tc>
          <w:tcPr>
            <w:tcW w:w="3261" w:type="dxa"/>
            <w:vAlign w:val="center"/>
          </w:tcPr>
          <w:p w:rsidR="00161E3C" w:rsidRPr="00A82723" w:rsidRDefault="00032135" w:rsidP="00571E82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Kurs opiekuna osób starszych</w:t>
            </w:r>
            <w:r w:rsidR="00161E3C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394" w:type="dxa"/>
            <w:vAlign w:val="center"/>
          </w:tcPr>
          <w:p w:rsidR="00800E3A" w:rsidRDefault="00032135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00E3A">
              <w:rPr>
                <w:b/>
                <w:bCs/>
              </w:rPr>
              <w:t xml:space="preserve"> </w:t>
            </w:r>
          </w:p>
          <w:p w:rsidR="00161E3C" w:rsidRDefault="00800E3A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osoby)</w:t>
            </w:r>
          </w:p>
        </w:tc>
        <w:tc>
          <w:tcPr>
            <w:tcW w:w="1223" w:type="dxa"/>
          </w:tcPr>
          <w:p w:rsidR="00161E3C" w:rsidRDefault="00161E3C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</w:tr>
      <w:tr w:rsidR="00161E3C" w:rsidTr="00161E3C">
        <w:trPr>
          <w:trHeight w:val="619"/>
        </w:trPr>
        <w:tc>
          <w:tcPr>
            <w:tcW w:w="3261" w:type="dxa"/>
            <w:vAlign w:val="center"/>
          </w:tcPr>
          <w:p w:rsidR="00161E3C" w:rsidRPr="00A82723" w:rsidRDefault="00161E3C" w:rsidP="007A726E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– poczęstunek </w:t>
            </w:r>
            <w:r>
              <w:rPr>
                <w:b/>
                <w:bCs/>
                <w:iCs/>
              </w:rPr>
              <w:br/>
            </w:r>
            <w:r w:rsidRPr="00A82723">
              <w:rPr>
                <w:b/>
                <w:bCs/>
                <w:iCs/>
              </w:rPr>
              <w:t xml:space="preserve">(cena na dzień dla 1 osoby) </w:t>
            </w:r>
          </w:p>
          <w:p w:rsidR="00161E3C" w:rsidRPr="00A82723" w:rsidRDefault="00161E3C" w:rsidP="007A726E">
            <w:pPr>
              <w:ind w:left="34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:rsidR="00161E3C" w:rsidRDefault="00822E9A" w:rsidP="00822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161E3C">
              <w:rPr>
                <w:b/>
                <w:bCs/>
              </w:rPr>
              <w:br/>
            </w:r>
            <w:r w:rsidR="00800E3A">
              <w:rPr>
                <w:b/>
                <w:bCs/>
              </w:rPr>
              <w:t>(</w:t>
            </w:r>
            <w:r w:rsidR="00032135">
              <w:rPr>
                <w:b/>
                <w:bCs/>
              </w:rPr>
              <w:t>3</w:t>
            </w:r>
            <w:r w:rsidR="00161E3C">
              <w:rPr>
                <w:b/>
                <w:bCs/>
              </w:rPr>
              <w:t xml:space="preserve"> osoby </w:t>
            </w:r>
            <w:r w:rsidR="00161E3C">
              <w:rPr>
                <w:b/>
                <w:bCs/>
              </w:rPr>
              <w:br/>
              <w:t>x 1</w:t>
            </w:r>
            <w:r>
              <w:rPr>
                <w:b/>
                <w:bCs/>
              </w:rPr>
              <w:t>7</w:t>
            </w:r>
            <w:r w:rsidR="000321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dni</w:t>
            </w:r>
            <w:r w:rsidR="00161E3C">
              <w:rPr>
                <w:b/>
                <w:bCs/>
              </w:rPr>
              <w:t>)</w:t>
            </w:r>
          </w:p>
        </w:tc>
        <w:tc>
          <w:tcPr>
            <w:tcW w:w="1223" w:type="dxa"/>
          </w:tcPr>
          <w:p w:rsidR="00161E3C" w:rsidRDefault="00161E3C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</w:tr>
      <w:tr w:rsidR="00161E3C" w:rsidTr="00161E3C">
        <w:trPr>
          <w:trHeight w:val="619"/>
        </w:trPr>
        <w:tc>
          <w:tcPr>
            <w:tcW w:w="3261" w:type="dxa"/>
            <w:vAlign w:val="center"/>
          </w:tcPr>
          <w:p w:rsidR="00161E3C" w:rsidRPr="00A82723" w:rsidRDefault="00161E3C" w:rsidP="007A726E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– obiad </w:t>
            </w:r>
            <w:r>
              <w:rPr>
                <w:b/>
                <w:bCs/>
                <w:iCs/>
              </w:rPr>
              <w:br/>
            </w:r>
            <w:r w:rsidRPr="00A82723">
              <w:rPr>
                <w:b/>
                <w:bCs/>
                <w:iCs/>
              </w:rPr>
              <w:t>(cena na dzień dla 1 osoby)</w:t>
            </w:r>
          </w:p>
          <w:p w:rsidR="00161E3C" w:rsidRPr="00A82723" w:rsidRDefault="00161E3C" w:rsidP="007A726E">
            <w:pPr>
              <w:spacing w:line="276" w:lineRule="auto"/>
              <w:ind w:hanging="357"/>
              <w:jc w:val="center"/>
              <w:rPr>
                <w:b/>
                <w:bCs/>
                <w:iCs/>
              </w:rPr>
            </w:pPr>
          </w:p>
        </w:tc>
        <w:tc>
          <w:tcPr>
            <w:tcW w:w="1617" w:type="dxa"/>
            <w:vAlign w:val="center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:rsidR="00161E3C" w:rsidRDefault="00032135" w:rsidP="0003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161E3C">
              <w:rPr>
                <w:b/>
                <w:bCs/>
              </w:rPr>
              <w:t xml:space="preserve"> </w:t>
            </w:r>
            <w:r w:rsidR="00161E3C">
              <w:rPr>
                <w:b/>
                <w:bCs/>
              </w:rPr>
              <w:br/>
              <w:t>(</w:t>
            </w:r>
            <w:r>
              <w:rPr>
                <w:b/>
                <w:bCs/>
              </w:rPr>
              <w:t>3</w:t>
            </w:r>
            <w:r w:rsidR="00161E3C">
              <w:rPr>
                <w:b/>
                <w:bCs/>
              </w:rPr>
              <w:t xml:space="preserve"> osoby </w:t>
            </w:r>
            <w:r w:rsidR="00161E3C">
              <w:rPr>
                <w:b/>
                <w:bCs/>
              </w:rPr>
              <w:br/>
              <w:t xml:space="preserve">x </w:t>
            </w:r>
            <w:r>
              <w:rPr>
                <w:b/>
                <w:bCs/>
              </w:rPr>
              <w:t>16</w:t>
            </w:r>
            <w:r w:rsidR="00161E3C">
              <w:rPr>
                <w:b/>
                <w:bCs/>
              </w:rPr>
              <w:t xml:space="preserve"> dni)</w:t>
            </w:r>
          </w:p>
        </w:tc>
        <w:tc>
          <w:tcPr>
            <w:tcW w:w="1223" w:type="dxa"/>
          </w:tcPr>
          <w:p w:rsidR="00161E3C" w:rsidRDefault="00161E3C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</w:tr>
      <w:tr w:rsidR="00032135" w:rsidTr="00161E3C">
        <w:trPr>
          <w:trHeight w:val="619"/>
        </w:trPr>
        <w:tc>
          <w:tcPr>
            <w:tcW w:w="3261" w:type="dxa"/>
            <w:vAlign w:val="center"/>
          </w:tcPr>
          <w:p w:rsidR="00032135" w:rsidRPr="00A82723" w:rsidRDefault="00032135" w:rsidP="00032135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Wyrobienie książeczki sanitarno-epidemiologicznej</w:t>
            </w:r>
          </w:p>
        </w:tc>
        <w:tc>
          <w:tcPr>
            <w:tcW w:w="1617" w:type="dxa"/>
            <w:vAlign w:val="center"/>
          </w:tcPr>
          <w:p w:rsidR="00032135" w:rsidRDefault="00032135" w:rsidP="007A726E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:rsidR="00800E3A" w:rsidRDefault="00E0726D" w:rsidP="0080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00E3A">
              <w:rPr>
                <w:b/>
                <w:bCs/>
              </w:rPr>
              <w:t xml:space="preserve"> </w:t>
            </w:r>
          </w:p>
          <w:p w:rsidR="00032135" w:rsidRDefault="00800E3A" w:rsidP="0080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osoby)</w:t>
            </w:r>
          </w:p>
        </w:tc>
        <w:tc>
          <w:tcPr>
            <w:tcW w:w="1223" w:type="dxa"/>
          </w:tcPr>
          <w:p w:rsidR="00032135" w:rsidRDefault="00032135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032135" w:rsidRDefault="00032135" w:rsidP="007A726E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032135" w:rsidRDefault="00032135" w:rsidP="007A726E">
            <w:pPr>
              <w:rPr>
                <w:b/>
                <w:bCs/>
              </w:rPr>
            </w:pPr>
          </w:p>
        </w:tc>
      </w:tr>
      <w:tr w:rsidR="00E0726D" w:rsidTr="00161E3C">
        <w:trPr>
          <w:trHeight w:val="619"/>
        </w:trPr>
        <w:tc>
          <w:tcPr>
            <w:tcW w:w="3261" w:type="dxa"/>
            <w:vAlign w:val="center"/>
          </w:tcPr>
          <w:p w:rsidR="00E0726D" w:rsidRDefault="00E0726D" w:rsidP="00032135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Aktualizacja książeczki sanitarno-epidemiologicznej</w:t>
            </w:r>
          </w:p>
        </w:tc>
        <w:tc>
          <w:tcPr>
            <w:tcW w:w="1617" w:type="dxa"/>
            <w:vAlign w:val="center"/>
          </w:tcPr>
          <w:p w:rsidR="00E0726D" w:rsidRDefault="00E0726D" w:rsidP="007A726E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:rsidR="00E0726D" w:rsidRDefault="00E0726D" w:rsidP="0080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E0726D" w:rsidRDefault="00E0726D" w:rsidP="0080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osoba)</w:t>
            </w:r>
          </w:p>
        </w:tc>
        <w:tc>
          <w:tcPr>
            <w:tcW w:w="1223" w:type="dxa"/>
          </w:tcPr>
          <w:p w:rsidR="00E0726D" w:rsidRDefault="00E0726D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E0726D" w:rsidRDefault="00E0726D" w:rsidP="007A726E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E0726D" w:rsidRDefault="00E0726D" w:rsidP="007A726E">
            <w:pPr>
              <w:rPr>
                <w:b/>
                <w:bCs/>
              </w:rPr>
            </w:pPr>
          </w:p>
        </w:tc>
      </w:tr>
      <w:tr w:rsidR="00161E3C" w:rsidTr="00161E3C">
        <w:trPr>
          <w:trHeight w:val="619"/>
        </w:trPr>
        <w:tc>
          <w:tcPr>
            <w:tcW w:w="3261" w:type="dxa"/>
            <w:vAlign w:val="center"/>
          </w:tcPr>
          <w:p w:rsidR="00571E82" w:rsidRPr="00802526" w:rsidRDefault="00571E82" w:rsidP="007A726E">
            <w:pPr>
              <w:spacing w:line="276" w:lineRule="auto"/>
              <w:ind w:hanging="3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617" w:type="dxa"/>
            <w:vAlign w:val="center"/>
          </w:tcPr>
          <w:p w:rsidR="00571E82" w:rsidRDefault="00571E82" w:rsidP="00571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94" w:type="dxa"/>
            <w:vAlign w:val="center"/>
          </w:tcPr>
          <w:p w:rsidR="00571E82" w:rsidRDefault="00571E82" w:rsidP="00571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3" w:type="dxa"/>
            <w:vAlign w:val="center"/>
          </w:tcPr>
          <w:p w:rsidR="00571E82" w:rsidRDefault="00571E82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571E82" w:rsidRDefault="00571E82" w:rsidP="007A726E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571E82" w:rsidRDefault="00571E82" w:rsidP="007A726E">
            <w:pPr>
              <w:rPr>
                <w:b/>
                <w:bCs/>
              </w:rPr>
            </w:pPr>
          </w:p>
        </w:tc>
      </w:tr>
    </w:tbl>
    <w:p w:rsidR="00161E3C" w:rsidRDefault="00161E3C">
      <w:pPr>
        <w:ind w:left="360" w:firstLine="348"/>
        <w:jc w:val="both"/>
      </w:pPr>
    </w:p>
    <w:p w:rsidR="00161E3C" w:rsidRDefault="00161E3C">
      <w:pPr>
        <w:ind w:left="360" w:firstLine="348"/>
        <w:jc w:val="both"/>
      </w:pPr>
    </w:p>
    <w:p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A9549E">
        <w:rPr>
          <w:rFonts w:eastAsia="Times New Roman"/>
          <w:lang w:eastAsia="ar-SA"/>
        </w:rPr>
        <w:t>II.2</w:t>
      </w:r>
      <w:r w:rsidR="00292EEB"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erReference w:type="default" r:id="rId8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13" w:rsidRDefault="00C32413" w:rsidP="007418C2">
      <w:r>
        <w:separator/>
      </w:r>
    </w:p>
  </w:endnote>
  <w:endnote w:type="continuationSeparator" w:id="1">
    <w:p w:rsidR="00C32413" w:rsidRDefault="00C32413" w:rsidP="0074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C32413" w:rsidTr="00A0307D">
      <w:tc>
        <w:tcPr>
          <w:tcW w:w="9464" w:type="dxa"/>
          <w:vAlign w:val="center"/>
        </w:tcPr>
        <w:p w:rsidR="00C32413" w:rsidRPr="00A4492C" w:rsidRDefault="007501D6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337" type="#_x0000_t32" style="position:absolute;left:0;text-align:left;margin-left:-1.75pt;margin-top:-.1pt;width:476.15pt;height:.05pt;z-index:251658240" o:connectortype="straight"/>
            </w:pict>
          </w:r>
          <w:r w:rsidR="00C32413">
            <w:rPr>
              <w:noProof/>
              <w:lang w:eastAsia="pl-PL"/>
            </w:rPr>
            <w:drawing>
              <wp:inline distT="0" distB="0" distL="0" distR="0">
                <wp:extent cx="5762625" cy="695325"/>
                <wp:effectExtent l="19050" t="0" r="9525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EF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C32413" w:rsidRPr="00A4492C" w:rsidRDefault="00C32413" w:rsidP="00A0307D"/>
      </w:tc>
    </w:tr>
  </w:tbl>
  <w:p w:rsidR="00C32413" w:rsidRDefault="00C32413" w:rsidP="00A0307D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C32413" w:rsidRDefault="00C32413" w:rsidP="00A0307D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  <w:p w:rsidR="00C32413" w:rsidRDefault="00C324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13" w:rsidRDefault="00C32413" w:rsidP="007418C2">
      <w:r>
        <w:separator/>
      </w:r>
    </w:p>
  </w:footnote>
  <w:footnote w:type="continuationSeparator" w:id="1">
    <w:p w:rsidR="00C32413" w:rsidRDefault="00C32413" w:rsidP="0074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  <o:shapelayout v:ext="edit">
      <o:idmap v:ext="edit" data="14"/>
      <o:rules v:ext="edit">
        <o:r id="V:Rule2" type="connector" idref="#_x0000_s14337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18C2"/>
    <w:rsid w:val="000003E5"/>
    <w:rsid w:val="000137EA"/>
    <w:rsid w:val="00032135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52D8A"/>
    <w:rsid w:val="00161E3C"/>
    <w:rsid w:val="00172B1C"/>
    <w:rsid w:val="00176E72"/>
    <w:rsid w:val="00180198"/>
    <w:rsid w:val="00217255"/>
    <w:rsid w:val="002372C2"/>
    <w:rsid w:val="00252989"/>
    <w:rsid w:val="002535E6"/>
    <w:rsid w:val="0027422B"/>
    <w:rsid w:val="00290D2C"/>
    <w:rsid w:val="00292EEB"/>
    <w:rsid w:val="002C5D79"/>
    <w:rsid w:val="002D6C94"/>
    <w:rsid w:val="002F5C9A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71E82"/>
    <w:rsid w:val="00587D10"/>
    <w:rsid w:val="005913A7"/>
    <w:rsid w:val="005B1BF2"/>
    <w:rsid w:val="005C1758"/>
    <w:rsid w:val="005F7E91"/>
    <w:rsid w:val="00623DB6"/>
    <w:rsid w:val="006428CD"/>
    <w:rsid w:val="00667452"/>
    <w:rsid w:val="00687EAB"/>
    <w:rsid w:val="006D6A16"/>
    <w:rsid w:val="007115C3"/>
    <w:rsid w:val="007344E4"/>
    <w:rsid w:val="007418C2"/>
    <w:rsid w:val="0074770A"/>
    <w:rsid w:val="007501D6"/>
    <w:rsid w:val="00762EF7"/>
    <w:rsid w:val="007845DF"/>
    <w:rsid w:val="007853F9"/>
    <w:rsid w:val="007A726E"/>
    <w:rsid w:val="007A75AD"/>
    <w:rsid w:val="007C54A8"/>
    <w:rsid w:val="007F7407"/>
    <w:rsid w:val="00800E3A"/>
    <w:rsid w:val="00822E9A"/>
    <w:rsid w:val="00846FDE"/>
    <w:rsid w:val="00867388"/>
    <w:rsid w:val="009053C3"/>
    <w:rsid w:val="009505AB"/>
    <w:rsid w:val="009B2A88"/>
    <w:rsid w:val="009E5C1F"/>
    <w:rsid w:val="00A0307D"/>
    <w:rsid w:val="00A046CC"/>
    <w:rsid w:val="00A9549E"/>
    <w:rsid w:val="00AA71D6"/>
    <w:rsid w:val="00AB3955"/>
    <w:rsid w:val="00AB3FD0"/>
    <w:rsid w:val="00AE7BFA"/>
    <w:rsid w:val="00B04340"/>
    <w:rsid w:val="00B25A57"/>
    <w:rsid w:val="00B44F8B"/>
    <w:rsid w:val="00B52BA3"/>
    <w:rsid w:val="00B53481"/>
    <w:rsid w:val="00B61792"/>
    <w:rsid w:val="00B73F21"/>
    <w:rsid w:val="00BB1A7B"/>
    <w:rsid w:val="00BD54D1"/>
    <w:rsid w:val="00BF230B"/>
    <w:rsid w:val="00BF5FBD"/>
    <w:rsid w:val="00C07931"/>
    <w:rsid w:val="00C32413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C4CAE"/>
    <w:rsid w:val="00DD4C2E"/>
    <w:rsid w:val="00DF7403"/>
    <w:rsid w:val="00DF7B0E"/>
    <w:rsid w:val="00E0726D"/>
    <w:rsid w:val="00E145EC"/>
    <w:rsid w:val="00E30343"/>
    <w:rsid w:val="00E55897"/>
    <w:rsid w:val="00E62810"/>
    <w:rsid w:val="00E712C6"/>
    <w:rsid w:val="00E72667"/>
    <w:rsid w:val="00EF53B5"/>
    <w:rsid w:val="00F023CD"/>
    <w:rsid w:val="00F06A09"/>
    <w:rsid w:val="00F15EC1"/>
    <w:rsid w:val="00F2322B"/>
    <w:rsid w:val="00F342DC"/>
    <w:rsid w:val="00F55BCA"/>
    <w:rsid w:val="00F67ED6"/>
    <w:rsid w:val="00F70A8B"/>
    <w:rsid w:val="00F84459"/>
    <w:rsid w:val="00FC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0307D"/>
    <w:rPr>
      <w:rFonts w:eastAsia="Lucida Sans Unicode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135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5E90-7033-4BE2-B7FA-EE99F60F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mops41</cp:lastModifiedBy>
  <cp:revision>16</cp:revision>
  <cp:lastPrinted>2017-02-10T08:45:00Z</cp:lastPrinted>
  <dcterms:created xsi:type="dcterms:W3CDTF">2016-12-22T12:27:00Z</dcterms:created>
  <dcterms:modified xsi:type="dcterms:W3CDTF">2017-02-10T09:22:00Z</dcterms:modified>
</cp:coreProperties>
</file>