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2D" w:rsidRPr="000207B8" w:rsidRDefault="00A2202D" w:rsidP="00A2202D">
      <w:pPr>
        <w:pStyle w:val="Teksttreci20"/>
        <w:shd w:val="clear" w:color="auto" w:fill="auto"/>
        <w:spacing w:before="0" w:after="0" w:line="240" w:lineRule="auto"/>
        <w:ind w:left="5664" w:firstLine="0"/>
        <w:jc w:val="both"/>
        <w:rPr>
          <w:i/>
        </w:rPr>
      </w:pPr>
      <w:r>
        <w:rPr>
          <w:i/>
        </w:rPr>
        <w:t>Z</w:t>
      </w:r>
      <w:r w:rsidRPr="000207B8">
        <w:rPr>
          <w:i/>
        </w:rPr>
        <w:t xml:space="preserve">ałącznik nr </w:t>
      </w:r>
      <w:r>
        <w:rPr>
          <w:i/>
        </w:rPr>
        <w:t>2</w:t>
      </w:r>
      <w:r w:rsidRPr="000207B8">
        <w:rPr>
          <w:i/>
        </w:rPr>
        <w:t xml:space="preserve"> do z</w:t>
      </w:r>
      <w:r>
        <w:rPr>
          <w:i/>
        </w:rPr>
        <w:t>apytania ofertowego nr ORG.271.7</w:t>
      </w:r>
      <w:r w:rsidRPr="000207B8">
        <w:rPr>
          <w:i/>
        </w:rPr>
        <w:t>.2017.JŻ</w:t>
      </w:r>
    </w:p>
    <w:p w:rsidR="00A2202D" w:rsidRPr="000207B8" w:rsidRDefault="00A2202D" w:rsidP="00A2202D">
      <w:pPr>
        <w:pStyle w:val="Teksttreci20"/>
        <w:shd w:val="clear" w:color="auto" w:fill="auto"/>
        <w:spacing w:before="0" w:after="0" w:line="240" w:lineRule="auto"/>
        <w:ind w:left="5664" w:firstLine="0"/>
        <w:jc w:val="both"/>
        <w:rPr>
          <w:i/>
        </w:rPr>
      </w:pPr>
      <w:r w:rsidRPr="000207B8">
        <w:rPr>
          <w:i/>
        </w:rPr>
        <w:t>z dnia 0</w:t>
      </w:r>
      <w:r>
        <w:rPr>
          <w:i/>
        </w:rPr>
        <w:t>7</w:t>
      </w:r>
      <w:r w:rsidRPr="000207B8">
        <w:rPr>
          <w:i/>
        </w:rPr>
        <w:t>.02.2017 r.</w:t>
      </w:r>
    </w:p>
    <w:p w:rsidR="00A2202D" w:rsidRDefault="00A2202D" w:rsidP="00A2202D">
      <w:pPr>
        <w:pStyle w:val="WW-Tekstpodstawowy2"/>
        <w:tabs>
          <w:tab w:val="left" w:leader="dot" w:pos="5103"/>
        </w:tabs>
        <w:spacing w:line="240" w:lineRule="auto"/>
        <w:contextualSpacing/>
        <w:rPr>
          <w:rFonts w:eastAsia="Times New Roman"/>
          <w:b w:val="0"/>
          <w:bCs/>
          <w:szCs w:val="24"/>
          <w:lang w:eastAsia="ar-SA"/>
        </w:rPr>
      </w:pPr>
    </w:p>
    <w:p w:rsidR="00A2202D" w:rsidRPr="000207B8" w:rsidRDefault="00A2202D" w:rsidP="00A2202D">
      <w:pPr>
        <w:pStyle w:val="WW-Tekstpodstawowy2"/>
        <w:tabs>
          <w:tab w:val="left" w:leader="dot" w:pos="5103"/>
        </w:tabs>
        <w:spacing w:line="240" w:lineRule="auto"/>
        <w:contextualSpacing/>
        <w:rPr>
          <w:rFonts w:eastAsia="Times New Roman"/>
          <w:b w:val="0"/>
          <w:bCs/>
          <w:szCs w:val="24"/>
          <w:lang w:eastAsia="ar-SA"/>
        </w:rPr>
      </w:pPr>
      <w:r w:rsidRPr="000207B8">
        <w:rPr>
          <w:rFonts w:eastAsia="Times New Roman"/>
          <w:b w:val="0"/>
          <w:bCs/>
          <w:szCs w:val="24"/>
          <w:lang w:eastAsia="ar-SA"/>
        </w:rPr>
        <w:tab/>
      </w:r>
    </w:p>
    <w:p w:rsidR="00A2202D" w:rsidRPr="000207B8" w:rsidRDefault="00A2202D" w:rsidP="00A2202D">
      <w:pPr>
        <w:pStyle w:val="WW-Tekstpodstawowy2"/>
        <w:tabs>
          <w:tab w:val="left" w:leader="dot" w:pos="5103"/>
        </w:tabs>
        <w:spacing w:line="240" w:lineRule="auto"/>
        <w:contextualSpacing/>
        <w:rPr>
          <w:rFonts w:eastAsia="Times New Roman"/>
          <w:b w:val="0"/>
          <w:lang w:eastAsia="ar-SA"/>
        </w:rPr>
      </w:pPr>
      <w:r w:rsidRPr="000207B8">
        <w:rPr>
          <w:rFonts w:eastAsia="Times New Roman"/>
          <w:b w:val="0"/>
          <w:lang w:eastAsia="ar-SA"/>
        </w:rPr>
        <w:tab/>
      </w:r>
    </w:p>
    <w:p w:rsidR="00A2202D" w:rsidRPr="000207B8" w:rsidRDefault="00A2202D" w:rsidP="00A2202D">
      <w:pPr>
        <w:tabs>
          <w:tab w:val="left" w:leader="dot" w:pos="5103"/>
        </w:tabs>
        <w:contextualSpacing/>
        <w:jc w:val="both"/>
        <w:rPr>
          <w:i/>
          <w:lang w:eastAsia="ar-SA"/>
        </w:rPr>
      </w:pPr>
      <w:r w:rsidRPr="000207B8">
        <w:rPr>
          <w:i/>
          <w:lang w:eastAsia="ar-SA"/>
        </w:rPr>
        <w:t xml:space="preserve">nazwa wykonawcy (ów),  </w:t>
      </w:r>
    </w:p>
    <w:p w:rsidR="00A2202D" w:rsidRPr="000207B8" w:rsidRDefault="00A2202D" w:rsidP="00A2202D">
      <w:pPr>
        <w:tabs>
          <w:tab w:val="left" w:leader="dot" w:pos="5103"/>
        </w:tabs>
        <w:contextualSpacing/>
        <w:jc w:val="both"/>
        <w:rPr>
          <w:i/>
          <w:lang w:eastAsia="ar-SA"/>
        </w:rPr>
      </w:pPr>
    </w:p>
    <w:p w:rsidR="00A2202D" w:rsidRPr="000207B8" w:rsidRDefault="00A2202D" w:rsidP="00A2202D">
      <w:pPr>
        <w:tabs>
          <w:tab w:val="left" w:leader="dot" w:pos="5103"/>
        </w:tabs>
        <w:contextualSpacing/>
        <w:jc w:val="both"/>
        <w:rPr>
          <w:i/>
          <w:lang w:eastAsia="ar-SA"/>
        </w:rPr>
      </w:pPr>
      <w:r w:rsidRPr="000207B8">
        <w:rPr>
          <w:i/>
          <w:lang w:eastAsia="ar-SA"/>
        </w:rPr>
        <w:tab/>
      </w:r>
    </w:p>
    <w:p w:rsidR="00A2202D" w:rsidRPr="000207B8" w:rsidRDefault="00A2202D" w:rsidP="00A2202D">
      <w:pPr>
        <w:tabs>
          <w:tab w:val="left" w:leader="dot" w:pos="5103"/>
        </w:tabs>
        <w:contextualSpacing/>
        <w:jc w:val="both"/>
        <w:rPr>
          <w:i/>
          <w:lang w:eastAsia="ar-SA"/>
        </w:rPr>
      </w:pPr>
      <w:r w:rsidRPr="000207B8">
        <w:rPr>
          <w:i/>
          <w:lang w:eastAsia="ar-SA"/>
        </w:rPr>
        <w:tab/>
      </w:r>
    </w:p>
    <w:p w:rsidR="00A2202D" w:rsidRPr="000207B8" w:rsidRDefault="00A2202D" w:rsidP="00A2202D">
      <w:pPr>
        <w:tabs>
          <w:tab w:val="left" w:leader="dot" w:pos="5103"/>
        </w:tabs>
        <w:contextualSpacing/>
        <w:jc w:val="both"/>
        <w:rPr>
          <w:i/>
          <w:lang w:eastAsia="ar-SA"/>
        </w:rPr>
      </w:pPr>
      <w:r w:rsidRPr="000207B8">
        <w:rPr>
          <w:i/>
          <w:lang w:eastAsia="ar-SA"/>
        </w:rPr>
        <w:t>adres(y)  wykonawcy(ów)</w:t>
      </w:r>
    </w:p>
    <w:p w:rsidR="00A2202D" w:rsidRPr="000207B8" w:rsidRDefault="00A2202D" w:rsidP="00A2202D">
      <w:pPr>
        <w:tabs>
          <w:tab w:val="left" w:leader="dot" w:pos="5103"/>
        </w:tabs>
        <w:contextualSpacing/>
        <w:jc w:val="both"/>
        <w:rPr>
          <w:lang w:eastAsia="ar-SA"/>
        </w:rPr>
      </w:pPr>
    </w:p>
    <w:p w:rsidR="00A2202D" w:rsidRPr="000207B8" w:rsidRDefault="00A2202D" w:rsidP="00A2202D">
      <w:pPr>
        <w:tabs>
          <w:tab w:val="left" w:leader="dot" w:pos="5103"/>
        </w:tabs>
        <w:contextualSpacing/>
        <w:jc w:val="both"/>
        <w:rPr>
          <w:lang w:eastAsia="ar-SA"/>
        </w:rPr>
      </w:pPr>
      <w:r w:rsidRPr="000207B8">
        <w:rPr>
          <w:lang w:eastAsia="ar-SA"/>
        </w:rPr>
        <w:t>telefon:</w:t>
      </w:r>
      <w:r w:rsidRPr="000207B8">
        <w:rPr>
          <w:lang w:eastAsia="ar-SA"/>
        </w:rPr>
        <w:tab/>
      </w:r>
    </w:p>
    <w:p w:rsidR="00A2202D" w:rsidRPr="000207B8" w:rsidRDefault="00A2202D" w:rsidP="00A2202D">
      <w:pPr>
        <w:tabs>
          <w:tab w:val="left" w:leader="dot" w:pos="5103"/>
        </w:tabs>
        <w:contextualSpacing/>
        <w:jc w:val="both"/>
        <w:rPr>
          <w:lang w:eastAsia="ar-SA"/>
        </w:rPr>
      </w:pPr>
      <w:r w:rsidRPr="000207B8">
        <w:rPr>
          <w:lang w:eastAsia="ar-SA"/>
        </w:rPr>
        <w:t>fax:</w:t>
      </w:r>
      <w:r w:rsidRPr="000207B8">
        <w:rPr>
          <w:lang w:eastAsia="ar-SA"/>
        </w:rPr>
        <w:tab/>
      </w:r>
    </w:p>
    <w:p w:rsidR="00A2202D" w:rsidRPr="000207B8" w:rsidRDefault="00A2202D" w:rsidP="00A2202D">
      <w:pPr>
        <w:tabs>
          <w:tab w:val="left" w:leader="dot" w:pos="5103"/>
        </w:tabs>
        <w:contextualSpacing/>
        <w:jc w:val="both"/>
        <w:rPr>
          <w:lang w:eastAsia="ar-SA"/>
        </w:rPr>
      </w:pPr>
      <w:r w:rsidRPr="000207B8">
        <w:rPr>
          <w:lang w:eastAsia="ar-SA"/>
        </w:rPr>
        <w:t>e-mail:</w:t>
      </w:r>
      <w:r w:rsidRPr="000207B8">
        <w:rPr>
          <w:lang w:eastAsia="ar-SA"/>
        </w:rPr>
        <w:tab/>
      </w:r>
    </w:p>
    <w:p w:rsidR="00A2202D" w:rsidRPr="000207B8" w:rsidRDefault="00A2202D" w:rsidP="00A2202D">
      <w:pPr>
        <w:tabs>
          <w:tab w:val="left" w:pos="7920"/>
        </w:tabs>
        <w:rPr>
          <w:lang w:eastAsia="ar-SA"/>
        </w:rPr>
      </w:pPr>
    </w:p>
    <w:p w:rsidR="00A2202D" w:rsidRPr="000207B8" w:rsidRDefault="00A2202D" w:rsidP="00A2202D">
      <w:pPr>
        <w:pStyle w:val="Nagwek4"/>
        <w:tabs>
          <w:tab w:val="left" w:pos="2556"/>
        </w:tabs>
        <w:ind w:left="5670"/>
        <w:rPr>
          <w:rFonts w:ascii="Times New Roman" w:eastAsia="Times New Roman" w:hAnsi="Times New Roman" w:cs="Times New Roman"/>
          <w:color w:val="auto"/>
          <w:lang w:eastAsia="ar-SA"/>
        </w:rPr>
      </w:pPr>
      <w:r w:rsidRPr="000207B8">
        <w:rPr>
          <w:rFonts w:ascii="Times New Roman" w:eastAsia="Times New Roman" w:hAnsi="Times New Roman" w:cs="Times New Roman"/>
          <w:color w:val="auto"/>
          <w:lang w:eastAsia="ar-SA"/>
        </w:rPr>
        <w:t>Miejski Ośrodek Pomocy Społecznej</w:t>
      </w:r>
    </w:p>
    <w:p w:rsidR="00A2202D" w:rsidRPr="000207B8" w:rsidRDefault="00A2202D" w:rsidP="00A2202D">
      <w:pPr>
        <w:spacing w:line="120" w:lineRule="atLeast"/>
        <w:ind w:left="5670"/>
        <w:rPr>
          <w:b/>
          <w:lang w:eastAsia="ar-SA"/>
        </w:rPr>
      </w:pPr>
      <w:r w:rsidRPr="000207B8">
        <w:rPr>
          <w:b/>
          <w:lang w:eastAsia="ar-SA"/>
        </w:rPr>
        <w:t>ul. Skrajna 5</w:t>
      </w:r>
    </w:p>
    <w:p w:rsidR="00A2202D" w:rsidRPr="000207B8" w:rsidRDefault="00A2202D" w:rsidP="00A2202D">
      <w:pPr>
        <w:spacing w:line="120" w:lineRule="atLeast"/>
        <w:ind w:left="5670"/>
        <w:rPr>
          <w:b/>
          <w:lang w:eastAsia="ar-SA"/>
        </w:rPr>
      </w:pPr>
      <w:r w:rsidRPr="000207B8">
        <w:rPr>
          <w:b/>
          <w:lang w:eastAsia="ar-SA"/>
        </w:rPr>
        <w:t>43-400 Cieszyn</w:t>
      </w:r>
    </w:p>
    <w:p w:rsidR="00A2202D" w:rsidRPr="000207B8" w:rsidRDefault="00A2202D" w:rsidP="00A2202D">
      <w:pPr>
        <w:spacing w:line="120" w:lineRule="atLeast"/>
        <w:jc w:val="center"/>
        <w:rPr>
          <w:b/>
          <w:bCs/>
          <w:i/>
          <w:lang w:eastAsia="ar-SA"/>
        </w:rPr>
      </w:pPr>
    </w:p>
    <w:p w:rsidR="00A2202D" w:rsidRPr="000207B8" w:rsidRDefault="00A2202D" w:rsidP="00A2202D">
      <w:pPr>
        <w:spacing w:line="120" w:lineRule="atLeast"/>
        <w:jc w:val="center"/>
        <w:rPr>
          <w:b/>
          <w:bCs/>
          <w:i/>
          <w:lang w:eastAsia="ar-SA"/>
        </w:rPr>
      </w:pPr>
    </w:p>
    <w:p w:rsidR="00A2202D" w:rsidRPr="000207B8" w:rsidRDefault="00A2202D" w:rsidP="00A2202D">
      <w:pPr>
        <w:spacing w:line="120" w:lineRule="atLeast"/>
        <w:jc w:val="center"/>
        <w:rPr>
          <w:b/>
          <w:bCs/>
          <w:lang w:eastAsia="ar-SA"/>
        </w:rPr>
      </w:pPr>
      <w:r w:rsidRPr="000207B8">
        <w:rPr>
          <w:b/>
          <w:bCs/>
          <w:lang w:eastAsia="ar-SA"/>
        </w:rPr>
        <w:t>OFERTA</w:t>
      </w:r>
    </w:p>
    <w:p w:rsidR="00A2202D" w:rsidRPr="000207B8" w:rsidRDefault="00A2202D" w:rsidP="00A2202D">
      <w:pPr>
        <w:widowControl w:val="0"/>
        <w:numPr>
          <w:ilvl w:val="0"/>
          <w:numId w:val="4"/>
        </w:numPr>
        <w:tabs>
          <w:tab w:val="left" w:pos="3600"/>
        </w:tabs>
        <w:suppressAutoHyphens/>
        <w:spacing w:before="120"/>
        <w:ind w:left="360" w:hanging="360"/>
        <w:jc w:val="both"/>
        <w:rPr>
          <w:lang w:eastAsia="ar-SA"/>
        </w:rPr>
      </w:pPr>
      <w:r w:rsidRPr="000207B8">
        <w:rPr>
          <w:lang w:eastAsia="ar-SA"/>
        </w:rPr>
        <w:t>Odpowiadając na zapytanie ofertowe numer …………… z dnia ……………w ramach postępowania na udzielenie zamówienia publicznego, którego przedmiotem jest ………………………….</w:t>
      </w:r>
    </w:p>
    <w:p w:rsidR="00A2202D" w:rsidRPr="000207B8" w:rsidRDefault="00A2202D" w:rsidP="00A2202D">
      <w:pPr>
        <w:tabs>
          <w:tab w:val="left" w:pos="3600"/>
        </w:tabs>
        <w:spacing w:before="120"/>
        <w:ind w:left="360"/>
        <w:jc w:val="both"/>
        <w:rPr>
          <w:lang w:eastAsia="ar-SA"/>
        </w:rPr>
      </w:pPr>
      <w:r w:rsidRPr="000207B8">
        <w:t>J</w:t>
      </w:r>
      <w:r w:rsidRPr="000207B8">
        <w:rPr>
          <w:lang w:eastAsia="ar-SA"/>
        </w:rPr>
        <w:t>a (my) niżej podpisany(i) oświadczam(y), że:</w:t>
      </w:r>
    </w:p>
    <w:p w:rsidR="00A2202D" w:rsidRPr="000207B8" w:rsidRDefault="00A2202D" w:rsidP="00A2202D">
      <w:pPr>
        <w:widowControl w:val="0"/>
        <w:numPr>
          <w:ilvl w:val="3"/>
          <w:numId w:val="1"/>
        </w:numPr>
        <w:tabs>
          <w:tab w:val="left" w:pos="7230"/>
          <w:tab w:val="left" w:pos="9387"/>
        </w:tabs>
        <w:suppressAutoHyphens/>
        <w:ind w:left="723" w:hanging="360"/>
        <w:jc w:val="both"/>
        <w:rPr>
          <w:lang w:eastAsia="ar-SA"/>
        </w:rPr>
      </w:pPr>
      <w:r w:rsidRPr="000207B8">
        <w:rPr>
          <w:lang w:eastAsia="ar-SA"/>
        </w:rPr>
        <w:t>zapoznaliśmy się z treścią zapytania ofertowego i nie wnosimy do niej zastrzeżeń oraz, że zdobyliśmy konieczne informacje do przygotowania oferty,</w:t>
      </w:r>
    </w:p>
    <w:p w:rsidR="00A2202D" w:rsidRPr="000207B8" w:rsidRDefault="00A2202D" w:rsidP="00A2202D">
      <w:pPr>
        <w:widowControl w:val="0"/>
        <w:numPr>
          <w:ilvl w:val="3"/>
          <w:numId w:val="1"/>
        </w:numPr>
        <w:tabs>
          <w:tab w:val="left" w:pos="7230"/>
          <w:tab w:val="left" w:pos="9387"/>
        </w:tabs>
        <w:suppressAutoHyphens/>
        <w:ind w:left="723" w:hanging="360"/>
        <w:jc w:val="both"/>
        <w:rPr>
          <w:lang w:eastAsia="ar-SA"/>
        </w:rPr>
      </w:pPr>
      <w:r w:rsidRPr="000207B8">
        <w:rPr>
          <w:lang w:eastAsia="ar-SA"/>
        </w:rPr>
        <w:t>gwarantujemy wykonanie całości zamówienia zgodnie z:</w:t>
      </w:r>
    </w:p>
    <w:p w:rsidR="00A2202D" w:rsidRPr="000207B8" w:rsidRDefault="00A2202D" w:rsidP="00A2202D">
      <w:pPr>
        <w:pStyle w:val="Akapitzlist"/>
        <w:widowControl w:val="0"/>
        <w:numPr>
          <w:ilvl w:val="0"/>
          <w:numId w:val="5"/>
        </w:numPr>
        <w:tabs>
          <w:tab w:val="left" w:pos="7230"/>
          <w:tab w:val="left" w:pos="9387"/>
        </w:tabs>
        <w:suppressAutoHyphens/>
        <w:ind w:left="993" w:hanging="284"/>
        <w:jc w:val="both"/>
        <w:rPr>
          <w:lang w:eastAsia="ar-SA"/>
        </w:rPr>
      </w:pPr>
      <w:r w:rsidRPr="000207B8">
        <w:rPr>
          <w:lang w:eastAsia="ar-SA"/>
        </w:rPr>
        <w:t>treścią zapytania ofertowego,</w:t>
      </w:r>
    </w:p>
    <w:p w:rsidR="00A2202D" w:rsidRPr="000207B8" w:rsidRDefault="00A2202D" w:rsidP="00A2202D">
      <w:pPr>
        <w:pStyle w:val="Akapitzlist"/>
        <w:widowControl w:val="0"/>
        <w:numPr>
          <w:ilvl w:val="0"/>
          <w:numId w:val="5"/>
        </w:numPr>
        <w:tabs>
          <w:tab w:val="left" w:pos="7230"/>
          <w:tab w:val="left" w:pos="9387"/>
        </w:tabs>
        <w:suppressAutoHyphens/>
        <w:ind w:left="993" w:hanging="284"/>
        <w:jc w:val="both"/>
        <w:rPr>
          <w:lang w:eastAsia="ar-SA"/>
        </w:rPr>
      </w:pPr>
      <w:r w:rsidRPr="000207B8">
        <w:rPr>
          <w:lang w:eastAsia="ar-SA"/>
        </w:rPr>
        <w:t>wyjaśnieniami do zapytania ofertowego,</w:t>
      </w:r>
    </w:p>
    <w:p w:rsidR="00A2202D" w:rsidRPr="000207B8" w:rsidRDefault="00A2202D" w:rsidP="00A2202D">
      <w:pPr>
        <w:pStyle w:val="Akapitzlist"/>
        <w:widowControl w:val="0"/>
        <w:numPr>
          <w:ilvl w:val="0"/>
          <w:numId w:val="5"/>
        </w:numPr>
        <w:tabs>
          <w:tab w:val="left" w:pos="7230"/>
          <w:tab w:val="left" w:pos="9387"/>
        </w:tabs>
        <w:suppressAutoHyphens/>
        <w:ind w:left="993" w:hanging="284"/>
        <w:jc w:val="both"/>
        <w:rPr>
          <w:lang w:eastAsia="ar-SA"/>
        </w:rPr>
      </w:pPr>
      <w:r w:rsidRPr="000207B8">
        <w:rPr>
          <w:lang w:eastAsia="ar-SA"/>
        </w:rPr>
        <w:t>zmianami treści zapytania ofertowego,</w:t>
      </w:r>
    </w:p>
    <w:p w:rsidR="00A2202D" w:rsidRPr="000207B8" w:rsidRDefault="00A2202D" w:rsidP="00A2202D">
      <w:pPr>
        <w:widowControl w:val="0"/>
        <w:numPr>
          <w:ilvl w:val="3"/>
          <w:numId w:val="1"/>
        </w:numPr>
        <w:tabs>
          <w:tab w:val="left" w:pos="7230"/>
          <w:tab w:val="left" w:pos="9387"/>
        </w:tabs>
        <w:suppressAutoHyphens/>
        <w:ind w:left="723" w:hanging="360"/>
        <w:jc w:val="both"/>
        <w:rPr>
          <w:bCs/>
        </w:rPr>
      </w:pPr>
      <w:r w:rsidRPr="000207B8">
        <w:rPr>
          <w:lang w:eastAsia="ar-SA"/>
        </w:rPr>
        <w:t>cena mojej (naszej) oferty za realizację przedmiotu zamówienia</w:t>
      </w:r>
      <w:r>
        <w:rPr>
          <w:lang w:eastAsia="ar-SA"/>
        </w:rPr>
        <w:t xml:space="preserve"> </w:t>
      </w:r>
      <w:r w:rsidRPr="000207B8">
        <w:rPr>
          <w:lang w:eastAsia="ar-SA"/>
        </w:rPr>
        <w:t>wynosi:</w:t>
      </w:r>
    </w:p>
    <w:p w:rsidR="00A2202D" w:rsidRDefault="00A2202D" w:rsidP="00A2202D">
      <w:pPr>
        <w:widowControl w:val="0"/>
        <w:tabs>
          <w:tab w:val="left" w:pos="7230"/>
          <w:tab w:val="left" w:pos="9387"/>
        </w:tabs>
        <w:suppressAutoHyphens/>
        <w:ind w:left="723"/>
        <w:jc w:val="both"/>
        <w:rPr>
          <w:lang w:eastAsia="ar-SA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686"/>
        <w:gridCol w:w="1617"/>
        <w:gridCol w:w="1294"/>
        <w:gridCol w:w="1203"/>
        <w:gridCol w:w="1124"/>
        <w:gridCol w:w="1115"/>
      </w:tblGrid>
      <w:tr w:rsidR="00A2202D" w:rsidTr="00171AE0">
        <w:tc>
          <w:tcPr>
            <w:tcW w:w="2686" w:type="dxa"/>
          </w:tcPr>
          <w:p w:rsidR="00A2202D" w:rsidRDefault="00A2202D" w:rsidP="00171AE0">
            <w:pPr>
              <w:rPr>
                <w:b/>
                <w:bCs/>
              </w:rPr>
            </w:pPr>
          </w:p>
        </w:tc>
        <w:tc>
          <w:tcPr>
            <w:tcW w:w="1617" w:type="dxa"/>
            <w:vAlign w:val="center"/>
          </w:tcPr>
          <w:p w:rsidR="00A2202D" w:rsidRDefault="00A2202D" w:rsidP="00171A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</w:t>
            </w:r>
          </w:p>
        </w:tc>
        <w:tc>
          <w:tcPr>
            <w:tcW w:w="1294" w:type="dxa"/>
            <w:vAlign w:val="center"/>
          </w:tcPr>
          <w:p w:rsidR="00A2202D" w:rsidRDefault="00A2202D" w:rsidP="00171A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203" w:type="dxa"/>
            <w:vAlign w:val="center"/>
          </w:tcPr>
          <w:p w:rsidR="00A2202D" w:rsidRDefault="00A2202D" w:rsidP="00171A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</w:t>
            </w:r>
          </w:p>
        </w:tc>
        <w:tc>
          <w:tcPr>
            <w:tcW w:w="1124" w:type="dxa"/>
            <w:vAlign w:val="center"/>
          </w:tcPr>
          <w:p w:rsidR="00A2202D" w:rsidRDefault="00A2202D" w:rsidP="00171A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VAT</w:t>
            </w:r>
          </w:p>
        </w:tc>
        <w:tc>
          <w:tcPr>
            <w:tcW w:w="1115" w:type="dxa"/>
            <w:vAlign w:val="center"/>
          </w:tcPr>
          <w:p w:rsidR="00A2202D" w:rsidRDefault="00A2202D" w:rsidP="00171A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</w:t>
            </w:r>
          </w:p>
        </w:tc>
      </w:tr>
      <w:tr w:rsidR="00A2202D" w:rsidTr="00171AE0">
        <w:trPr>
          <w:trHeight w:val="615"/>
        </w:trPr>
        <w:tc>
          <w:tcPr>
            <w:tcW w:w="2686" w:type="dxa"/>
            <w:vAlign w:val="center"/>
          </w:tcPr>
          <w:p w:rsidR="00A2202D" w:rsidRPr="00A82723" w:rsidRDefault="00A2202D" w:rsidP="00171AE0">
            <w:pPr>
              <w:rPr>
                <w:b/>
                <w:bCs/>
              </w:rPr>
            </w:pPr>
            <w:r>
              <w:rPr>
                <w:b/>
                <w:bCs/>
              </w:rPr>
              <w:t>1 godzina poradnictwa psychologicznego</w:t>
            </w:r>
          </w:p>
        </w:tc>
        <w:tc>
          <w:tcPr>
            <w:tcW w:w="1617" w:type="dxa"/>
            <w:vAlign w:val="center"/>
          </w:tcPr>
          <w:p w:rsidR="00A2202D" w:rsidRDefault="00A2202D" w:rsidP="00171AE0">
            <w:pPr>
              <w:rPr>
                <w:b/>
                <w:bCs/>
              </w:rPr>
            </w:pPr>
          </w:p>
        </w:tc>
        <w:tc>
          <w:tcPr>
            <w:tcW w:w="1294" w:type="dxa"/>
            <w:vAlign w:val="center"/>
          </w:tcPr>
          <w:p w:rsidR="00A2202D" w:rsidRDefault="00A2202D" w:rsidP="00171A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203" w:type="dxa"/>
          </w:tcPr>
          <w:p w:rsidR="00A2202D" w:rsidRDefault="00A2202D" w:rsidP="00171AE0">
            <w:pPr>
              <w:jc w:val="center"/>
              <w:rPr>
                <w:b/>
                <w:bCs/>
              </w:rPr>
            </w:pPr>
          </w:p>
        </w:tc>
        <w:tc>
          <w:tcPr>
            <w:tcW w:w="1124" w:type="dxa"/>
          </w:tcPr>
          <w:p w:rsidR="00A2202D" w:rsidRDefault="00A2202D" w:rsidP="00171AE0">
            <w:pPr>
              <w:rPr>
                <w:b/>
                <w:bCs/>
              </w:rPr>
            </w:pPr>
          </w:p>
        </w:tc>
        <w:tc>
          <w:tcPr>
            <w:tcW w:w="1115" w:type="dxa"/>
          </w:tcPr>
          <w:p w:rsidR="00A2202D" w:rsidRDefault="00A2202D" w:rsidP="00171AE0">
            <w:pPr>
              <w:rPr>
                <w:b/>
                <w:bCs/>
              </w:rPr>
            </w:pPr>
          </w:p>
        </w:tc>
      </w:tr>
    </w:tbl>
    <w:p w:rsidR="00A2202D" w:rsidRPr="000207B8" w:rsidRDefault="00A2202D" w:rsidP="00A2202D">
      <w:pPr>
        <w:widowControl w:val="0"/>
        <w:tabs>
          <w:tab w:val="left" w:pos="7230"/>
          <w:tab w:val="left" w:pos="9387"/>
        </w:tabs>
        <w:suppressAutoHyphens/>
        <w:ind w:left="723"/>
        <w:jc w:val="both"/>
        <w:rPr>
          <w:bCs/>
        </w:rPr>
      </w:pPr>
    </w:p>
    <w:p w:rsidR="00A2202D" w:rsidRPr="000207B8" w:rsidRDefault="00A2202D" w:rsidP="00A2202D">
      <w:pPr>
        <w:ind w:left="360" w:firstLine="348"/>
        <w:jc w:val="both"/>
      </w:pPr>
    </w:p>
    <w:p w:rsidR="00A2202D" w:rsidRPr="000207B8" w:rsidRDefault="00A2202D" w:rsidP="00A2202D">
      <w:pPr>
        <w:ind w:left="360" w:firstLine="348"/>
        <w:jc w:val="both"/>
      </w:pPr>
      <w:r w:rsidRPr="000207B8">
        <w:t>Razem wartość netto: .............................................................[PLN]</w:t>
      </w:r>
    </w:p>
    <w:p w:rsidR="00A2202D" w:rsidRPr="000207B8" w:rsidRDefault="00A2202D" w:rsidP="00A2202D">
      <w:pPr>
        <w:ind w:left="360" w:firstLine="348"/>
        <w:jc w:val="both"/>
      </w:pPr>
      <w:r w:rsidRPr="000207B8">
        <w:t>(słownie: .................................................................................................... [PLN]</w:t>
      </w:r>
    </w:p>
    <w:p w:rsidR="00A2202D" w:rsidRPr="000207B8" w:rsidRDefault="00A2202D" w:rsidP="00A2202D">
      <w:pPr>
        <w:ind w:left="360" w:firstLine="348"/>
        <w:jc w:val="both"/>
      </w:pPr>
      <w:r w:rsidRPr="000207B8">
        <w:t>Należny podatek od towarów i usług: ........................................................... [PLN]</w:t>
      </w:r>
    </w:p>
    <w:p w:rsidR="00A2202D" w:rsidRPr="000207B8" w:rsidRDefault="00A2202D" w:rsidP="00A2202D">
      <w:pPr>
        <w:ind w:left="360" w:firstLine="348"/>
        <w:jc w:val="both"/>
      </w:pPr>
      <w:r w:rsidRPr="000207B8">
        <w:t>(słownie: .................................................................................................... [PLN]</w:t>
      </w:r>
      <w:r w:rsidRPr="000207B8">
        <w:tab/>
      </w:r>
    </w:p>
    <w:p w:rsidR="00A2202D" w:rsidRPr="000207B8" w:rsidRDefault="00A2202D" w:rsidP="00A2202D">
      <w:pPr>
        <w:ind w:left="360" w:firstLine="348"/>
        <w:jc w:val="both"/>
        <w:rPr>
          <w:lang w:eastAsia="ar-SA"/>
        </w:rPr>
      </w:pPr>
      <w:r w:rsidRPr="000207B8">
        <w:t>Razem cena brutto: .................................. [PLN]</w:t>
      </w:r>
    </w:p>
    <w:p w:rsidR="00A2202D" w:rsidRPr="000207B8" w:rsidRDefault="00A2202D" w:rsidP="00A2202D">
      <w:pPr>
        <w:tabs>
          <w:tab w:val="left" w:pos="7230"/>
          <w:tab w:val="left" w:pos="9387"/>
        </w:tabs>
        <w:ind w:left="363"/>
        <w:jc w:val="both"/>
      </w:pPr>
      <w:r w:rsidRPr="000207B8">
        <w:rPr>
          <w:lang w:eastAsia="ar-SA"/>
        </w:rPr>
        <w:t xml:space="preserve">      (słownie: ......................................................................... PLN)</w:t>
      </w:r>
    </w:p>
    <w:p w:rsidR="00A2202D" w:rsidRPr="000207B8" w:rsidRDefault="00A2202D" w:rsidP="00A2202D">
      <w:pPr>
        <w:widowControl w:val="0"/>
        <w:numPr>
          <w:ilvl w:val="0"/>
          <w:numId w:val="3"/>
        </w:numPr>
        <w:tabs>
          <w:tab w:val="left" w:pos="7230"/>
        </w:tabs>
        <w:suppressAutoHyphens/>
        <w:ind w:left="723" w:hanging="360"/>
        <w:jc w:val="both"/>
        <w:rPr>
          <w:lang w:eastAsia="ar-SA"/>
        </w:rPr>
      </w:pPr>
      <w:r w:rsidRPr="000207B8">
        <w:rPr>
          <w:lang w:eastAsia="ar-SA"/>
        </w:rPr>
        <w:lastRenderedPageBreak/>
        <w:t>w cenie oferty zostały uwzględnione wszystkie koszty niezbędne do należytego wykonania zamówienia,</w:t>
      </w:r>
    </w:p>
    <w:p w:rsidR="00A2202D" w:rsidRPr="000207B8" w:rsidRDefault="00A2202D" w:rsidP="00A2202D">
      <w:pPr>
        <w:widowControl w:val="0"/>
        <w:numPr>
          <w:ilvl w:val="0"/>
          <w:numId w:val="3"/>
        </w:numPr>
        <w:tabs>
          <w:tab w:val="left" w:pos="7230"/>
        </w:tabs>
        <w:suppressAutoHyphens/>
        <w:ind w:left="723" w:hanging="360"/>
        <w:jc w:val="both"/>
        <w:rPr>
          <w:lang w:eastAsia="ar-SA"/>
        </w:rPr>
      </w:pPr>
      <w:r w:rsidRPr="000207B8">
        <w:rPr>
          <w:lang w:eastAsia="ar-SA"/>
        </w:rPr>
        <w:t>uważamy się za związanych niniejszą ofertą na czas 30 dni,</w:t>
      </w:r>
    </w:p>
    <w:p w:rsidR="00A2202D" w:rsidRPr="000207B8" w:rsidRDefault="00A2202D" w:rsidP="00A2202D">
      <w:pPr>
        <w:widowControl w:val="0"/>
        <w:numPr>
          <w:ilvl w:val="0"/>
          <w:numId w:val="3"/>
        </w:numPr>
        <w:tabs>
          <w:tab w:val="left" w:pos="7230"/>
        </w:tabs>
        <w:suppressAutoHyphens/>
        <w:ind w:left="723" w:hanging="360"/>
        <w:jc w:val="both"/>
        <w:rPr>
          <w:lang w:eastAsia="ar-SA"/>
        </w:rPr>
      </w:pPr>
      <w:r w:rsidRPr="000207B8">
        <w:rPr>
          <w:lang w:eastAsia="ar-SA"/>
        </w:rPr>
        <w:t>akceptujemy termin realizacji zamówienia określony w punkcie ….. zapytania ofertowego,</w:t>
      </w:r>
    </w:p>
    <w:p w:rsidR="00A2202D" w:rsidRPr="000207B8" w:rsidRDefault="00A2202D" w:rsidP="00A2202D">
      <w:pPr>
        <w:widowControl w:val="0"/>
        <w:numPr>
          <w:ilvl w:val="0"/>
          <w:numId w:val="3"/>
        </w:numPr>
        <w:tabs>
          <w:tab w:val="left" w:pos="7230"/>
        </w:tabs>
        <w:suppressAutoHyphens/>
        <w:ind w:left="723" w:hanging="360"/>
        <w:jc w:val="both"/>
        <w:rPr>
          <w:lang w:eastAsia="ar-SA"/>
        </w:rPr>
      </w:pPr>
      <w:r w:rsidRPr="000207B8">
        <w:rPr>
          <w:lang w:eastAsia="ar-SA"/>
        </w:rPr>
        <w:t>akceptujemy termin płatności – 14 dni od dnia poprawnie złożonej faktury zamawiającemu,</w:t>
      </w:r>
    </w:p>
    <w:p w:rsidR="00A2202D" w:rsidRPr="000207B8" w:rsidRDefault="00A2202D" w:rsidP="00A2202D">
      <w:pPr>
        <w:tabs>
          <w:tab w:val="left" w:pos="6991"/>
          <w:tab w:val="left" w:pos="7010"/>
        </w:tabs>
        <w:ind w:left="341"/>
        <w:jc w:val="both"/>
        <w:rPr>
          <w:sz w:val="21"/>
          <w:szCs w:val="21"/>
          <w:lang w:eastAsia="ar-SA"/>
        </w:rPr>
      </w:pPr>
    </w:p>
    <w:p w:rsidR="00A2202D" w:rsidRPr="000207B8" w:rsidRDefault="00A2202D" w:rsidP="00A2202D">
      <w:pPr>
        <w:widowControl w:val="0"/>
        <w:numPr>
          <w:ilvl w:val="4"/>
          <w:numId w:val="1"/>
        </w:numPr>
        <w:tabs>
          <w:tab w:val="left" w:pos="3600"/>
          <w:tab w:val="left" w:pos="6821"/>
          <w:tab w:val="left" w:pos="6840"/>
        </w:tabs>
        <w:suppressAutoHyphens/>
        <w:ind w:left="360" w:hanging="360"/>
        <w:jc w:val="both"/>
        <w:rPr>
          <w:lang w:eastAsia="ar-SA"/>
        </w:rPr>
      </w:pPr>
      <w:r w:rsidRPr="000207B8">
        <w:rPr>
          <w:lang w:eastAsia="ar-SA"/>
        </w:rPr>
        <w:t xml:space="preserve">Do kontaktów z zamawiającym wyznaczam(y) osobę: </w:t>
      </w:r>
    </w:p>
    <w:p w:rsidR="00A2202D" w:rsidRPr="000207B8" w:rsidRDefault="00A2202D" w:rsidP="00A2202D">
      <w:pPr>
        <w:tabs>
          <w:tab w:val="left" w:pos="3600"/>
          <w:tab w:val="left" w:pos="6821"/>
          <w:tab w:val="left" w:pos="6840"/>
        </w:tabs>
        <w:ind w:left="360"/>
        <w:jc w:val="both"/>
        <w:rPr>
          <w:lang w:eastAsia="ar-SA"/>
        </w:rPr>
      </w:pPr>
      <w:r w:rsidRPr="000207B8">
        <w:rPr>
          <w:lang w:eastAsia="ar-SA"/>
        </w:rPr>
        <w:t>…………………………….... (</w:t>
      </w:r>
      <w:r w:rsidRPr="000207B8">
        <w:rPr>
          <w:i/>
          <w:lang w:eastAsia="ar-SA"/>
        </w:rPr>
        <w:t>imię i nazwisko</w:t>
      </w:r>
      <w:r w:rsidRPr="000207B8">
        <w:rPr>
          <w:lang w:eastAsia="ar-SA"/>
        </w:rPr>
        <w:t>)</w:t>
      </w:r>
    </w:p>
    <w:p w:rsidR="00A2202D" w:rsidRPr="000207B8" w:rsidRDefault="00A2202D" w:rsidP="00A2202D">
      <w:pPr>
        <w:tabs>
          <w:tab w:val="left" w:pos="3600"/>
          <w:tab w:val="left" w:pos="6821"/>
          <w:tab w:val="left" w:pos="6840"/>
        </w:tabs>
        <w:ind w:left="360"/>
        <w:jc w:val="both"/>
        <w:rPr>
          <w:lang w:eastAsia="ar-SA"/>
        </w:rPr>
      </w:pPr>
      <w:r w:rsidRPr="000207B8">
        <w:rPr>
          <w:lang w:eastAsia="ar-SA"/>
        </w:rPr>
        <w:t>tel. …………………………..</w:t>
      </w:r>
    </w:p>
    <w:p w:rsidR="00A2202D" w:rsidRPr="000207B8" w:rsidRDefault="00A2202D" w:rsidP="00A2202D">
      <w:pPr>
        <w:tabs>
          <w:tab w:val="left" w:pos="3600"/>
          <w:tab w:val="left" w:pos="6821"/>
          <w:tab w:val="left" w:pos="6840"/>
        </w:tabs>
        <w:ind w:left="360"/>
        <w:jc w:val="both"/>
        <w:rPr>
          <w:lang w:eastAsia="ar-SA"/>
        </w:rPr>
      </w:pPr>
      <w:r w:rsidRPr="000207B8">
        <w:rPr>
          <w:lang w:eastAsia="ar-SA"/>
        </w:rPr>
        <w:t>e-mail ……………………….</w:t>
      </w:r>
    </w:p>
    <w:p w:rsidR="00A2202D" w:rsidRPr="000207B8" w:rsidRDefault="00A2202D" w:rsidP="00A2202D">
      <w:pPr>
        <w:tabs>
          <w:tab w:val="left" w:pos="3600"/>
          <w:tab w:val="left" w:pos="6821"/>
          <w:tab w:val="left" w:pos="6840"/>
        </w:tabs>
        <w:ind w:left="360"/>
        <w:jc w:val="both"/>
        <w:rPr>
          <w:sz w:val="21"/>
          <w:szCs w:val="21"/>
          <w:lang w:eastAsia="ar-SA"/>
        </w:rPr>
      </w:pPr>
    </w:p>
    <w:p w:rsidR="00A2202D" w:rsidRPr="000207B8" w:rsidRDefault="00A2202D" w:rsidP="00A2202D">
      <w:pPr>
        <w:widowControl w:val="0"/>
        <w:numPr>
          <w:ilvl w:val="4"/>
          <w:numId w:val="1"/>
        </w:numPr>
        <w:tabs>
          <w:tab w:val="left" w:pos="3600"/>
          <w:tab w:val="left" w:pos="6821"/>
          <w:tab w:val="left" w:pos="6840"/>
        </w:tabs>
        <w:suppressAutoHyphens/>
        <w:ind w:left="360" w:hanging="360"/>
        <w:jc w:val="both"/>
        <w:rPr>
          <w:lang w:eastAsia="ar-SA"/>
        </w:rPr>
      </w:pPr>
      <w:r w:rsidRPr="000207B8">
        <w:rPr>
          <w:lang w:eastAsia="ar-SA"/>
        </w:rPr>
        <w:t xml:space="preserve">Integralną część oferty stanowią następujące dokumenty*: </w:t>
      </w:r>
    </w:p>
    <w:p w:rsidR="00A2202D" w:rsidRPr="000207B8" w:rsidRDefault="00A2202D" w:rsidP="00A2202D">
      <w:pPr>
        <w:jc w:val="both"/>
        <w:rPr>
          <w:lang w:eastAsia="ar-SA"/>
        </w:rPr>
      </w:pPr>
      <w:r w:rsidRPr="000207B8">
        <w:rPr>
          <w:lang w:eastAsia="ar-SA"/>
        </w:rPr>
        <w:t>*) Jeżeli dołączane są odpisy dokumentów lub ich kopie, to muszą być one poświadczone przez wykonawcę za zgodność z oryginałem</w:t>
      </w:r>
    </w:p>
    <w:p w:rsidR="00A2202D" w:rsidRPr="000207B8" w:rsidRDefault="00A2202D" w:rsidP="00A2202D">
      <w:pPr>
        <w:pStyle w:val="WW-Tekstpodstawowy2"/>
        <w:rPr>
          <w:rFonts w:eastAsia="Times New Roman"/>
          <w:szCs w:val="24"/>
          <w:lang w:eastAsia="ar-SA"/>
        </w:rPr>
      </w:pPr>
    </w:p>
    <w:p w:rsidR="00A2202D" w:rsidRPr="000207B8" w:rsidRDefault="00A2202D" w:rsidP="00A2202D">
      <w:pPr>
        <w:widowControl w:val="0"/>
        <w:numPr>
          <w:ilvl w:val="1"/>
          <w:numId w:val="2"/>
        </w:numPr>
        <w:tabs>
          <w:tab w:val="left" w:pos="10800"/>
        </w:tabs>
        <w:suppressAutoHyphens/>
        <w:spacing w:line="120" w:lineRule="atLeast"/>
        <w:ind w:left="1080" w:hanging="360"/>
        <w:jc w:val="both"/>
        <w:rPr>
          <w:lang w:eastAsia="ar-SA"/>
        </w:rPr>
      </w:pPr>
      <w:r w:rsidRPr="000207B8">
        <w:rPr>
          <w:lang w:eastAsia="ar-SA"/>
        </w:rPr>
        <w:t>................................................................</w:t>
      </w:r>
    </w:p>
    <w:p w:rsidR="00A2202D" w:rsidRPr="000207B8" w:rsidRDefault="00A2202D" w:rsidP="00A2202D">
      <w:pPr>
        <w:widowControl w:val="0"/>
        <w:numPr>
          <w:ilvl w:val="1"/>
          <w:numId w:val="2"/>
        </w:numPr>
        <w:tabs>
          <w:tab w:val="left" w:pos="10800"/>
        </w:tabs>
        <w:suppressAutoHyphens/>
        <w:spacing w:line="120" w:lineRule="atLeast"/>
        <w:ind w:left="1080" w:hanging="360"/>
        <w:jc w:val="both"/>
        <w:rPr>
          <w:lang w:eastAsia="ar-SA"/>
        </w:rPr>
      </w:pPr>
      <w:r w:rsidRPr="000207B8">
        <w:rPr>
          <w:lang w:eastAsia="ar-SA"/>
        </w:rPr>
        <w:t>................................................................</w:t>
      </w:r>
    </w:p>
    <w:p w:rsidR="00A2202D" w:rsidRPr="000207B8" w:rsidRDefault="00A2202D" w:rsidP="00A2202D">
      <w:pPr>
        <w:widowControl w:val="0"/>
        <w:numPr>
          <w:ilvl w:val="1"/>
          <w:numId w:val="2"/>
        </w:numPr>
        <w:tabs>
          <w:tab w:val="left" w:pos="10800"/>
        </w:tabs>
        <w:suppressAutoHyphens/>
        <w:spacing w:line="120" w:lineRule="atLeast"/>
        <w:ind w:left="1080" w:hanging="360"/>
        <w:jc w:val="both"/>
        <w:rPr>
          <w:lang w:eastAsia="ar-SA"/>
        </w:rPr>
      </w:pPr>
      <w:r w:rsidRPr="000207B8">
        <w:rPr>
          <w:lang w:eastAsia="ar-SA"/>
        </w:rPr>
        <w:t>................................................................</w:t>
      </w:r>
    </w:p>
    <w:p w:rsidR="00A2202D" w:rsidRDefault="00A2202D" w:rsidP="00A2202D">
      <w:pPr>
        <w:widowControl w:val="0"/>
        <w:numPr>
          <w:ilvl w:val="1"/>
          <w:numId w:val="2"/>
        </w:numPr>
        <w:tabs>
          <w:tab w:val="left" w:pos="10800"/>
        </w:tabs>
        <w:suppressAutoHyphens/>
        <w:spacing w:line="120" w:lineRule="atLeast"/>
        <w:ind w:left="1080" w:hanging="360"/>
        <w:jc w:val="both"/>
        <w:rPr>
          <w:lang w:eastAsia="ar-SA"/>
        </w:rPr>
      </w:pPr>
      <w:r w:rsidRPr="000207B8">
        <w:rPr>
          <w:lang w:eastAsia="ar-SA"/>
        </w:rPr>
        <w:t>................................................................</w:t>
      </w:r>
    </w:p>
    <w:p w:rsidR="00A2202D" w:rsidRPr="000207B8" w:rsidRDefault="00A2202D" w:rsidP="00A2202D">
      <w:pPr>
        <w:widowControl w:val="0"/>
        <w:numPr>
          <w:ilvl w:val="1"/>
          <w:numId w:val="2"/>
        </w:numPr>
        <w:tabs>
          <w:tab w:val="left" w:pos="10800"/>
        </w:tabs>
        <w:suppressAutoHyphens/>
        <w:spacing w:line="120" w:lineRule="atLeast"/>
        <w:ind w:left="1080" w:hanging="360"/>
        <w:jc w:val="both"/>
        <w:rPr>
          <w:lang w:eastAsia="ar-SA"/>
        </w:rPr>
      </w:pPr>
      <w:r>
        <w:rPr>
          <w:lang w:eastAsia="ar-SA"/>
        </w:rPr>
        <w:t>…………………………………………</w:t>
      </w:r>
    </w:p>
    <w:p w:rsidR="00A2202D" w:rsidRPr="000207B8" w:rsidRDefault="00A2202D" w:rsidP="00A2202D">
      <w:pPr>
        <w:spacing w:line="120" w:lineRule="atLeast"/>
        <w:jc w:val="both"/>
        <w:rPr>
          <w:lang w:eastAsia="ar-SA"/>
        </w:rPr>
      </w:pPr>
    </w:p>
    <w:p w:rsidR="00A2202D" w:rsidRPr="000207B8" w:rsidRDefault="00A2202D" w:rsidP="00A2202D">
      <w:pPr>
        <w:widowControl w:val="0"/>
        <w:numPr>
          <w:ilvl w:val="4"/>
          <w:numId w:val="1"/>
        </w:numPr>
        <w:tabs>
          <w:tab w:val="left" w:pos="3600"/>
          <w:tab w:val="left" w:pos="6821"/>
          <w:tab w:val="left" w:pos="6840"/>
        </w:tabs>
        <w:suppressAutoHyphens/>
        <w:spacing w:line="120" w:lineRule="atLeast"/>
        <w:ind w:left="360" w:hanging="360"/>
        <w:jc w:val="both"/>
        <w:rPr>
          <w:lang w:eastAsia="ar-SA"/>
        </w:rPr>
      </w:pPr>
      <w:r w:rsidRPr="000207B8">
        <w:rPr>
          <w:lang w:eastAsia="ar-SA"/>
        </w:rPr>
        <w:t>Oferta została złożona na ............. kolejno ponumerowanych stronach.</w:t>
      </w:r>
    </w:p>
    <w:p w:rsidR="00A2202D" w:rsidRPr="000207B8" w:rsidRDefault="00A2202D" w:rsidP="00A2202D">
      <w:pPr>
        <w:spacing w:line="120" w:lineRule="atLeast"/>
        <w:jc w:val="both"/>
        <w:rPr>
          <w:sz w:val="21"/>
          <w:szCs w:val="21"/>
          <w:lang w:eastAsia="ar-SA"/>
        </w:rPr>
      </w:pPr>
    </w:p>
    <w:p w:rsidR="00A2202D" w:rsidRPr="000207B8" w:rsidRDefault="00A2202D" w:rsidP="00A2202D">
      <w:pPr>
        <w:spacing w:line="120" w:lineRule="atLeast"/>
        <w:jc w:val="both"/>
        <w:rPr>
          <w:sz w:val="21"/>
          <w:szCs w:val="21"/>
          <w:lang w:eastAsia="ar-SA"/>
        </w:rPr>
      </w:pPr>
    </w:p>
    <w:p w:rsidR="00A2202D" w:rsidRPr="000207B8" w:rsidRDefault="00A2202D" w:rsidP="00A2202D">
      <w:pPr>
        <w:spacing w:line="120" w:lineRule="atLeast"/>
        <w:jc w:val="both"/>
        <w:rPr>
          <w:sz w:val="21"/>
          <w:szCs w:val="21"/>
          <w:lang w:eastAsia="ar-SA"/>
        </w:rPr>
      </w:pPr>
    </w:p>
    <w:p w:rsidR="00A2202D" w:rsidRPr="000207B8" w:rsidRDefault="00A2202D" w:rsidP="00A2202D">
      <w:pPr>
        <w:rPr>
          <w:i/>
          <w:position w:val="24"/>
          <w:sz w:val="21"/>
          <w:szCs w:val="21"/>
          <w:lang w:eastAsia="ar-SA"/>
        </w:rPr>
      </w:pPr>
      <w:r w:rsidRPr="000207B8">
        <w:rPr>
          <w:sz w:val="21"/>
          <w:szCs w:val="21"/>
        </w:rPr>
        <w:t>........................................................</w:t>
      </w:r>
      <w:r w:rsidRPr="000207B8">
        <w:rPr>
          <w:sz w:val="21"/>
          <w:szCs w:val="21"/>
        </w:rPr>
        <w:tab/>
        <w:t>........................................................................................</w:t>
      </w:r>
    </w:p>
    <w:p w:rsidR="00A2202D" w:rsidRDefault="00A2202D" w:rsidP="00A2202D">
      <w:pPr>
        <w:rPr>
          <w:i/>
          <w:iCs/>
          <w:position w:val="24"/>
          <w:sz w:val="18"/>
          <w:szCs w:val="18"/>
          <w:lang w:eastAsia="ar-SA"/>
        </w:rPr>
      </w:pPr>
      <w:r w:rsidRPr="000207B8">
        <w:rPr>
          <w:i/>
          <w:position w:val="24"/>
          <w:sz w:val="21"/>
          <w:szCs w:val="21"/>
          <w:lang w:eastAsia="ar-SA"/>
        </w:rPr>
        <w:t xml:space="preserve">      miejscowość          da</w:t>
      </w:r>
      <w:r w:rsidRPr="000207B8">
        <w:rPr>
          <w:i/>
          <w:position w:val="24"/>
          <w:sz w:val="20"/>
          <w:szCs w:val="21"/>
          <w:lang w:eastAsia="ar-SA"/>
        </w:rPr>
        <w:t>t</w:t>
      </w:r>
      <w:r w:rsidRPr="000207B8">
        <w:rPr>
          <w:i/>
          <w:position w:val="24"/>
          <w:sz w:val="21"/>
          <w:szCs w:val="21"/>
          <w:lang w:eastAsia="ar-SA"/>
        </w:rPr>
        <w:t xml:space="preserve">a                                         </w:t>
      </w:r>
      <w:r w:rsidRPr="000207B8">
        <w:rPr>
          <w:i/>
          <w:iCs/>
          <w:position w:val="24"/>
          <w:sz w:val="18"/>
          <w:szCs w:val="18"/>
          <w:lang w:eastAsia="ar-SA"/>
        </w:rPr>
        <w:t xml:space="preserve">       podpis(y) upoważnionego(</w:t>
      </w:r>
      <w:proofErr w:type="spellStart"/>
      <w:r w:rsidRPr="000207B8">
        <w:rPr>
          <w:i/>
          <w:iCs/>
          <w:position w:val="24"/>
          <w:sz w:val="18"/>
          <w:szCs w:val="18"/>
          <w:lang w:eastAsia="ar-SA"/>
        </w:rPr>
        <w:t>ch</w:t>
      </w:r>
      <w:proofErr w:type="spellEnd"/>
      <w:r w:rsidRPr="000207B8">
        <w:rPr>
          <w:i/>
          <w:iCs/>
          <w:position w:val="24"/>
          <w:sz w:val="18"/>
          <w:szCs w:val="18"/>
          <w:lang w:eastAsia="ar-SA"/>
        </w:rPr>
        <w:t xml:space="preserve">) przedstawiciela(i) </w:t>
      </w:r>
    </w:p>
    <w:p w:rsidR="00A2202D" w:rsidRPr="000207B8" w:rsidRDefault="00A2202D" w:rsidP="00A2202D">
      <w:pPr>
        <w:rPr>
          <w:i/>
          <w:iCs/>
          <w:position w:val="24"/>
          <w:sz w:val="18"/>
          <w:szCs w:val="18"/>
          <w:lang w:eastAsia="ar-SA"/>
        </w:rPr>
      </w:pPr>
      <w:r>
        <w:rPr>
          <w:i/>
          <w:iCs/>
          <w:position w:val="24"/>
          <w:sz w:val="18"/>
          <w:szCs w:val="18"/>
          <w:lang w:eastAsia="ar-SA"/>
        </w:rPr>
        <w:tab/>
      </w:r>
      <w:r>
        <w:rPr>
          <w:i/>
          <w:iCs/>
          <w:position w:val="24"/>
          <w:sz w:val="18"/>
          <w:szCs w:val="18"/>
          <w:lang w:eastAsia="ar-SA"/>
        </w:rPr>
        <w:tab/>
      </w:r>
      <w:r>
        <w:rPr>
          <w:i/>
          <w:iCs/>
          <w:position w:val="24"/>
          <w:sz w:val="18"/>
          <w:szCs w:val="18"/>
          <w:lang w:eastAsia="ar-SA"/>
        </w:rPr>
        <w:tab/>
      </w:r>
      <w:r>
        <w:rPr>
          <w:i/>
          <w:iCs/>
          <w:position w:val="24"/>
          <w:sz w:val="18"/>
          <w:szCs w:val="18"/>
          <w:lang w:eastAsia="ar-SA"/>
        </w:rPr>
        <w:tab/>
      </w:r>
      <w:r>
        <w:rPr>
          <w:i/>
          <w:iCs/>
          <w:position w:val="24"/>
          <w:sz w:val="18"/>
          <w:szCs w:val="18"/>
          <w:lang w:eastAsia="ar-SA"/>
        </w:rPr>
        <w:tab/>
      </w:r>
      <w:r>
        <w:rPr>
          <w:i/>
          <w:iCs/>
          <w:position w:val="24"/>
          <w:sz w:val="18"/>
          <w:szCs w:val="18"/>
          <w:lang w:eastAsia="ar-SA"/>
        </w:rPr>
        <w:tab/>
      </w:r>
      <w:r>
        <w:rPr>
          <w:i/>
          <w:iCs/>
          <w:position w:val="24"/>
          <w:sz w:val="18"/>
          <w:szCs w:val="18"/>
          <w:lang w:eastAsia="ar-SA"/>
        </w:rPr>
        <w:tab/>
        <w:t>wykonawcy(ów)</w:t>
      </w:r>
    </w:p>
    <w:p w:rsidR="00A2202D" w:rsidRPr="000207B8" w:rsidRDefault="00A2202D" w:rsidP="00A2202D"/>
    <w:p w:rsidR="00310966" w:rsidRDefault="00310966">
      <w:bookmarkStart w:id="0" w:name="_GoBack"/>
      <w:bookmarkEnd w:id="0"/>
    </w:p>
    <w:sectPr w:rsidR="00310966" w:rsidSect="0091226F">
      <w:footerReference w:type="even" r:id="rId6"/>
      <w:pgSz w:w="11907" w:h="16840" w:code="9"/>
      <w:pgMar w:top="1417" w:right="1417" w:bottom="1417" w:left="1417" w:header="709" w:footer="102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09" w:rsidRDefault="00A220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12109" w:rsidRDefault="00A2202D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4"/>
    <w:multiLevelType w:val="multilevel"/>
    <w:tmpl w:val="C87A99A0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>
    <w:nsid w:val="625B1580"/>
    <w:multiLevelType w:val="hybridMultilevel"/>
    <w:tmpl w:val="E6CCE3EC"/>
    <w:lvl w:ilvl="0" w:tplc="600289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2D"/>
    <w:rsid w:val="00310966"/>
    <w:rsid w:val="00A2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220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A220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202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A2202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22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A2202D"/>
    <w:rPr>
      <w:rFonts w:cs="Times New Roman"/>
    </w:rPr>
  </w:style>
  <w:style w:type="character" w:customStyle="1" w:styleId="Teksttreci2">
    <w:name w:val="Tekst treści (2)_"/>
    <w:basedOn w:val="Domylnaczcionkaakapitu"/>
    <w:link w:val="Teksttreci20"/>
    <w:rsid w:val="00A220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2202D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2202D"/>
    <w:pPr>
      <w:widowControl w:val="0"/>
      <w:suppressAutoHyphens/>
      <w:spacing w:line="120" w:lineRule="atLeast"/>
      <w:jc w:val="both"/>
    </w:pPr>
    <w:rPr>
      <w:rFonts w:eastAsia="Lucida Sans Unicode"/>
      <w:b/>
      <w:szCs w:val="20"/>
      <w:lang w:eastAsia="zh-CN"/>
    </w:rPr>
  </w:style>
  <w:style w:type="table" w:styleId="Tabela-Siatka">
    <w:name w:val="Table Grid"/>
    <w:basedOn w:val="Standardowy"/>
    <w:uiPriority w:val="59"/>
    <w:rsid w:val="00A22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220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A220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202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A2202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220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semiHidden/>
    <w:rsid w:val="00A2202D"/>
    <w:rPr>
      <w:rFonts w:cs="Times New Roman"/>
    </w:rPr>
  </w:style>
  <w:style w:type="character" w:customStyle="1" w:styleId="Teksttreci2">
    <w:name w:val="Tekst treści (2)_"/>
    <w:basedOn w:val="Domylnaczcionkaakapitu"/>
    <w:link w:val="Teksttreci20"/>
    <w:rsid w:val="00A220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2202D"/>
    <w:pPr>
      <w:widowControl w:val="0"/>
      <w:shd w:val="clear" w:color="auto" w:fill="FFFFFF"/>
      <w:spacing w:before="60" w:after="660" w:line="0" w:lineRule="atLeast"/>
      <w:ind w:hanging="360"/>
      <w:jc w:val="right"/>
    </w:pPr>
    <w:rPr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2202D"/>
    <w:pPr>
      <w:widowControl w:val="0"/>
      <w:suppressAutoHyphens/>
      <w:spacing w:line="120" w:lineRule="atLeast"/>
      <w:jc w:val="both"/>
    </w:pPr>
    <w:rPr>
      <w:rFonts w:eastAsia="Lucida Sans Unicode"/>
      <w:b/>
      <w:szCs w:val="20"/>
      <w:lang w:eastAsia="zh-CN"/>
    </w:rPr>
  </w:style>
  <w:style w:type="table" w:styleId="Tabela-Siatka">
    <w:name w:val="Table Grid"/>
    <w:basedOn w:val="Standardowy"/>
    <w:uiPriority w:val="59"/>
    <w:rsid w:val="00A22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Beata Cher-Tomica</cp:lastModifiedBy>
  <cp:revision>1</cp:revision>
  <dcterms:created xsi:type="dcterms:W3CDTF">2017-02-08T08:27:00Z</dcterms:created>
  <dcterms:modified xsi:type="dcterms:W3CDTF">2017-02-08T08:27:00Z</dcterms:modified>
</cp:coreProperties>
</file>