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>
        <w:rPr>
          <w:rFonts w:eastAsia="Arial-BoldMT" w:cs="Arial-BoldMT"/>
          <w:bCs/>
        </w:rPr>
        <w:t>ZP.271.5</w:t>
      </w:r>
      <w:r w:rsidR="00585730">
        <w:rPr>
          <w:rFonts w:eastAsia="Arial-BoldMT" w:cs="Arial-BoldMT"/>
          <w:bCs/>
        </w:rPr>
        <w:t>8</w:t>
      </w:r>
      <w:r>
        <w:rPr>
          <w:rFonts w:eastAsia="Arial-BoldMT" w:cs="Arial-BoldMT"/>
          <w:bCs/>
        </w:rPr>
        <w:t>.2016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C84906" w:rsidRPr="00C84906" w:rsidRDefault="00C84906" w:rsidP="00515A28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C84906" w:rsidRDefault="00C84906" w:rsidP="00C84906">
      <w:pPr>
        <w:spacing w:line="120" w:lineRule="atLeast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C84906" w:rsidRPr="00585730" w:rsidRDefault="00C84906" w:rsidP="00EB3F36">
      <w:pPr>
        <w:spacing w:line="276" w:lineRule="auto"/>
        <w:jc w:val="both"/>
      </w:pPr>
      <w:r w:rsidRPr="00585730">
        <w:t xml:space="preserve">Na potrzeby postępowania o udzielenie zamówienia publicznego pn. </w:t>
      </w:r>
      <w:r w:rsidR="00585730" w:rsidRPr="00585730">
        <w:rPr>
          <w:b/>
          <w:bCs/>
        </w:rPr>
        <w:t xml:space="preserve">Modernizacja </w:t>
      </w:r>
      <w:r w:rsidR="00585730" w:rsidRPr="00585730">
        <w:rPr>
          <w:b/>
          <w:bCs/>
          <w:kern w:val="1"/>
        </w:rPr>
        <w:t xml:space="preserve"> budynku administracyjnego Urzędu Stanu Cywilnego i Wydziału Spraw Obywatelskich w Cieszynie – Kochanowskiego 14</w:t>
      </w:r>
      <w:r w:rsidRPr="00585730">
        <w:t xml:space="preserve"> prowadzonego przez Gminę Cieszyn, Rynek 1, 43-400 Cieszyn</w:t>
      </w:r>
      <w:r w:rsidRPr="00585730">
        <w:rPr>
          <w:i/>
        </w:rPr>
        <w:t xml:space="preserve"> </w:t>
      </w:r>
      <w:r w:rsidRPr="00585730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Zdobyłem</w:t>
      </w:r>
      <w:r w:rsidR="00313BC2" w:rsidRPr="00620437">
        <w:rPr>
          <w:rFonts w:eastAsia="Times New Roman"/>
          <w:lang w:eastAsia="ar-SA"/>
        </w:rPr>
        <w:t xml:space="preserve"> konieczne inf</w:t>
      </w:r>
      <w:r w:rsidRPr="00620437">
        <w:rPr>
          <w:rFonts w:eastAsia="Times New Roman"/>
          <w:lang w:eastAsia="ar-SA"/>
        </w:rPr>
        <w:t>ormacje do przygotowania oferty.</w:t>
      </w:r>
    </w:p>
    <w:p w:rsidR="00FC6F3B" w:rsidRP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Gwarantuję</w:t>
      </w:r>
      <w:r w:rsidR="00313BC2" w:rsidRPr="00620437">
        <w:rPr>
          <w:rFonts w:eastAsia="Times New Roman"/>
          <w:lang w:eastAsia="ar-SA"/>
        </w:rPr>
        <w:t xml:space="preserve"> wykonanie całości zamówienia zgodnie z</w:t>
      </w:r>
      <w:r w:rsidR="00FC6F3B" w:rsidRPr="00620437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 xml:space="preserve">cena </w:t>
      </w:r>
      <w:r w:rsidR="004605A1">
        <w:t xml:space="preserve">bez podatku od towarów i usług: …………… złotych </w:t>
      </w:r>
      <w:r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620437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620437" w:rsidRDefault="002164FD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Na wykonane roboty budowlane udzielam zamawiającemu gwarancji na okres … miesięcy (zgodn</w:t>
      </w:r>
      <w:r w:rsidR="002A156A" w:rsidRPr="00620437">
        <w:rPr>
          <w:rFonts w:eastAsia="Times New Roman"/>
          <w:lang w:eastAsia="ar-SA"/>
        </w:rPr>
        <w:t>ie z punktem 13.1</w:t>
      </w:r>
      <w:r w:rsidRPr="00620437">
        <w:rPr>
          <w:rFonts w:eastAsia="Times New Roman"/>
          <w:lang w:eastAsia="ar-SA"/>
        </w:rPr>
        <w:t xml:space="preserve"> lit. b SIWZ).</w:t>
      </w:r>
    </w:p>
    <w:p w:rsidR="00585730" w:rsidRDefault="003D3450" w:rsidP="0058573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20437">
        <w:rPr>
          <w:rFonts w:eastAsia="Times New Roman"/>
          <w:lang w:eastAsia="ar-SA"/>
        </w:rPr>
        <w:t>Akceptuję</w:t>
      </w:r>
      <w:r w:rsidR="00D375AD" w:rsidRPr="00620437">
        <w:rPr>
          <w:rFonts w:eastAsia="Times New Roman"/>
          <w:lang w:eastAsia="ar-SA"/>
        </w:rPr>
        <w:t xml:space="preserve"> termin</w:t>
      </w:r>
      <w:r w:rsidRPr="00620437">
        <w:rPr>
          <w:rFonts w:eastAsia="Times New Roman"/>
          <w:lang w:eastAsia="ar-SA"/>
        </w:rPr>
        <w:t xml:space="preserve"> płatności wynoszący </w:t>
      </w:r>
      <w:r w:rsidR="00585730">
        <w:rPr>
          <w:rFonts w:eastAsia="Times New Roman"/>
          <w:lang w:eastAsia="ar-SA"/>
        </w:rPr>
        <w:t>14</w:t>
      </w:r>
      <w:r w:rsidR="00585730" w:rsidRPr="00585730">
        <w:rPr>
          <w:rFonts w:eastAsia="Times New Roman"/>
          <w:vertAlign w:val="superscript"/>
          <w:lang w:eastAsia="ar-SA"/>
        </w:rPr>
        <w:t>*</w:t>
      </w:r>
      <w:r w:rsidR="00585730">
        <w:rPr>
          <w:rFonts w:eastAsia="Times New Roman"/>
          <w:lang w:eastAsia="ar-SA"/>
        </w:rPr>
        <w:t>/</w:t>
      </w:r>
      <w:r w:rsidR="008233F1" w:rsidRPr="00620437">
        <w:rPr>
          <w:rFonts w:eastAsia="Times New Roman"/>
          <w:lang w:eastAsia="ar-SA"/>
        </w:rPr>
        <w:t>30</w:t>
      </w:r>
      <w:r w:rsidR="00585730" w:rsidRPr="00585730">
        <w:rPr>
          <w:rFonts w:eastAsia="Times New Roman"/>
          <w:vertAlign w:val="superscript"/>
          <w:lang w:eastAsia="ar-SA"/>
        </w:rPr>
        <w:t>*</w:t>
      </w:r>
      <w:r w:rsidR="00313BC2" w:rsidRPr="00620437">
        <w:rPr>
          <w:rFonts w:eastAsia="Times New Roman"/>
          <w:lang w:eastAsia="ar-SA"/>
        </w:rPr>
        <w:t xml:space="preserve"> </w:t>
      </w:r>
      <w:r w:rsidR="00585730">
        <w:rPr>
          <w:rFonts w:eastAsia="Times New Roman"/>
          <w:lang w:eastAsia="ar-SA"/>
        </w:rPr>
        <w:t>(</w:t>
      </w:r>
      <w:r w:rsidR="00585730" w:rsidRPr="00585730">
        <w:rPr>
          <w:rFonts w:eastAsia="Times New Roman"/>
          <w:vertAlign w:val="superscript"/>
          <w:lang w:eastAsia="ar-SA"/>
        </w:rPr>
        <w:t>*</w:t>
      </w:r>
      <w:r w:rsidR="00585730">
        <w:rPr>
          <w:rFonts w:eastAsia="Times New Roman"/>
          <w:lang w:eastAsia="ar-SA"/>
        </w:rPr>
        <w:t xml:space="preserve">niepotrzebne skreślić) </w:t>
      </w:r>
      <w:r w:rsidR="00313BC2" w:rsidRPr="00620437">
        <w:rPr>
          <w:rFonts w:eastAsia="Times New Roman"/>
          <w:lang w:eastAsia="ar-SA"/>
        </w:rPr>
        <w:t>dni od dnia poprawnie</w:t>
      </w:r>
      <w:r w:rsidRPr="00620437">
        <w:rPr>
          <w:rFonts w:eastAsia="Times New Roman"/>
          <w:lang w:eastAsia="ar-SA"/>
        </w:rPr>
        <w:t xml:space="preserve"> złożonej faktury zamawiającemu</w:t>
      </w:r>
      <w:r w:rsidR="00585730">
        <w:rPr>
          <w:rFonts w:eastAsia="Times New Roman"/>
          <w:lang w:eastAsia="ar-SA"/>
        </w:rPr>
        <w:t xml:space="preserve"> (zgodnie z punktem 13.1 lit. c SIWZ)</w:t>
      </w:r>
      <w:r w:rsidRPr="00620437">
        <w:rPr>
          <w:rFonts w:eastAsia="Times New Roman"/>
          <w:lang w:eastAsia="ar-SA"/>
        </w:rPr>
        <w:t>.</w:t>
      </w:r>
      <w:bookmarkStart w:id="0" w:name="_GoBack"/>
      <w:bookmarkEnd w:id="0"/>
    </w:p>
    <w:p w:rsidR="00585730" w:rsidRDefault="002164FD" w:rsidP="0058573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585730">
        <w:rPr>
          <w:rFonts w:eastAsia="Times New Roman"/>
          <w:lang w:eastAsia="ar-SA"/>
        </w:rPr>
        <w:t xml:space="preserve">Akceptuję </w:t>
      </w:r>
      <w:r w:rsidR="00313BC2" w:rsidRPr="00585730">
        <w:rPr>
          <w:rFonts w:eastAsia="Times New Roman"/>
          <w:lang w:eastAsia="ar-SA"/>
        </w:rPr>
        <w:t>projekt umowy</w:t>
      </w:r>
      <w:r w:rsidR="00F81F08" w:rsidRPr="00585730">
        <w:rPr>
          <w:rFonts w:eastAsia="Times New Roman"/>
          <w:lang w:eastAsia="ar-SA"/>
        </w:rPr>
        <w:t xml:space="preserve">, stanowiący załącznik </w:t>
      </w:r>
      <w:r w:rsidRPr="00585730">
        <w:rPr>
          <w:rFonts w:eastAsia="Times New Roman"/>
          <w:lang w:eastAsia="ar-SA"/>
        </w:rPr>
        <w:t>6</w:t>
      </w:r>
      <w:r w:rsidR="00313BC2" w:rsidRPr="00585730">
        <w:rPr>
          <w:rFonts w:eastAsia="Times New Roman"/>
          <w:lang w:eastAsia="ar-SA"/>
        </w:rPr>
        <w:t xml:space="preserve"> do SIWZ</w:t>
      </w:r>
      <w:r w:rsidR="00AA71D6" w:rsidRPr="00585730">
        <w:rPr>
          <w:rFonts w:eastAsia="Times New Roman"/>
          <w:lang w:eastAsia="ar-SA"/>
        </w:rPr>
        <w:t>,</w:t>
      </w:r>
      <w:r w:rsidR="00313BC2" w:rsidRPr="00585730">
        <w:rPr>
          <w:rFonts w:eastAsia="Times New Roman"/>
          <w:lang w:eastAsia="ar-SA"/>
        </w:rPr>
        <w:t xml:space="preserve"> </w:t>
      </w:r>
      <w:r w:rsidR="004605A1" w:rsidRPr="00585730">
        <w:rPr>
          <w:rFonts w:eastAsia="Times New Roman"/>
          <w:lang w:eastAsia="ar-SA"/>
        </w:rPr>
        <w:t>i zobowiązuję</w:t>
      </w:r>
      <w:r w:rsidR="00313BC2" w:rsidRPr="00585730">
        <w:rPr>
          <w:rFonts w:eastAsia="Times New Roman"/>
          <w:lang w:eastAsia="ar-SA"/>
        </w:rPr>
        <w:t xml:space="preserve"> się, w przypadku </w:t>
      </w:r>
      <w:r w:rsidR="004605A1" w:rsidRPr="00585730">
        <w:rPr>
          <w:rFonts w:eastAsia="Times New Roman"/>
          <w:lang w:eastAsia="ar-SA"/>
        </w:rPr>
        <w:t>wyboru</w:t>
      </w:r>
      <w:r w:rsidR="00313BC2" w:rsidRPr="00585730">
        <w:rPr>
          <w:rFonts w:eastAsia="Times New Roman"/>
          <w:lang w:eastAsia="ar-SA"/>
        </w:rPr>
        <w:t xml:space="preserve"> </w:t>
      </w:r>
      <w:r w:rsidR="004605A1" w:rsidRPr="00585730">
        <w:rPr>
          <w:rFonts w:eastAsia="Times New Roman"/>
          <w:lang w:eastAsia="ar-SA"/>
        </w:rPr>
        <w:t xml:space="preserve">mojej </w:t>
      </w:r>
      <w:r w:rsidR="00313BC2" w:rsidRPr="00585730">
        <w:rPr>
          <w:rFonts w:eastAsia="Times New Roman"/>
          <w:lang w:eastAsia="ar-SA"/>
        </w:rPr>
        <w:t>oferty</w:t>
      </w:r>
      <w:r w:rsidR="002A156A" w:rsidRPr="00585730">
        <w:rPr>
          <w:rFonts w:eastAsia="Times New Roman"/>
          <w:lang w:eastAsia="ar-SA"/>
        </w:rPr>
        <w:t xml:space="preserve"> jako najkorzystniejszej</w:t>
      </w:r>
      <w:r w:rsidR="00313BC2" w:rsidRPr="00585730">
        <w:rPr>
          <w:rFonts w:eastAsia="Times New Roman"/>
          <w:lang w:eastAsia="ar-SA"/>
        </w:rPr>
        <w:t>, do zawa</w:t>
      </w:r>
      <w:r w:rsidR="002A156A" w:rsidRPr="00585730">
        <w:rPr>
          <w:rFonts w:eastAsia="Times New Roman"/>
          <w:lang w:eastAsia="ar-SA"/>
        </w:rPr>
        <w:t>rcia umowy na warunkach w niej określonych</w:t>
      </w:r>
      <w:r w:rsidR="00313BC2" w:rsidRPr="00585730">
        <w:rPr>
          <w:rFonts w:eastAsia="Times New Roman"/>
          <w:lang w:eastAsia="ar-SA"/>
        </w:rPr>
        <w:t xml:space="preserve"> w miejscu i terminie </w:t>
      </w:r>
      <w:r w:rsidR="004605A1" w:rsidRPr="00585730">
        <w:rPr>
          <w:rFonts w:eastAsia="Times New Roman"/>
          <w:lang w:eastAsia="ar-SA"/>
        </w:rPr>
        <w:t>wyznaczonym przez zamawiającego.</w:t>
      </w:r>
    </w:p>
    <w:p w:rsidR="00585730" w:rsidRDefault="004605A1" w:rsidP="0058573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585730">
        <w:rPr>
          <w:rFonts w:eastAsia="Times New Roman"/>
          <w:lang w:eastAsia="ar-SA"/>
        </w:rPr>
        <w:t>Zobowiązuję</w:t>
      </w:r>
      <w:r w:rsidR="00DD1112" w:rsidRPr="00585730">
        <w:rPr>
          <w:rFonts w:eastAsia="Times New Roman"/>
          <w:lang w:eastAsia="ar-SA"/>
        </w:rPr>
        <w:t xml:space="preserve"> się</w:t>
      </w:r>
      <w:r w:rsidRPr="00585730">
        <w:rPr>
          <w:rFonts w:eastAsia="Times New Roman"/>
          <w:lang w:eastAsia="ar-SA"/>
        </w:rPr>
        <w:t>, w przypadku wyboru mojej</w:t>
      </w:r>
      <w:r w:rsidR="00DD1112" w:rsidRPr="00585730">
        <w:rPr>
          <w:rFonts w:eastAsia="Times New Roman"/>
          <w:lang w:eastAsia="ar-SA"/>
        </w:rPr>
        <w:t xml:space="preserve"> oferty jako najkorzystniejszej</w:t>
      </w:r>
      <w:r w:rsidRPr="00585730">
        <w:rPr>
          <w:rFonts w:eastAsia="Times New Roman"/>
          <w:lang w:eastAsia="ar-SA"/>
        </w:rPr>
        <w:t>,</w:t>
      </w:r>
      <w:r w:rsidR="00DD1112" w:rsidRPr="00585730">
        <w:rPr>
          <w:rFonts w:eastAsia="Times New Roman"/>
          <w:lang w:eastAsia="ar-SA"/>
        </w:rPr>
        <w:t xml:space="preserve"> do wniesienia zabezpieczenia należyte</w:t>
      </w:r>
      <w:r w:rsidRPr="00585730">
        <w:rPr>
          <w:rFonts w:eastAsia="Times New Roman"/>
          <w:lang w:eastAsia="ar-SA"/>
        </w:rPr>
        <w:t>go wykonania umowy w wysokości 10</w:t>
      </w:r>
      <w:r w:rsidR="00DD1112" w:rsidRPr="00585730">
        <w:rPr>
          <w:rFonts w:eastAsia="Times New Roman"/>
          <w:lang w:eastAsia="ar-SA"/>
        </w:rPr>
        <w:t xml:space="preserve">% ceny oferty brutto, w formie </w:t>
      </w:r>
      <w:r w:rsidR="00DD1112" w:rsidRPr="00585730">
        <w:rPr>
          <w:rFonts w:eastAsia="Times New Roman"/>
          <w:lang w:eastAsia="ar-SA"/>
        </w:rPr>
        <w:lastRenderedPageBreak/>
        <w:t>lub kilku formach, o których mowa w art. 148 ust. 1 ustawy Prawo zamówień publicznych, przed terminem podpisania umowy</w:t>
      </w:r>
      <w:r w:rsidRPr="00585730">
        <w:rPr>
          <w:rFonts w:eastAsia="Times New Roman"/>
          <w:lang w:eastAsia="ar-SA"/>
        </w:rPr>
        <w:t>.</w:t>
      </w:r>
    </w:p>
    <w:p w:rsidR="00313BC2" w:rsidRPr="00585730" w:rsidRDefault="004605A1" w:rsidP="00585730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585730">
        <w:rPr>
          <w:rFonts w:eastAsia="Times New Roman"/>
          <w:lang w:eastAsia="ar-SA"/>
        </w:rPr>
        <w:t>N</w:t>
      </w:r>
      <w:r w:rsidR="00313BC2" w:rsidRPr="00585730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D7209C" w:rsidRPr="00585730">
        <w:rPr>
          <w:rFonts w:eastAsia="Times New Roman"/>
          <w:lang w:eastAsia="ar-SA"/>
        </w:rPr>
        <w:t>5</w:t>
      </w:r>
      <w:r w:rsidR="00313BC2" w:rsidRPr="00585730">
        <w:rPr>
          <w:rFonts w:eastAsia="Times New Roman"/>
          <w:lang w:eastAsia="ar-SA"/>
        </w:rPr>
        <w:t xml:space="preserve"> r., poz. </w:t>
      </w:r>
      <w:r w:rsidR="00D7209C" w:rsidRPr="00585730">
        <w:rPr>
          <w:rFonts w:eastAsia="Times New Roman"/>
          <w:lang w:eastAsia="ar-SA"/>
        </w:rPr>
        <w:t>2164</w:t>
      </w:r>
      <w:r w:rsidRPr="00585730">
        <w:rPr>
          <w:rFonts w:eastAsia="Times New Roman"/>
          <w:lang w:eastAsia="ar-SA"/>
        </w:rPr>
        <w:t xml:space="preserve"> z późn. zm.</w:t>
      </w:r>
      <w:r w:rsidR="00313BC2" w:rsidRPr="00585730">
        <w:rPr>
          <w:rFonts w:eastAsia="Times New Roman"/>
          <w:lang w:eastAsia="ar-SA"/>
        </w:rPr>
        <w:t>)</w:t>
      </w:r>
      <w:r w:rsidR="00D7209C" w:rsidRPr="00585730">
        <w:rPr>
          <w:rFonts w:eastAsia="Times New Roman"/>
          <w:lang w:eastAsia="ar-SA"/>
        </w:rPr>
        <w:t xml:space="preserve"> oświadczam, że</w:t>
      </w:r>
      <w:r w:rsidR="00313BC2" w:rsidRPr="00585730">
        <w:rPr>
          <w:rFonts w:eastAsia="Times New Roman"/>
          <w:lang w:eastAsia="ar-SA"/>
        </w:rPr>
        <w:t xml:space="preserve"> żadne z informacji zawartych w ofercie nie stanowią tajemnicy przedsiębiorstwa w rozumieniu przepisów </w:t>
      </w:r>
      <w:r w:rsidRPr="00585730">
        <w:rPr>
          <w:rFonts w:eastAsia="Times New Roman"/>
          <w:lang w:eastAsia="ar-SA"/>
        </w:rPr>
        <w:t xml:space="preserve">                      </w:t>
      </w:r>
      <w:r w:rsidR="00313BC2" w:rsidRPr="00585730">
        <w:rPr>
          <w:rFonts w:eastAsia="Times New Roman"/>
          <w:lang w:eastAsia="ar-SA"/>
        </w:rPr>
        <w:t>o zwalczaniu nieuczciwej konkurencji</w:t>
      </w:r>
      <w:r w:rsidR="00313BC2" w:rsidRPr="00585730">
        <w:rPr>
          <w:rFonts w:eastAsia="Times New Roman"/>
          <w:vertAlign w:val="superscript"/>
          <w:lang w:eastAsia="ar-SA"/>
        </w:rPr>
        <w:t>*</w:t>
      </w:r>
      <w:r w:rsidR="00313BC2" w:rsidRPr="00585730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585730">
        <w:rPr>
          <w:rFonts w:eastAsia="Times New Roman"/>
          <w:lang w:eastAsia="ar-SA"/>
        </w:rPr>
        <w:t xml:space="preserve">episów o zwalczaniu nieuczciwej konkurencji i </w:t>
      </w:r>
      <w:r w:rsidR="00313BC2" w:rsidRPr="00585730">
        <w:rPr>
          <w:rFonts w:eastAsia="Times New Roman"/>
          <w:lang w:eastAsia="ar-SA"/>
        </w:rPr>
        <w:t>w związku z niniejszy</w:t>
      </w:r>
      <w:r w:rsidRPr="00585730">
        <w:rPr>
          <w:rFonts w:eastAsia="Times New Roman"/>
          <w:lang w:eastAsia="ar-SA"/>
        </w:rPr>
        <w:t xml:space="preserve">m nie mogą być one udostępniane </w:t>
      </w:r>
      <w:r w:rsidR="00313BC2" w:rsidRPr="00585730">
        <w:rPr>
          <w:rFonts w:eastAsia="Times New Roman"/>
          <w:lang w:eastAsia="ar-SA"/>
        </w:rPr>
        <w:t>w szczególności innym uczestnikom postępowania</w:t>
      </w:r>
      <w:r w:rsidR="00313BC2" w:rsidRPr="00585730">
        <w:rPr>
          <w:rFonts w:eastAsia="Times New Roman"/>
          <w:vertAlign w:val="superscript"/>
          <w:lang w:eastAsia="ar-SA"/>
        </w:rPr>
        <w:t>*</w:t>
      </w:r>
      <w:r w:rsidR="00313BC2" w:rsidRPr="00585730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585730">
        <w:rPr>
          <w:rFonts w:eastAsia="Times New Roman"/>
          <w:bCs/>
          <w:lang w:eastAsia="ar-SA"/>
        </w:rPr>
        <w:t>(</w:t>
      </w:r>
      <w:r w:rsidR="00313BC2" w:rsidRPr="00585730">
        <w:rPr>
          <w:rFonts w:eastAsia="Times New Roman"/>
          <w:bCs/>
          <w:vertAlign w:val="superscript"/>
          <w:lang w:eastAsia="ar-SA"/>
        </w:rPr>
        <w:t>*</w:t>
      </w:r>
      <w:r w:rsidR="00313BC2" w:rsidRPr="00585730">
        <w:rPr>
          <w:rFonts w:eastAsia="Times New Roman"/>
          <w:bCs/>
          <w:i/>
          <w:lang w:eastAsia="ar-SA"/>
        </w:rPr>
        <w:t>niepotrzebne skreślić</w:t>
      </w:r>
      <w:r w:rsidR="00313BC2" w:rsidRPr="00585730">
        <w:rPr>
          <w:rFonts w:eastAsia="Times New Roman"/>
          <w:bCs/>
          <w:lang w:eastAsia="ar-SA"/>
        </w:rPr>
        <w:t>)</w:t>
      </w:r>
      <w:r w:rsidR="00180198" w:rsidRPr="00585730">
        <w:rPr>
          <w:rFonts w:eastAsia="Times New Roman"/>
          <w:bCs/>
          <w:lang w:eastAsia="ar-SA"/>
        </w:rPr>
        <w:t>.</w:t>
      </w:r>
    </w:p>
    <w:p w:rsidR="00313BC2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620437">
      <w:pPr>
        <w:pStyle w:val="WW-Tekstpodstawowy2"/>
        <w:numPr>
          <w:ilvl w:val="0"/>
          <w:numId w:val="21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620437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515A2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313BC2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2A156A" w:rsidRPr="002A156A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 w:rsidR="00313BC2" w:rsidRPr="004605A1" w:rsidRDefault="004605A1" w:rsidP="00515A28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620437">
      <w:footnotePr>
        <w:pos w:val="beneathText"/>
      </w:footnotePr>
      <w:pgSz w:w="11906" w:h="16838"/>
      <w:pgMar w:top="1134" w:right="1134" w:bottom="1134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796C"/>
    <w:rsid w:val="00407F5B"/>
    <w:rsid w:val="004133C0"/>
    <w:rsid w:val="004605A1"/>
    <w:rsid w:val="00470655"/>
    <w:rsid w:val="00487B16"/>
    <w:rsid w:val="0049374A"/>
    <w:rsid w:val="004A4856"/>
    <w:rsid w:val="004C1D55"/>
    <w:rsid w:val="004D5A46"/>
    <w:rsid w:val="00515A28"/>
    <w:rsid w:val="00532B9F"/>
    <w:rsid w:val="00561DBD"/>
    <w:rsid w:val="00585730"/>
    <w:rsid w:val="00587D10"/>
    <w:rsid w:val="005B76E7"/>
    <w:rsid w:val="005C1EA3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B3F36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44</cp:revision>
  <cp:lastPrinted>2014-12-08T13:03:00Z</cp:lastPrinted>
  <dcterms:created xsi:type="dcterms:W3CDTF">2015-09-20T17:19:00Z</dcterms:created>
  <dcterms:modified xsi:type="dcterms:W3CDTF">2016-10-03T09:37:00Z</dcterms:modified>
</cp:coreProperties>
</file>